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  <w:lang w:val="sr-Cyrl-CS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  <w:lang w:val="sr-Cyrl-CS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  <w:lang w:val="sr-Cyrl-CS"/>
        </w:rPr>
      </w:pPr>
    </w:p>
    <w:p w:rsidR="009C2124" w:rsidRPr="00221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  <w:lang w:val="sr-Cyrl-CS"/>
        </w:rPr>
      </w:pPr>
    </w:p>
    <w:p w:rsidR="009C2124" w:rsidRDefault="009C2124" w:rsidP="009C2124">
      <w:pPr>
        <w:pStyle w:val="BodyText"/>
        <w:kinsoku w:val="0"/>
        <w:overflowPunct w:val="0"/>
        <w:spacing w:before="4"/>
        <w:ind w:left="0" w:firstLine="0"/>
        <w:rPr>
          <w:sz w:val="23"/>
          <w:szCs w:val="23"/>
        </w:rPr>
      </w:pPr>
    </w:p>
    <w:p w:rsidR="009C2124" w:rsidRPr="006F2F74" w:rsidRDefault="009C2124" w:rsidP="009C2124">
      <w:pPr>
        <w:pStyle w:val="BodyText"/>
        <w:kinsoku w:val="0"/>
        <w:overflowPunct w:val="0"/>
        <w:spacing w:before="53" w:line="413" w:lineRule="exact"/>
        <w:ind w:left="1912" w:right="1913" w:firstLine="0"/>
        <w:jc w:val="center"/>
        <w:rPr>
          <w:sz w:val="36"/>
          <w:szCs w:val="36"/>
          <w:lang w:val="sr-Cyrl-CS"/>
        </w:rPr>
      </w:pPr>
      <w:r>
        <w:rPr>
          <w:b/>
          <w:bCs/>
          <w:sz w:val="36"/>
          <w:szCs w:val="36"/>
        </w:rPr>
        <w:t>M</w:t>
      </w:r>
      <w:r>
        <w:rPr>
          <w:b/>
          <w:bCs/>
          <w:sz w:val="36"/>
          <w:szCs w:val="36"/>
          <w:lang w:val="sr-Cyrl-CS"/>
        </w:rPr>
        <w:t>УЗЕЈ НА ОТВОРЕНОМ ,,СТАРО СЕЛО,,</w:t>
      </w:r>
    </w:p>
    <w:p w:rsidR="009C2124" w:rsidRPr="006F2F74" w:rsidRDefault="009C2124" w:rsidP="009C2124">
      <w:pPr>
        <w:pStyle w:val="BodyText"/>
        <w:kinsoku w:val="0"/>
        <w:overflowPunct w:val="0"/>
        <w:spacing w:line="413" w:lineRule="exact"/>
        <w:ind w:left="1913" w:right="1913" w:firstLine="0"/>
        <w:jc w:val="center"/>
        <w:rPr>
          <w:sz w:val="36"/>
          <w:szCs w:val="36"/>
          <w:lang w:val="sr-Cyrl-CS"/>
        </w:rPr>
      </w:pPr>
      <w:r>
        <w:rPr>
          <w:b/>
          <w:bCs/>
          <w:sz w:val="36"/>
          <w:szCs w:val="36"/>
          <w:lang w:val="sr-Cyrl-CS"/>
        </w:rPr>
        <w:t>СИРОГОЈНО</w:t>
      </w:r>
    </w:p>
    <w:p w:rsidR="009C2124" w:rsidRDefault="009C2124" w:rsidP="009C2124">
      <w:pPr>
        <w:pStyle w:val="BodyText"/>
        <w:kinsoku w:val="0"/>
        <w:overflowPunct w:val="0"/>
        <w:spacing w:before="1"/>
        <w:ind w:left="0" w:firstLine="0"/>
        <w:rPr>
          <w:b/>
          <w:bCs/>
          <w:sz w:val="36"/>
          <w:szCs w:val="36"/>
        </w:rPr>
      </w:pPr>
    </w:p>
    <w:p w:rsidR="009C2124" w:rsidRDefault="009C2124" w:rsidP="009C2124">
      <w:pPr>
        <w:pStyle w:val="BodyText"/>
        <w:kinsoku w:val="0"/>
        <w:overflowPunct w:val="0"/>
        <w:spacing w:line="241" w:lineRule="auto"/>
        <w:ind w:left="1930" w:right="1928" w:firstLine="0"/>
        <w:jc w:val="center"/>
        <w:rPr>
          <w:sz w:val="32"/>
          <w:szCs w:val="32"/>
        </w:rPr>
      </w:pPr>
      <w:r>
        <w:rPr>
          <w:b/>
          <w:bCs/>
          <w:spacing w:val="-1"/>
          <w:sz w:val="32"/>
          <w:szCs w:val="32"/>
          <w:lang w:val="sr-Cyrl-CS"/>
        </w:rPr>
        <w:t xml:space="preserve">Јавна набавка мале вредности </w:t>
      </w:r>
      <w:r>
        <w:rPr>
          <w:b/>
          <w:bCs/>
          <w:spacing w:val="-1"/>
          <w:sz w:val="32"/>
          <w:szCs w:val="32"/>
        </w:rPr>
        <w:t>електричне</w:t>
      </w:r>
      <w:r>
        <w:rPr>
          <w:b/>
          <w:bCs/>
          <w:spacing w:val="-3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енергије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31"/>
          <w:szCs w:val="31"/>
        </w:rPr>
      </w:pPr>
    </w:p>
    <w:p w:rsidR="009C2124" w:rsidRDefault="009C2124" w:rsidP="009C2124">
      <w:pPr>
        <w:pStyle w:val="Heading1"/>
        <w:kinsoku w:val="0"/>
        <w:overflowPunct w:val="0"/>
        <w:ind w:left="1913" w:right="1910"/>
        <w:jc w:val="center"/>
        <w:rPr>
          <w:b w:val="0"/>
          <w:bCs w:val="0"/>
        </w:rPr>
      </w:pPr>
      <w:r>
        <w:rPr>
          <w:spacing w:val="-1"/>
        </w:rPr>
        <w:t>ЈН</w:t>
      </w:r>
      <w:r>
        <w:rPr>
          <w:spacing w:val="-1"/>
          <w:lang w:val="sr-Cyrl-CS"/>
        </w:rPr>
        <w:t>М</w:t>
      </w:r>
      <w:r>
        <w:rPr>
          <w:spacing w:val="-1"/>
        </w:rPr>
        <w:t>В</w:t>
      </w:r>
      <w:r>
        <w:rPr>
          <w:spacing w:val="-3"/>
        </w:rPr>
        <w:t xml:space="preserve"> </w:t>
      </w:r>
      <w:r>
        <w:rPr>
          <w:spacing w:val="-1"/>
        </w:rPr>
        <w:t>број</w:t>
      </w:r>
      <w:r>
        <w:t xml:space="preserve"> </w:t>
      </w:r>
      <w:r>
        <w:rPr>
          <w:spacing w:val="-1"/>
        </w:rPr>
        <w:t>1/2017</w: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9"/>
        <w:ind w:left="0" w:firstLine="0"/>
        <w:rPr>
          <w:b/>
          <w:bCs/>
          <w:sz w:val="18"/>
          <w:szCs w:val="18"/>
        </w:rPr>
      </w:pPr>
    </w:p>
    <w:p w:rsidR="009C2124" w:rsidRDefault="009C2124" w:rsidP="009C2124">
      <w:pPr>
        <w:pStyle w:val="BodyText"/>
        <w:kinsoku w:val="0"/>
        <w:overflowPunct w:val="0"/>
        <w:spacing w:line="20" w:lineRule="atLeast"/>
        <w:ind w:left="2236" w:firstLine="0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group id="_x0000_s1058" style="width:222.5pt;height:1pt;mso-position-horizontal-relative:char;mso-position-vertical-relative:line" coordsize="4450,20" o:allowincell="f">
            <v:shape id="_x0000_s1059" style="position:absolute;left:4;top:4;width:4440;height:20;mso-position-horizontal-relative:page;mso-position-vertical-relative:page" coordsize="4440,20" o:allowincell="f" path="m,hhl4440,e" filled="f" strokeweight=".48pt">
              <v:path arrowok="t"/>
            </v:shape>
            <w10:wrap type="none"/>
            <w10:anchorlock/>
          </v:group>
        </w:pict>
      </w:r>
    </w:p>
    <w:p w:rsidR="009C2124" w:rsidRDefault="009C2124" w:rsidP="009C2124">
      <w:pPr>
        <w:pStyle w:val="BodyText"/>
        <w:kinsoku w:val="0"/>
        <w:overflowPunct w:val="0"/>
        <w:spacing w:line="309" w:lineRule="exact"/>
        <w:ind w:left="1913" w:right="1913" w:firstLine="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lang w:val="sr-Cyrl-CS"/>
        </w:rPr>
        <w:t>март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2017. године</w:t>
      </w:r>
    </w:p>
    <w:p w:rsidR="009C2124" w:rsidRDefault="009C2124" w:rsidP="009C2124">
      <w:pPr>
        <w:pStyle w:val="BodyText"/>
        <w:kinsoku w:val="0"/>
        <w:overflowPunct w:val="0"/>
        <w:spacing w:line="309" w:lineRule="exact"/>
        <w:ind w:left="1913" w:right="1913" w:firstLine="0"/>
        <w:jc w:val="center"/>
        <w:rPr>
          <w:sz w:val="28"/>
          <w:szCs w:val="28"/>
        </w:rPr>
        <w:sectPr w:rsidR="009C2124">
          <w:headerReference w:type="default" r:id="rId5"/>
          <w:pgSz w:w="12240" w:h="15840"/>
          <w:pgMar w:top="920" w:right="1720" w:bottom="280" w:left="1720" w:header="727" w:footer="0" w:gutter="0"/>
          <w:pgNumType w:start="1"/>
          <w:cols w:space="720"/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</w:rPr>
      </w:pPr>
    </w:p>
    <w:p w:rsidR="009C2124" w:rsidRDefault="009C2124" w:rsidP="009C2124">
      <w:pPr>
        <w:pStyle w:val="BodyText"/>
        <w:kinsoku w:val="0"/>
        <w:overflowPunct w:val="0"/>
        <w:spacing w:before="11"/>
        <w:ind w:left="0" w:firstLine="0"/>
        <w:rPr>
          <w:b/>
          <w:bCs/>
          <w:sz w:val="17"/>
          <w:szCs w:val="17"/>
        </w:rPr>
      </w:pPr>
    </w:p>
    <w:p w:rsidR="009C2124" w:rsidRDefault="009C2124" w:rsidP="009C2124">
      <w:pPr>
        <w:pStyle w:val="Heading2"/>
        <w:kinsoku w:val="0"/>
        <w:overflowPunct w:val="0"/>
        <w:spacing w:before="69"/>
        <w:ind w:left="0" w:right="6035"/>
        <w:rPr>
          <w:spacing w:val="-1"/>
          <w:lang w:val="sr-Cyrl-CS"/>
        </w:rPr>
      </w:pPr>
      <w:r>
        <w:rPr>
          <w:spacing w:val="-1"/>
          <w:lang w:val="sr-Cyrl-CS"/>
        </w:rPr>
        <w:t>Музеј на отвореном</w:t>
      </w:r>
    </w:p>
    <w:p w:rsidR="009C2124" w:rsidRDefault="009C2124" w:rsidP="009C2124">
      <w:pPr>
        <w:pStyle w:val="Heading2"/>
        <w:kinsoku w:val="0"/>
        <w:overflowPunct w:val="0"/>
        <w:spacing w:before="69"/>
        <w:ind w:left="0" w:right="6035"/>
        <w:rPr>
          <w:spacing w:val="-1"/>
          <w:lang w:val="sr-Cyrl-CS"/>
        </w:rPr>
      </w:pPr>
      <w:r>
        <w:rPr>
          <w:spacing w:val="-1"/>
          <w:lang w:val="sr-Cyrl-CS"/>
        </w:rPr>
        <w:t>,,Старо село,,Сирогојно</w:t>
      </w:r>
    </w:p>
    <w:p w:rsidR="009C2124" w:rsidRPr="00ED1FEC" w:rsidRDefault="009C2124" w:rsidP="009C2124">
      <w:pPr>
        <w:pStyle w:val="Heading2"/>
        <w:kinsoku w:val="0"/>
        <w:overflowPunct w:val="0"/>
        <w:spacing w:before="69"/>
        <w:ind w:left="0" w:right="6035"/>
        <w:rPr>
          <w:b w:val="0"/>
          <w:bCs w:val="0"/>
          <w:lang w:val="sr-Cyrl-CS"/>
        </w:rPr>
      </w:pPr>
      <w:r>
        <w:rPr>
          <w:spacing w:val="27"/>
        </w:rPr>
        <w:t xml:space="preserve"> </w:t>
      </w:r>
      <w:r>
        <w:rPr>
          <w:spacing w:val="-1"/>
        </w:rPr>
        <w:t>бр.</w:t>
      </w:r>
      <w:r>
        <w:rPr>
          <w:spacing w:val="-1"/>
          <w:lang w:val="sr-Cyrl-CS"/>
        </w:rPr>
        <w:t>198</w:t>
      </w:r>
    </w:p>
    <w:p w:rsidR="009C2124" w:rsidRPr="00F34F23" w:rsidRDefault="009C2124" w:rsidP="009C2124">
      <w:pPr>
        <w:pStyle w:val="BodyText"/>
        <w:kinsoku w:val="0"/>
        <w:overflowPunct w:val="0"/>
        <w:ind w:right="6588" w:firstLine="0"/>
        <w:rPr>
          <w:lang w:val="sr-Cyrl-CS"/>
        </w:rPr>
      </w:pPr>
      <w:r>
        <w:rPr>
          <w:b/>
          <w:bCs/>
        </w:rPr>
        <w:t>01.</w:t>
      </w:r>
      <w:r>
        <w:rPr>
          <w:b/>
          <w:bCs/>
          <w:lang w:val="sr-Cyrl-CS"/>
        </w:rPr>
        <w:t>март</w:t>
      </w:r>
      <w:r>
        <w:rPr>
          <w:b/>
          <w:bCs/>
        </w:rPr>
        <w:t xml:space="preserve">.2017. </w:t>
      </w:r>
      <w:r>
        <w:rPr>
          <w:b/>
          <w:bCs/>
          <w:spacing w:val="-1"/>
        </w:rPr>
        <w:t>год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29"/>
          <w:szCs w:val="29"/>
        </w:rPr>
      </w:pPr>
    </w:p>
    <w:p w:rsidR="009C2124" w:rsidRPr="00A325C0" w:rsidRDefault="009C2124" w:rsidP="009C2124">
      <w:pPr>
        <w:pStyle w:val="BodyText"/>
        <w:kinsoku w:val="0"/>
        <w:overflowPunct w:val="0"/>
        <w:ind w:left="240" w:right="613"/>
        <w:jc w:val="both"/>
      </w:pPr>
      <w:r>
        <w:t>На</w:t>
      </w:r>
      <w:r>
        <w:rPr>
          <w:spacing w:val="24"/>
        </w:rPr>
        <w:t xml:space="preserve"> </w:t>
      </w:r>
      <w:r>
        <w:t>основу</w:t>
      </w:r>
      <w:r>
        <w:rPr>
          <w:spacing w:val="21"/>
        </w:rPr>
        <w:t xml:space="preserve"> </w:t>
      </w:r>
      <w:r>
        <w:rPr>
          <w:spacing w:val="-1"/>
        </w:rPr>
        <w:t>чл.</w:t>
      </w:r>
      <w:r>
        <w:rPr>
          <w:spacing w:val="28"/>
        </w:rPr>
        <w:t xml:space="preserve"> </w:t>
      </w:r>
      <w:r>
        <w:t>3</w:t>
      </w:r>
      <w:r>
        <w:rPr>
          <w:lang w:val="sr-Cyrl-CS"/>
        </w:rPr>
        <w:t>9</w:t>
      </w:r>
      <w:r>
        <w:t>.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61.</w:t>
      </w:r>
      <w:r>
        <w:rPr>
          <w:spacing w:val="26"/>
        </w:rPr>
        <w:t xml:space="preserve"> </w:t>
      </w:r>
      <w:r>
        <w:rPr>
          <w:spacing w:val="-1"/>
        </w:rPr>
        <w:t>Закона</w:t>
      </w:r>
      <w:r>
        <w:rPr>
          <w:spacing w:val="25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1"/>
        </w:rPr>
        <w:t>јавним</w:t>
      </w:r>
      <w:r>
        <w:rPr>
          <w:spacing w:val="25"/>
        </w:rPr>
        <w:t xml:space="preserve"> </w:t>
      </w:r>
      <w:r>
        <w:rPr>
          <w:spacing w:val="-1"/>
        </w:rPr>
        <w:t>набавкама</w:t>
      </w:r>
      <w:r>
        <w:rPr>
          <w:spacing w:val="25"/>
        </w:rPr>
        <w:t xml:space="preserve"> </w:t>
      </w:r>
      <w:r>
        <w:t>(„Сл.</w:t>
      </w:r>
      <w:r>
        <w:rPr>
          <w:spacing w:val="26"/>
        </w:rPr>
        <w:t xml:space="preserve"> </w:t>
      </w:r>
      <w:r>
        <w:rPr>
          <w:spacing w:val="-1"/>
        </w:rPr>
        <w:t>гласник</w:t>
      </w:r>
      <w:r>
        <w:rPr>
          <w:spacing w:val="24"/>
        </w:rPr>
        <w:t xml:space="preserve"> </w:t>
      </w:r>
      <w:r>
        <w:rPr>
          <w:spacing w:val="-1"/>
        </w:rPr>
        <w:t>РС”</w:t>
      </w:r>
      <w:r>
        <w:rPr>
          <w:spacing w:val="25"/>
        </w:rPr>
        <w:t xml:space="preserve"> </w:t>
      </w:r>
      <w:r>
        <w:t>бр.</w:t>
      </w:r>
      <w:r>
        <w:rPr>
          <w:spacing w:val="45"/>
        </w:rPr>
        <w:t xml:space="preserve"> </w:t>
      </w:r>
      <w:r>
        <w:t>124/2012,</w:t>
      </w:r>
      <w:r>
        <w:rPr>
          <w:spacing w:val="41"/>
        </w:rPr>
        <w:t xml:space="preserve"> </w:t>
      </w:r>
      <w:r>
        <w:t>14/2015,</w:t>
      </w:r>
      <w:r>
        <w:rPr>
          <w:spacing w:val="41"/>
        </w:rPr>
        <w:t xml:space="preserve"> </w:t>
      </w:r>
      <w:r>
        <w:t>68/2015,</w:t>
      </w:r>
      <w:r>
        <w:rPr>
          <w:spacing w:val="44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даљем</w:t>
      </w:r>
      <w:r>
        <w:rPr>
          <w:spacing w:val="42"/>
        </w:rPr>
        <w:t xml:space="preserve"> </w:t>
      </w:r>
      <w:r>
        <w:rPr>
          <w:spacing w:val="-1"/>
        </w:rPr>
        <w:t>тексту:</w:t>
      </w:r>
      <w:r>
        <w:rPr>
          <w:spacing w:val="43"/>
        </w:rPr>
        <w:t xml:space="preserve"> </w:t>
      </w:r>
      <w:r>
        <w:t>Закон),</w:t>
      </w:r>
      <w:r>
        <w:rPr>
          <w:spacing w:val="42"/>
        </w:rPr>
        <w:t xml:space="preserve"> </w:t>
      </w:r>
      <w:r>
        <w:rPr>
          <w:spacing w:val="-1"/>
        </w:rPr>
        <w:t>члана</w:t>
      </w:r>
      <w:r>
        <w:rPr>
          <w:spacing w:val="40"/>
        </w:rPr>
        <w:t xml:space="preserve"> </w:t>
      </w:r>
      <w:r>
        <w:t>2.</w:t>
      </w:r>
      <w:r>
        <w:rPr>
          <w:spacing w:val="46"/>
        </w:rPr>
        <w:t xml:space="preserve"> </w:t>
      </w:r>
      <w:r>
        <w:rPr>
          <w:spacing w:val="-1"/>
        </w:rPr>
        <w:t>Правилника</w:t>
      </w:r>
      <w:r>
        <w:rPr>
          <w:spacing w:val="39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rPr>
          <w:spacing w:val="-1"/>
        </w:rPr>
        <w:t>обавезним</w:t>
      </w:r>
      <w:r>
        <w:rPr>
          <w:spacing w:val="42"/>
        </w:rPr>
        <w:t xml:space="preserve"> </w:t>
      </w:r>
      <w:r>
        <w:rPr>
          <w:spacing w:val="-1"/>
        </w:rPr>
        <w:t>елементима</w:t>
      </w:r>
      <w:r>
        <w:rPr>
          <w:spacing w:val="44"/>
        </w:rPr>
        <w:t xml:space="preserve"> </w:t>
      </w:r>
      <w:r>
        <w:rPr>
          <w:spacing w:val="-1"/>
        </w:rPr>
        <w:t>конкурсне</w:t>
      </w:r>
      <w:r>
        <w:rPr>
          <w:spacing w:val="42"/>
        </w:rPr>
        <w:t xml:space="preserve"> </w:t>
      </w:r>
      <w:r>
        <w:t>документације</w:t>
      </w:r>
      <w:r>
        <w:rPr>
          <w:spacing w:val="50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поступцима</w:t>
      </w:r>
      <w:r>
        <w:rPr>
          <w:spacing w:val="42"/>
        </w:rPr>
        <w:t xml:space="preserve"> </w:t>
      </w:r>
      <w:r>
        <w:rPr>
          <w:spacing w:val="-1"/>
        </w:rPr>
        <w:t>јавних</w:t>
      </w:r>
      <w:r>
        <w:rPr>
          <w:spacing w:val="45"/>
        </w:rPr>
        <w:t xml:space="preserve"> </w:t>
      </w:r>
      <w:r>
        <w:rPr>
          <w:spacing w:val="-1"/>
        </w:rPr>
        <w:t>набавки</w:t>
      </w:r>
      <w:r>
        <w:rPr>
          <w:spacing w:val="4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начину</w:t>
      </w:r>
      <w:r>
        <w:rPr>
          <w:spacing w:val="16"/>
        </w:rPr>
        <w:t xml:space="preserve"> </w:t>
      </w:r>
      <w:r>
        <w:rPr>
          <w:spacing w:val="-1"/>
        </w:rPr>
        <w:t>доказивања</w:t>
      </w:r>
      <w:r>
        <w:rPr>
          <w:spacing w:val="22"/>
        </w:rPr>
        <w:t xml:space="preserve"> </w:t>
      </w:r>
      <w:r>
        <w:rPr>
          <w:spacing w:val="-1"/>
        </w:rPr>
        <w:t>испуњености</w:t>
      </w:r>
      <w:r>
        <w:rPr>
          <w:spacing w:val="27"/>
        </w:rPr>
        <w:t xml:space="preserve"> </w:t>
      </w:r>
      <w:r>
        <w:rPr>
          <w:spacing w:val="-1"/>
        </w:rPr>
        <w:t>услова</w:t>
      </w:r>
      <w:r>
        <w:rPr>
          <w:spacing w:val="22"/>
        </w:rPr>
        <w:t xml:space="preserve"> </w:t>
      </w:r>
      <w:r>
        <w:t>(„Сл.</w:t>
      </w:r>
      <w:r>
        <w:rPr>
          <w:spacing w:val="24"/>
        </w:rPr>
        <w:t xml:space="preserve"> </w:t>
      </w:r>
      <w:r>
        <w:rPr>
          <w:spacing w:val="-1"/>
        </w:rPr>
        <w:t>гласник</w:t>
      </w:r>
      <w:r>
        <w:rPr>
          <w:spacing w:val="24"/>
        </w:rPr>
        <w:t xml:space="preserve"> </w:t>
      </w:r>
      <w:r>
        <w:t>РС”</w:t>
      </w:r>
      <w:r>
        <w:rPr>
          <w:spacing w:val="22"/>
        </w:rPr>
        <w:t xml:space="preserve"> </w:t>
      </w:r>
      <w:r>
        <w:t>бр.</w:t>
      </w:r>
      <w:r>
        <w:rPr>
          <w:spacing w:val="31"/>
        </w:rPr>
        <w:t xml:space="preserve"> </w:t>
      </w:r>
      <w:r>
        <w:rPr>
          <w:spacing w:val="-1"/>
        </w:rPr>
        <w:t>86/2015),</w:t>
      </w:r>
      <w:r>
        <w:rPr>
          <w:spacing w:val="23"/>
        </w:rPr>
        <w:t xml:space="preserve"> </w:t>
      </w:r>
      <w:r>
        <w:rPr>
          <w:spacing w:val="-1"/>
        </w:rPr>
        <w:t>Одлуке</w:t>
      </w:r>
      <w:r>
        <w:rPr>
          <w:spacing w:val="24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покретању</w:t>
      </w:r>
      <w:r>
        <w:rPr>
          <w:spacing w:val="12"/>
        </w:rP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поступка</w:t>
      </w:r>
      <w:r>
        <w:rPr>
          <w:spacing w:val="15"/>
        </w:rPr>
        <w:t xml:space="preserve"> </w:t>
      </w:r>
      <w:r>
        <w:rPr>
          <w:spacing w:val="-1"/>
          <w:lang w:val="sr-Cyrl-CS"/>
        </w:rPr>
        <w:t>ЈНМВ</w:t>
      </w:r>
      <w:r>
        <w:rPr>
          <w:spacing w:val="18"/>
        </w:rPr>
        <w:t xml:space="preserve"> </w:t>
      </w:r>
      <w:r>
        <w:t>број</w:t>
      </w:r>
      <w:r>
        <w:rPr>
          <w:spacing w:val="22"/>
        </w:rPr>
        <w:t xml:space="preserve"> </w:t>
      </w:r>
      <w:r>
        <w:rPr>
          <w:spacing w:val="19"/>
        </w:rPr>
        <w:t xml:space="preserve">   </w:t>
      </w:r>
      <w:r>
        <w:t>од</w:t>
      </w:r>
      <w:r>
        <w:rPr>
          <w:spacing w:val="17"/>
        </w:rPr>
        <w:t xml:space="preserve"> </w:t>
      </w:r>
      <w:r>
        <w:t xml:space="preserve"> 28.0</w:t>
      </w:r>
      <w:r>
        <w:rPr>
          <w:lang w:val="sr-Cyrl-CS"/>
        </w:rPr>
        <w:t>2</w:t>
      </w:r>
      <w:r>
        <w:t>.2017.</w:t>
      </w:r>
      <w:r>
        <w:rPr>
          <w:spacing w:val="63"/>
        </w:rPr>
        <w:t xml:space="preserve"> </w:t>
      </w:r>
      <w:r>
        <w:t>године,</w: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1"/>
          <w:szCs w:val="21"/>
        </w:rPr>
      </w:pPr>
    </w:p>
    <w:p w:rsidR="009C2124" w:rsidRDefault="009C2124" w:rsidP="009C2124">
      <w:pPr>
        <w:pStyle w:val="BodyText"/>
        <w:kinsoku w:val="0"/>
        <w:overflowPunct w:val="0"/>
        <w:spacing w:line="200" w:lineRule="atLeast"/>
        <w:ind w:left="127" w:firstLine="0"/>
        <w:rPr>
          <w:sz w:val="20"/>
          <w:szCs w:val="20"/>
        </w:rPr>
      </w:pPr>
      <w:r>
        <w:rPr>
          <w:noProof/>
        </w:rPr>
      </w: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width:443.4pt;height:43.95pt;mso-position-horizontal-relative:char;mso-position-vertical-relative:line" o:allowincell="f" fillcolor="silver" strokeweight=".20458mm">
            <v:textbox inset="0,0,0,0">
              <w:txbxContent>
                <w:p w:rsidR="009C2124" w:rsidRDefault="009C2124" w:rsidP="009C2124">
                  <w:pPr>
                    <w:pStyle w:val="BodyText"/>
                    <w:kinsoku w:val="0"/>
                    <w:overflowPunct w:val="0"/>
                    <w:spacing w:before="17"/>
                    <w:ind w:left="0" w:right="2" w:firstLine="0"/>
                    <w:jc w:val="center"/>
                  </w:pPr>
                  <w:r>
                    <w:rPr>
                      <w:b/>
                      <w:bCs/>
                      <w:spacing w:val="-1"/>
                    </w:rPr>
                    <w:t>КОНКУРСНА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ДОКУМЕНТАЦИЈА</w:t>
                  </w:r>
                </w:p>
                <w:p w:rsidR="009C2124" w:rsidRDefault="009C2124" w:rsidP="009C2124">
                  <w:pPr>
                    <w:pStyle w:val="BodyText"/>
                    <w:kinsoku w:val="0"/>
                    <w:overflowPunct w:val="0"/>
                    <w:spacing w:line="242" w:lineRule="auto"/>
                    <w:ind w:left="1326" w:right="1327" w:firstLine="0"/>
                    <w:jc w:val="center"/>
                  </w:pPr>
                  <w:r>
                    <w:rPr>
                      <w:b/>
                      <w:bCs/>
                    </w:rPr>
                    <w:t>за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  <w:lang w:val="sr-Cyrl-CS"/>
                    </w:rPr>
                    <w:t>ЈНМВ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lang w:val="sr-Cyrl-CS"/>
                    </w:rPr>
                    <w:t>-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</w:rPr>
                    <w:t>набавке</w:t>
                  </w:r>
                  <w:r>
                    <w:rPr>
                      <w:b/>
                      <w:bCs/>
                      <w:spacing w:val="-1"/>
                    </w:rPr>
                    <w:t xml:space="preserve"> електричне енергије</w:t>
                  </w:r>
                  <w:r>
                    <w:rPr>
                      <w:b/>
                      <w:bCs/>
                      <w:spacing w:val="31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за</w:t>
                  </w:r>
                  <w:r>
                    <w:rPr>
                      <w:b/>
                      <w:bCs/>
                    </w:rPr>
                    <w:t xml:space="preserve"> потребе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lang w:val="sr-Cyrl-CS"/>
                    </w:rPr>
                    <w:t>Музеја на отвореном ,,Старо село,, Сирогојно</w:t>
                  </w:r>
                  <w:r>
                    <w:rPr>
                      <w:b/>
                      <w:bCs/>
                      <w:spacing w:val="-1"/>
                    </w:rPr>
                    <w:t>,</w:t>
                  </w:r>
                  <w:r>
                    <w:rPr>
                      <w:b/>
                      <w:bCs/>
                      <w:spacing w:val="3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ЈН</w:t>
                  </w:r>
                  <w:r>
                    <w:rPr>
                      <w:b/>
                      <w:bCs/>
                      <w:spacing w:val="-1"/>
                      <w:lang w:val="sr-Cyrl-CS"/>
                    </w:rPr>
                    <w:t>М</w:t>
                  </w:r>
                  <w:r>
                    <w:rPr>
                      <w:b/>
                      <w:bCs/>
                      <w:spacing w:val="-1"/>
                    </w:rPr>
                    <w:t>В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бр.1/2017</w:t>
                  </w:r>
                </w:p>
              </w:txbxContent>
            </v:textbox>
            <w10:wrap type="none"/>
            <w10:anchorlock/>
          </v:shape>
        </w:pic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9C2124" w:rsidRDefault="009C2124" w:rsidP="009C2124">
      <w:pPr>
        <w:pStyle w:val="BodyText"/>
        <w:kinsoku w:val="0"/>
        <w:overflowPunct w:val="0"/>
        <w:spacing w:before="69"/>
        <w:ind w:left="1140" w:firstLine="0"/>
        <w:rPr>
          <w:spacing w:val="-1"/>
        </w:rPr>
      </w:pPr>
      <w:r>
        <w:rPr>
          <w:spacing w:val="-1"/>
        </w:rPr>
        <w:t>Конкурсна документација</w:t>
      </w:r>
      <w:r>
        <w:t xml:space="preserve"> </w:t>
      </w:r>
      <w:r>
        <w:rPr>
          <w:spacing w:val="-1"/>
        </w:rPr>
        <w:t>садржи:</w:t>
      </w:r>
    </w:p>
    <w:p w:rsidR="009C2124" w:rsidRDefault="009C2124" w:rsidP="009C2124">
      <w:pPr>
        <w:pStyle w:val="BodyText"/>
        <w:kinsoku w:val="0"/>
        <w:overflowPunct w:val="0"/>
        <w:spacing w:before="1"/>
        <w:ind w:left="0" w:firstLine="0"/>
        <w:rPr>
          <w:sz w:val="25"/>
          <w:szCs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3"/>
        <w:gridCol w:w="6131"/>
        <w:gridCol w:w="1589"/>
      </w:tblGrid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1"/>
              </w:rPr>
              <w:t>Поглавље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 xml:space="preserve">Назив </w:t>
            </w:r>
            <w:r>
              <w:rPr>
                <w:b/>
                <w:bCs/>
                <w:spacing w:val="-1"/>
              </w:rPr>
              <w:t>поглавља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385"/>
            </w:pPr>
            <w:r>
              <w:rPr>
                <w:b/>
                <w:bCs/>
              </w:rPr>
              <w:t>Страна</w:t>
            </w:r>
          </w:p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Општи</w:t>
            </w:r>
            <w:r>
              <w:rPr>
                <w:spacing w:val="-1"/>
              </w:rPr>
              <w:t xml:space="preserve"> подаци</w:t>
            </w:r>
            <w:r>
              <w:t xml:space="preserve"> о </w:t>
            </w:r>
            <w:r>
              <w:rPr>
                <w:spacing w:val="-1"/>
              </w:rPr>
              <w:t>јавној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набавци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3</w:t>
            </w:r>
          </w:p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Подаци</w:t>
            </w:r>
            <w:r>
              <w:t xml:space="preserve"> о </w:t>
            </w:r>
            <w:r>
              <w:rPr>
                <w:spacing w:val="-1"/>
              </w:rPr>
              <w:t>предмету</w:t>
            </w:r>
            <w:r>
              <w:rPr>
                <w:spacing w:val="-5"/>
              </w:rPr>
              <w:t xml:space="preserve"> </w:t>
            </w:r>
            <w:r>
              <w:t>јавне</w:t>
            </w:r>
            <w:r>
              <w:rPr>
                <w:spacing w:val="-1"/>
              </w:rPr>
              <w:t xml:space="preserve"> набавке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4</w:t>
            </w:r>
          </w:p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spacing w:before="10"/>
              <w:rPr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102" w:right="99"/>
              <w:jc w:val="both"/>
            </w:pPr>
            <w:r>
              <w:rPr>
                <w:spacing w:val="-1"/>
              </w:rPr>
              <w:t>Врста,</w:t>
            </w:r>
            <w:r>
              <w:rPr>
                <w:spacing w:val="1"/>
              </w:rPr>
              <w:t xml:space="preserve"> </w:t>
            </w:r>
            <w:r>
              <w:t>техничке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карактеристике,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квалитет,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количина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опис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добара,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радова</w:t>
            </w:r>
            <w:r>
              <w:rPr>
                <w:spacing w:val="56"/>
              </w:rPr>
              <w:t xml:space="preserve"> </w:t>
            </w:r>
            <w:r>
              <w:t>или</w:t>
            </w:r>
            <w:r>
              <w:rPr>
                <w:spacing w:val="58"/>
              </w:rPr>
              <w:t xml:space="preserve"> </w:t>
            </w:r>
            <w:r>
              <w:rPr>
                <w:spacing w:val="-2"/>
              </w:rPr>
              <w:t>услуга,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начин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спровођења</w:t>
            </w:r>
            <w:r>
              <w:rPr>
                <w:spacing w:val="51"/>
              </w:rPr>
              <w:t xml:space="preserve"> </w:t>
            </w:r>
            <w:r>
              <w:t>контроле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обезбеђења</w:t>
            </w:r>
            <w:r>
              <w:rPr>
                <w:spacing w:val="10"/>
              </w:rPr>
              <w:t xml:space="preserve"> </w:t>
            </w:r>
            <w:r>
              <w:t>гаранције</w:t>
            </w:r>
            <w:r>
              <w:rPr>
                <w:spacing w:val="11"/>
              </w:rPr>
              <w:t xml:space="preserve"> </w:t>
            </w:r>
            <w:r>
              <w:t>квалитета,</w:t>
            </w:r>
            <w:r>
              <w:rPr>
                <w:spacing w:val="11"/>
              </w:rPr>
              <w:t xml:space="preserve"> </w:t>
            </w:r>
            <w:r>
              <w:t>рок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извршења,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место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извршења</w:t>
            </w:r>
            <w:r>
              <w:rPr>
                <w:spacing w:val="44"/>
              </w:rPr>
              <w:t xml:space="preserve"> </w:t>
            </w:r>
            <w:r>
              <w:t>или</w:t>
            </w:r>
            <w:r>
              <w:rPr>
                <w:spacing w:val="46"/>
              </w:rPr>
              <w:t xml:space="preserve"> </w:t>
            </w:r>
            <w:r>
              <w:t>испоруке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добара,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 xml:space="preserve">евентуалне </w:t>
            </w:r>
            <w:r>
              <w:t>додатне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услуге </w:t>
            </w:r>
            <w:r>
              <w:t xml:space="preserve">и </w:t>
            </w:r>
            <w:r>
              <w:rPr>
                <w:spacing w:val="-1"/>
              </w:rPr>
              <w:t>сл.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</w:rPr>
              <w:t>4-8</w:t>
            </w:r>
          </w:p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Услови</w:t>
            </w:r>
            <w:r>
              <w:rPr>
                <w:spacing w:val="27"/>
              </w:rPr>
              <w:t xml:space="preserve"> </w:t>
            </w:r>
            <w:r>
              <w:t>за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учешће</w:t>
            </w:r>
            <w:r>
              <w:rPr>
                <w:spacing w:val="30"/>
              </w:rPr>
              <w:t xml:space="preserve"> </w:t>
            </w:r>
            <w:r>
              <w:t>у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поступку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јавне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набавке</w:t>
            </w:r>
            <w:r>
              <w:rPr>
                <w:spacing w:val="25"/>
              </w:rPr>
              <w:t xml:space="preserve"> </w:t>
            </w:r>
            <w:r>
              <w:t>из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чл.</w:t>
            </w:r>
            <w:r>
              <w:rPr>
                <w:spacing w:val="26"/>
              </w:rPr>
              <w:t xml:space="preserve"> </w:t>
            </w:r>
            <w:r>
              <w:t>75.</w:t>
            </w:r>
            <w:r>
              <w:rPr>
                <w:spacing w:val="23"/>
              </w:rPr>
              <w:t xml:space="preserve"> </w:t>
            </w:r>
            <w:r>
              <w:t>и</w:t>
            </w: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 w:right="106"/>
            </w:pPr>
            <w:r>
              <w:t>76.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Закона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упутство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како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се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доказује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испуњеност</w:t>
            </w:r>
            <w:r>
              <w:rPr>
                <w:spacing w:val="36"/>
              </w:rPr>
              <w:t xml:space="preserve"> </w:t>
            </w:r>
            <w:r>
              <w:t>тих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услова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507"/>
            </w:pPr>
            <w:r>
              <w:rPr>
                <w:spacing w:val="-1"/>
              </w:rPr>
              <w:t>9-15</w:t>
            </w:r>
          </w:p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72" w:lineRule="exact"/>
              <w:ind w:right="1"/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Образац</w:t>
            </w:r>
            <w:r>
              <w:t xml:space="preserve"> трошкова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припреме </w:t>
            </w:r>
            <w:r>
              <w:t>понуде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16</w:t>
            </w:r>
          </w:p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  <w:spacing w:val="-1"/>
              </w:rPr>
              <w:t>VI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Образац</w:t>
            </w:r>
            <w:r>
              <w:t xml:space="preserve"> </w:t>
            </w:r>
            <w:r>
              <w:rPr>
                <w:spacing w:val="-1"/>
              </w:rPr>
              <w:t xml:space="preserve">изјаве </w:t>
            </w:r>
            <w:r>
              <w:t xml:space="preserve">о </w:t>
            </w:r>
            <w:r>
              <w:rPr>
                <w:spacing w:val="-1"/>
              </w:rPr>
              <w:t>независној</w:t>
            </w:r>
            <w:r>
              <w:t xml:space="preserve"> </w:t>
            </w:r>
            <w:r>
              <w:rPr>
                <w:spacing w:val="-1"/>
              </w:rPr>
              <w:t>понуди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18</w:t>
            </w:r>
          </w:p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VII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Упутство</w:t>
            </w:r>
            <w:r>
              <w:t xml:space="preserve"> </w:t>
            </w:r>
            <w:r>
              <w:rPr>
                <w:spacing w:val="-1"/>
              </w:rPr>
              <w:t>понуђачима како</w:t>
            </w:r>
            <w:r>
              <w:t xml:space="preserve"> да</w:t>
            </w:r>
            <w:r>
              <w:rPr>
                <w:spacing w:val="-1"/>
              </w:rPr>
              <w:t xml:space="preserve"> сачине </w:t>
            </w:r>
            <w:r>
              <w:t>понуду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67" w:lineRule="exact"/>
              <w:ind w:left="507"/>
            </w:pPr>
            <w:r>
              <w:rPr>
                <w:spacing w:val="-1"/>
              </w:rPr>
              <w:t>19-28</w:t>
            </w:r>
          </w:p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VIII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Образац</w:t>
            </w:r>
            <w:r>
              <w:t xml:space="preserve"> </w:t>
            </w:r>
            <w:r>
              <w:rPr>
                <w:spacing w:val="-1"/>
              </w:rPr>
              <w:t>понуде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67" w:lineRule="exact"/>
              <w:ind w:left="507"/>
            </w:pPr>
            <w:r>
              <w:rPr>
                <w:spacing w:val="-1"/>
              </w:rPr>
              <w:t>29-33</w:t>
            </w:r>
          </w:p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rPr>
                <w:b/>
                <w:bCs/>
              </w:rPr>
              <w:t>IX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Модел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уговора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69" w:lineRule="exact"/>
              <w:ind w:left="507"/>
            </w:pPr>
            <w:r>
              <w:rPr>
                <w:spacing w:val="-1"/>
              </w:rPr>
              <w:t>34-40</w:t>
            </w:r>
          </w:p>
        </w:tc>
      </w:tr>
    </w:tbl>
    <w:p w:rsidR="009C2124" w:rsidRDefault="009C2124" w:rsidP="009C2124">
      <w:pPr>
        <w:sectPr w:rsidR="009C2124">
          <w:pgSz w:w="12240" w:h="15840"/>
          <w:pgMar w:top="920" w:right="1180" w:bottom="280" w:left="1560" w:header="727" w:footer="0" w:gutter="0"/>
          <w:cols w:space="720" w:equalWidth="0">
            <w:col w:w="950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5"/>
          <w:szCs w:val="25"/>
        </w:rPr>
      </w:pPr>
    </w:p>
    <w:p w:rsidR="009C2124" w:rsidRDefault="009C2124" w:rsidP="009C2124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</w:rPr>
      </w:r>
      <w:r>
        <w:rPr>
          <w:sz w:val="20"/>
          <w:szCs w:val="20"/>
        </w:rPr>
        <w:pict>
          <v:shape id="_x0000_s1061" type="#_x0000_t202" style="width:443.4pt;height:30.15pt;mso-position-horizontal-relative:char;mso-position-vertical-relative:line" o:allowincell="f" fillcolor="#d9d9d9" strokeweight=".20458mm">
            <v:textbox inset="0,0,0,0">
              <w:txbxContent>
                <w:p w:rsidR="009C2124" w:rsidRDefault="009C2124" w:rsidP="009C2124">
                  <w:pPr>
                    <w:pStyle w:val="BodyText"/>
                    <w:kinsoku w:val="0"/>
                    <w:overflowPunct w:val="0"/>
                    <w:spacing w:before="17"/>
                    <w:ind w:left="1986" w:firstLine="0"/>
                  </w:pPr>
                  <w:r>
                    <w:rPr>
                      <w:b/>
                      <w:bCs/>
                    </w:rPr>
                    <w:t xml:space="preserve">I  ОПШТИ </w:t>
                  </w:r>
                  <w:r>
                    <w:rPr>
                      <w:b/>
                      <w:bCs/>
                      <w:spacing w:val="-1"/>
                    </w:rPr>
                    <w:t>ПОДАЦИ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О ЈАВНОЈ </w:t>
                  </w:r>
                  <w:r>
                    <w:rPr>
                      <w:b/>
                      <w:bCs/>
                      <w:spacing w:val="-1"/>
                    </w:rPr>
                    <w:t>НАБАВЦИ</w:t>
                  </w:r>
                </w:p>
              </w:txbxContent>
            </v:textbox>
            <w10:wrap type="none"/>
            <w10:anchorlock/>
          </v:shape>
        </w:pict>
      </w:r>
    </w:p>
    <w:p w:rsidR="009C2124" w:rsidRDefault="009C2124" w:rsidP="009C2124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  <w:lang w:val="sr-Cyrl-CS"/>
        </w:rPr>
      </w:pPr>
    </w:p>
    <w:p w:rsidR="009C2124" w:rsidRDefault="009C2124" w:rsidP="009C2124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  <w:lang w:val="sr-Cyrl-CS"/>
        </w:rPr>
      </w:pPr>
    </w:p>
    <w:p w:rsidR="009C2124" w:rsidRDefault="009C2124" w:rsidP="009C2124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  <w:lang w:val="sr-Cyrl-CS"/>
        </w:rPr>
      </w:pPr>
    </w:p>
    <w:p w:rsidR="009C2124" w:rsidRPr="000C3AD7" w:rsidRDefault="009C2124" w:rsidP="009C2124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  <w:lang w:val="sr-Cyrl-CS"/>
        </w:rPr>
      </w:pPr>
    </w:p>
    <w:p w:rsidR="009C2124" w:rsidRDefault="009C2124" w:rsidP="009C2124">
      <w:pPr>
        <w:pStyle w:val="Heading2"/>
        <w:numPr>
          <w:ilvl w:val="0"/>
          <w:numId w:val="16"/>
        </w:numPr>
        <w:tabs>
          <w:tab w:val="left" w:pos="461"/>
        </w:tabs>
        <w:kinsoku w:val="0"/>
        <w:overflowPunct w:val="0"/>
        <w:spacing w:before="69" w:line="274" w:lineRule="exact"/>
        <w:rPr>
          <w:b w:val="0"/>
          <w:bCs w:val="0"/>
        </w:rPr>
      </w:pPr>
      <w:r>
        <w:t>Подаци о</w:t>
      </w:r>
      <w:r>
        <w:rPr>
          <w:spacing w:val="-3"/>
        </w:rPr>
        <w:t xml:space="preserve"> </w:t>
      </w:r>
      <w:r>
        <w:rPr>
          <w:spacing w:val="-1"/>
        </w:rPr>
        <w:t>наручиоцу</w:t>
      </w:r>
    </w:p>
    <w:p w:rsidR="009C2124" w:rsidRDefault="009C2124" w:rsidP="009C2124">
      <w:pPr>
        <w:pStyle w:val="BodyText"/>
        <w:kinsoku w:val="0"/>
        <w:overflowPunct w:val="0"/>
        <w:spacing w:line="274" w:lineRule="exact"/>
        <w:ind w:left="1120" w:firstLine="0"/>
        <w:rPr>
          <w:spacing w:val="-1"/>
        </w:rPr>
      </w:pPr>
      <w:r>
        <w:rPr>
          <w:spacing w:val="-1"/>
        </w:rPr>
        <w:t>Наручилац:</w:t>
      </w:r>
      <w:r>
        <w:rPr>
          <w:spacing w:val="1"/>
        </w:rPr>
        <w:t xml:space="preserve"> </w:t>
      </w:r>
      <w:r>
        <w:rPr>
          <w:spacing w:val="-1"/>
          <w:lang w:val="sr-Cyrl-CS"/>
        </w:rPr>
        <w:t>Музеј на отвореном ,,Старо село,, Сирогојно</w:t>
      </w:r>
      <w:r>
        <w:rPr>
          <w:spacing w:val="-1"/>
        </w:rPr>
        <w:t>.</w:t>
      </w:r>
    </w:p>
    <w:p w:rsidR="009C2124" w:rsidRPr="0064739E" w:rsidRDefault="009C2124" w:rsidP="009C2124">
      <w:pPr>
        <w:pStyle w:val="BodyText"/>
        <w:kinsoku w:val="0"/>
        <w:overflowPunct w:val="0"/>
        <w:ind w:left="220" w:right="223"/>
        <w:rPr>
          <w:spacing w:val="-1"/>
          <w:lang w:val="sr-Cyrl-CS"/>
        </w:rPr>
      </w:pPr>
      <w:r>
        <w:rPr>
          <w:spacing w:val="-1"/>
        </w:rPr>
        <w:t>Адреса:</w:t>
      </w:r>
      <w:r>
        <w:rPr>
          <w:spacing w:val="7"/>
        </w:rPr>
        <w:t xml:space="preserve"> </w:t>
      </w:r>
      <w:r>
        <w:rPr>
          <w:spacing w:val="-1"/>
          <w:lang w:val="sr-Cyrl-CS"/>
        </w:rPr>
        <w:t>31207 Сирогојно</w:t>
      </w:r>
    </w:p>
    <w:p w:rsidR="009C2124" w:rsidRPr="0064739E" w:rsidRDefault="009C2124" w:rsidP="009C2124">
      <w:pPr>
        <w:pStyle w:val="BodyText"/>
        <w:kinsoku w:val="0"/>
        <w:overflowPunct w:val="0"/>
        <w:ind w:left="1120" w:firstLine="0"/>
        <w:rPr>
          <w:color w:val="000000"/>
        </w:rPr>
      </w:pPr>
      <w:r>
        <w:rPr>
          <w:spacing w:val="-1"/>
        </w:rPr>
        <w:t>Интернет</w:t>
      </w:r>
      <w:r>
        <w:t xml:space="preserve"> страница</w:t>
      </w:r>
      <w:r>
        <w:rPr>
          <w:color w:val="0000FF"/>
          <w:spacing w:val="-1"/>
          <w:u w:val="single"/>
          <w:lang w:val="sr-Cyrl-CS"/>
        </w:rPr>
        <w:t xml:space="preserve"> </w:t>
      </w:r>
      <w:r>
        <w:rPr>
          <w:color w:val="0000FF"/>
          <w:spacing w:val="-1"/>
          <w:u w:val="single"/>
        </w:rPr>
        <w:t>www.sirogojno.rs</w: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  <w:rPr>
          <w:sz w:val="22"/>
          <w:szCs w:val="22"/>
        </w:rPr>
      </w:pPr>
    </w:p>
    <w:p w:rsidR="009C2124" w:rsidRDefault="009C2124" w:rsidP="009C2124">
      <w:pPr>
        <w:pStyle w:val="Heading2"/>
        <w:numPr>
          <w:ilvl w:val="0"/>
          <w:numId w:val="16"/>
        </w:numPr>
        <w:tabs>
          <w:tab w:val="left" w:pos="461"/>
        </w:tabs>
        <w:kinsoku w:val="0"/>
        <w:overflowPunct w:val="0"/>
        <w:spacing w:before="69" w:line="274" w:lineRule="exact"/>
        <w:rPr>
          <w:b w:val="0"/>
          <w:bCs w:val="0"/>
        </w:rPr>
      </w:pPr>
      <w:r>
        <w:t>Врста</w:t>
      </w:r>
      <w:r>
        <w:rPr>
          <w:spacing w:val="-3"/>
        </w:rPr>
        <w:t xml:space="preserve"> </w:t>
      </w:r>
      <w:r>
        <w:rPr>
          <w:spacing w:val="-1"/>
        </w:rPr>
        <w:t>поступка</w:t>
      </w:r>
      <w:r>
        <w:t xml:space="preserve"> јавне набавке</w:t>
      </w:r>
    </w:p>
    <w:p w:rsidR="009C2124" w:rsidRDefault="009C2124" w:rsidP="009C2124">
      <w:pPr>
        <w:pStyle w:val="BodyText"/>
        <w:kinsoku w:val="0"/>
        <w:overflowPunct w:val="0"/>
        <w:ind w:left="220" w:right="217"/>
        <w:jc w:val="both"/>
      </w:pPr>
      <w:r>
        <w:rPr>
          <w:spacing w:val="-1"/>
        </w:rPr>
        <w:t>Предметна</w:t>
      </w:r>
      <w:r>
        <w:rPr>
          <w:spacing w:val="3"/>
        </w:rPr>
        <w:t xml:space="preserve"> </w:t>
      </w:r>
      <w:r>
        <w:rPr>
          <w:spacing w:val="-1"/>
        </w:rPr>
        <w:t>јавна</w:t>
      </w:r>
      <w:r>
        <w:rPr>
          <w:spacing w:val="5"/>
        </w:rPr>
        <w:t xml:space="preserve"> </w:t>
      </w:r>
      <w:r>
        <w:rPr>
          <w:spacing w:val="-1"/>
        </w:rPr>
        <w:t>набавка</w:t>
      </w:r>
      <w:r>
        <w:rPr>
          <w:spacing w:val="3"/>
        </w:rPr>
        <w:t xml:space="preserve"> </w:t>
      </w:r>
      <w:r>
        <w:rPr>
          <w:spacing w:val="-1"/>
        </w:rPr>
        <w:t>се</w:t>
      </w:r>
      <w:r>
        <w:rPr>
          <w:spacing w:val="6"/>
        </w:rPr>
        <w:t xml:space="preserve"> </w:t>
      </w:r>
      <w:r>
        <w:t>спроводи</w:t>
      </w:r>
      <w:r>
        <w:rPr>
          <w:spacing w:val="5"/>
        </w:rPr>
        <w:t xml:space="preserve"> </w:t>
      </w:r>
      <w:r>
        <w:rPr>
          <w:spacing w:val="-1"/>
        </w:rPr>
        <w:t>као</w:t>
      </w:r>
      <w:r>
        <w:rPr>
          <w:spacing w:val="4"/>
        </w:rP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поступак</w:t>
      </w:r>
      <w:r>
        <w:rPr>
          <w:spacing w:val="5"/>
        </w:rPr>
        <w:t xml:space="preserve"> </w:t>
      </w:r>
      <w:r>
        <w:rPr>
          <w:spacing w:val="-1"/>
        </w:rPr>
        <w:t>јавне</w:t>
      </w:r>
      <w:r>
        <w:rPr>
          <w:spacing w:val="5"/>
        </w:rPr>
        <w:t xml:space="preserve"> </w:t>
      </w:r>
      <w:r>
        <w:t>набавке</w:t>
      </w:r>
      <w:r>
        <w:rPr>
          <w:lang w:val="sr-Cyrl-CS"/>
        </w:rPr>
        <w:t xml:space="preserve"> мале вредности</w:t>
      </w:r>
      <w:r>
        <w:rPr>
          <w:spacing w:val="71"/>
          <w:lang w:val="sr-Cyrl-CS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rPr>
          <w:spacing w:val="-1"/>
        </w:rPr>
        <w:t xml:space="preserve">са Законом </w:t>
      </w:r>
      <w:r>
        <w:t xml:space="preserve">и </w:t>
      </w:r>
      <w:r>
        <w:rPr>
          <w:spacing w:val="-1"/>
        </w:rPr>
        <w:t>подзаконским актима којима се</w:t>
      </w:r>
      <w:r>
        <w:rPr>
          <w:spacing w:val="3"/>
        </w:rPr>
        <w:t xml:space="preserve"> </w:t>
      </w:r>
      <w:r>
        <w:rPr>
          <w:spacing w:val="-1"/>
        </w:rPr>
        <w:t>уређују</w:t>
      </w:r>
      <w:r>
        <w:rPr>
          <w:spacing w:val="-5"/>
        </w:rPr>
        <w:t xml:space="preserve"> </w:t>
      </w:r>
      <w:r>
        <w:t>јавне</w:t>
      </w:r>
      <w:r>
        <w:rPr>
          <w:spacing w:val="-1"/>
        </w:rPr>
        <w:t xml:space="preserve"> </w:t>
      </w:r>
      <w:r>
        <w:t>набавке.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spacing w:before="4"/>
        <w:ind w:left="0" w:firstLine="0"/>
      </w:pPr>
    </w:p>
    <w:p w:rsidR="009C2124" w:rsidRDefault="009C2124" w:rsidP="009C2124">
      <w:pPr>
        <w:pStyle w:val="Heading2"/>
        <w:numPr>
          <w:ilvl w:val="0"/>
          <w:numId w:val="16"/>
        </w:numPr>
        <w:tabs>
          <w:tab w:val="left" w:pos="461"/>
        </w:tabs>
        <w:kinsoku w:val="0"/>
        <w:overflowPunct w:val="0"/>
        <w:spacing w:line="274" w:lineRule="exact"/>
        <w:rPr>
          <w:b w:val="0"/>
          <w:bCs w:val="0"/>
        </w:rPr>
      </w:pPr>
      <w:r>
        <w:rPr>
          <w:spacing w:val="-1"/>
        </w:rPr>
        <w:t>Предмет</w:t>
      </w:r>
      <w:r>
        <w:rPr>
          <w:spacing w:val="1"/>
        </w:rPr>
        <w:t xml:space="preserve"> </w:t>
      </w:r>
      <w:r>
        <w:t xml:space="preserve">јавне </w:t>
      </w:r>
      <w:r>
        <w:rPr>
          <w:spacing w:val="-1"/>
        </w:rPr>
        <w:t>набавке</w:t>
      </w:r>
    </w:p>
    <w:p w:rsidR="009C2124" w:rsidRPr="0064739E" w:rsidRDefault="009C2124" w:rsidP="009C2124">
      <w:pPr>
        <w:pStyle w:val="BodyText"/>
        <w:kinsoku w:val="0"/>
        <w:overflowPunct w:val="0"/>
        <w:ind w:left="220" w:right="217"/>
        <w:jc w:val="both"/>
        <w:rPr>
          <w:spacing w:val="-1"/>
          <w:lang w:val="sr-Cyrl-CS"/>
        </w:rPr>
      </w:pPr>
      <w:r>
        <w:rPr>
          <w:spacing w:val="-1"/>
        </w:rPr>
        <w:t>Предмет</w:t>
      </w:r>
      <w:r>
        <w:rPr>
          <w:spacing w:val="48"/>
        </w:rPr>
        <w:t xml:space="preserve"> </w:t>
      </w:r>
      <w:r>
        <w:rPr>
          <w:spacing w:val="-1"/>
        </w:rPr>
        <w:t>поступка</w:t>
      </w:r>
      <w:r>
        <w:rPr>
          <w:spacing w:val="51"/>
        </w:rPr>
        <w:t xml:space="preserve"> </w:t>
      </w:r>
      <w:r>
        <w:t>јавне</w:t>
      </w:r>
      <w:r>
        <w:rPr>
          <w:spacing w:val="46"/>
        </w:rPr>
        <w:t xml:space="preserve"> </w:t>
      </w:r>
      <w:r>
        <w:rPr>
          <w:spacing w:val="-1"/>
        </w:rPr>
        <w:t>набавке</w:t>
      </w:r>
      <w:r>
        <w:rPr>
          <w:spacing w:val="47"/>
        </w:rPr>
        <w:t xml:space="preserve"> </w:t>
      </w:r>
      <w:r>
        <w:t>број</w:t>
      </w:r>
      <w:r>
        <w:rPr>
          <w:spacing w:val="48"/>
        </w:rPr>
        <w:t xml:space="preserve"> </w:t>
      </w:r>
      <w:r>
        <w:t>ЈН</w:t>
      </w:r>
      <w:r>
        <w:rPr>
          <w:lang w:val="sr-Cyrl-CS"/>
        </w:rPr>
        <w:t>М</w:t>
      </w:r>
      <w:r>
        <w:t>В</w:t>
      </w:r>
      <w:r>
        <w:rPr>
          <w:spacing w:val="49"/>
        </w:rPr>
        <w:t xml:space="preserve"> </w:t>
      </w:r>
      <w:r>
        <w:t>1/2017,</w:t>
      </w:r>
      <w:r>
        <w:rPr>
          <w:spacing w:val="47"/>
        </w:rPr>
        <w:t xml:space="preserve"> </w:t>
      </w:r>
      <w:r>
        <w:rPr>
          <w:spacing w:val="-1"/>
        </w:rPr>
        <w:t>представља</w:t>
      </w:r>
      <w:r>
        <w:rPr>
          <w:spacing w:val="46"/>
        </w:rPr>
        <w:t xml:space="preserve"> </w:t>
      </w:r>
      <w:r>
        <w:t>набавка</w:t>
      </w:r>
      <w:r>
        <w:rPr>
          <w:spacing w:val="49"/>
        </w:rPr>
        <w:t xml:space="preserve"> </w:t>
      </w:r>
      <w:r>
        <w:rPr>
          <w:spacing w:val="-1"/>
        </w:rPr>
        <w:t>електричне енергије,</w:t>
      </w:r>
      <w:r>
        <w:t xml:space="preserve"> за</w:t>
      </w:r>
      <w:r>
        <w:rPr>
          <w:spacing w:val="-1"/>
        </w:rPr>
        <w:t xml:space="preserve"> </w:t>
      </w:r>
      <w:r>
        <w:t>потребе</w:t>
      </w:r>
      <w:r>
        <w:rPr>
          <w:spacing w:val="-1"/>
        </w:rPr>
        <w:t xml:space="preserve"> </w:t>
      </w:r>
      <w:r>
        <w:rPr>
          <w:lang w:val="sr-Cyrl-CS"/>
        </w:rPr>
        <w:t>Музеја на отвореном ,,Старо село,, Сирогојно</w:t>
      </w:r>
    </w:p>
    <w:p w:rsidR="009C2124" w:rsidRDefault="009C2124" w:rsidP="009C2124">
      <w:pPr>
        <w:pStyle w:val="BodyText"/>
        <w:kinsoku w:val="0"/>
        <w:overflowPunct w:val="0"/>
        <w:ind w:left="1120" w:firstLine="0"/>
      </w:pPr>
      <w:r>
        <w:t xml:space="preserve">Шифра </w:t>
      </w:r>
      <w:r>
        <w:rPr>
          <w:spacing w:val="-1"/>
        </w:rPr>
        <w:t>предмета</w:t>
      </w:r>
      <w:r>
        <w:t xml:space="preserve"> набавке</w:t>
      </w:r>
      <w:r>
        <w:rPr>
          <w:spacing w:val="-1"/>
        </w:rPr>
        <w:t xml:space="preserve"> </w:t>
      </w:r>
      <w:r>
        <w:t xml:space="preserve">из </w:t>
      </w:r>
      <w:r>
        <w:rPr>
          <w:spacing w:val="-1"/>
        </w:rPr>
        <w:t>општег</w:t>
      </w:r>
      <w:r>
        <w:t xml:space="preserve"> </w:t>
      </w:r>
      <w:r>
        <w:rPr>
          <w:spacing w:val="-1"/>
        </w:rPr>
        <w:t>речника набавке</w:t>
      </w:r>
      <w:r>
        <w:rPr>
          <w:spacing w:val="1"/>
        </w:rPr>
        <w:t xml:space="preserve"> </w:t>
      </w:r>
      <w:r>
        <w:t>– 09310000.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numPr>
          <w:ilvl w:val="0"/>
          <w:numId w:val="16"/>
        </w:numPr>
        <w:tabs>
          <w:tab w:val="left" w:pos="461"/>
        </w:tabs>
        <w:kinsoku w:val="0"/>
        <w:overflowPunct w:val="0"/>
        <w:spacing w:line="274" w:lineRule="exact"/>
        <w:rPr>
          <w:b w:val="0"/>
          <w:bCs w:val="0"/>
        </w:rPr>
      </w:pPr>
      <w:r>
        <w:rPr>
          <w:spacing w:val="-1"/>
        </w:rPr>
        <w:t>Контакт</w:t>
      </w:r>
      <w:r>
        <w:rPr>
          <w:spacing w:val="1"/>
        </w:rPr>
        <w:t xml:space="preserve"> </w:t>
      </w:r>
    </w:p>
    <w:p w:rsidR="009C2124" w:rsidRDefault="009C2124" w:rsidP="009C2124">
      <w:pPr>
        <w:pStyle w:val="BodyText"/>
        <w:kinsoku w:val="0"/>
        <w:overflowPunct w:val="0"/>
        <w:ind w:left="220" w:right="216"/>
        <w:jc w:val="both"/>
      </w:pPr>
      <w:r>
        <w:t>Лице</w:t>
      </w:r>
      <w:r>
        <w:rPr>
          <w:spacing w:val="8"/>
        </w:rPr>
        <w:t xml:space="preserve"> </w:t>
      </w:r>
      <w:r>
        <w:rPr>
          <w:spacing w:val="-1"/>
          <w:lang w:val="sr-Cyrl-CS"/>
        </w:rPr>
        <w:t>задужено за послове јавне набавке</w:t>
      </w:r>
      <w:r>
        <w:rPr>
          <w:spacing w:val="8"/>
        </w:rPr>
        <w:t xml:space="preserve"> </w:t>
      </w:r>
      <w:r>
        <w:rPr>
          <w:lang w:val="sr-Cyrl-CS"/>
        </w:rPr>
        <w:t>-</w:t>
      </w:r>
      <w:r>
        <w:rPr>
          <w:spacing w:val="8"/>
        </w:rPr>
        <w:t xml:space="preserve"> </w:t>
      </w:r>
      <w:r>
        <w:rPr>
          <w:spacing w:val="-1"/>
        </w:rPr>
        <w:t>контакт:</w:t>
      </w:r>
      <w:r>
        <w:rPr>
          <w:spacing w:val="11"/>
        </w:rPr>
        <w:t xml:space="preserve"> </w:t>
      </w:r>
      <w:r>
        <w:rPr>
          <w:spacing w:val="6"/>
        </w:rPr>
        <w:t xml:space="preserve"> </w:t>
      </w:r>
      <w:r>
        <w:rPr>
          <w:spacing w:val="-1"/>
          <w:lang w:val="sr-Cyrl-CS"/>
        </w:rPr>
        <w:t>Ружа Зимоњић Кљајић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телефон</w:t>
      </w:r>
      <w:r>
        <w:rPr>
          <w:spacing w:val="1"/>
        </w:rPr>
        <w:t xml:space="preserve"> </w:t>
      </w:r>
      <w:r>
        <w:t>0</w:t>
      </w:r>
      <w:r>
        <w:rPr>
          <w:lang w:val="sr-Cyrl-CS"/>
        </w:rPr>
        <w:t>31/3802-291</w:t>
      </w:r>
      <w:r>
        <w:t>.</w:t>
      </w:r>
    </w:p>
    <w:p w:rsidR="009C2124" w:rsidRDefault="009C2124" w:rsidP="009C2124">
      <w:pPr>
        <w:pStyle w:val="BodyText"/>
        <w:kinsoku w:val="0"/>
        <w:overflowPunct w:val="0"/>
        <w:ind w:left="1120" w:right="3804" w:firstLine="0"/>
        <w:rPr>
          <w:color w:val="0000FF"/>
          <w:spacing w:val="-1"/>
          <w:u w:val="single"/>
        </w:rPr>
      </w:pPr>
      <w:r>
        <w:t>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mail </w:t>
      </w:r>
      <w:r>
        <w:rPr>
          <w:spacing w:val="-1"/>
        </w:rPr>
        <w:t>ад</w:t>
      </w:r>
      <w:r>
        <w:rPr>
          <w:spacing w:val="-1"/>
          <w:lang w:val="sr-Cyrl-CS"/>
        </w:rPr>
        <w:t>реса</w:t>
      </w:r>
      <w:r>
        <w:rPr>
          <w:color w:val="0000FF"/>
          <w:spacing w:val="-1"/>
          <w:u w:val="single"/>
          <w:lang w:val="sr-Cyrl-CS"/>
        </w:rPr>
        <w:t xml:space="preserve"> </w:t>
      </w:r>
      <w:hyperlink r:id="rId6" w:history="1">
        <w:r w:rsidRPr="00CB070D">
          <w:rPr>
            <w:rStyle w:val="Hyperlink"/>
            <w:spacing w:val="-1"/>
          </w:rPr>
          <w:t>staroselo@ptt.rs</w:t>
        </w:r>
      </w:hyperlink>
    </w:p>
    <w:p w:rsidR="009C2124" w:rsidRDefault="009C2124" w:rsidP="009C2124">
      <w:pPr>
        <w:pStyle w:val="BodyText"/>
        <w:kinsoku w:val="0"/>
        <w:overflowPunct w:val="0"/>
        <w:ind w:right="3804"/>
        <w:rPr>
          <w:color w:val="000000"/>
        </w:rPr>
      </w:pPr>
      <w:r>
        <w:rPr>
          <w:color w:val="0000FF"/>
          <w:spacing w:val="40"/>
        </w:rPr>
        <w:t xml:space="preserve"> </w:t>
      </w:r>
      <w:r>
        <w:rPr>
          <w:color w:val="000000"/>
          <w:spacing w:val="-1"/>
        </w:rPr>
        <w:t>Број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факса:</w:t>
      </w:r>
      <w:r>
        <w:rPr>
          <w:color w:val="000000"/>
        </w:rPr>
        <w:t xml:space="preserve"> 031/3802-291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numPr>
          <w:ilvl w:val="0"/>
          <w:numId w:val="16"/>
        </w:numPr>
        <w:tabs>
          <w:tab w:val="left" w:pos="461"/>
        </w:tabs>
        <w:kinsoku w:val="0"/>
        <w:overflowPunct w:val="0"/>
        <w:spacing w:line="274" w:lineRule="exact"/>
        <w:rPr>
          <w:spacing w:val="-1"/>
        </w:rPr>
      </w:pPr>
      <w:r>
        <w:rPr>
          <w:spacing w:val="-1"/>
        </w:rPr>
        <w:t>Рок</w:t>
      </w:r>
      <w:r>
        <w:t xml:space="preserve"> за доставу </w:t>
      </w:r>
      <w:r>
        <w:rPr>
          <w:spacing w:val="-1"/>
        </w:rPr>
        <w:t>понуда:</w:t>
      </w:r>
    </w:p>
    <w:p w:rsidR="009C2124" w:rsidRPr="009145C8" w:rsidRDefault="009C2124" w:rsidP="009C2124"/>
    <w:p w:rsidR="009C2124" w:rsidRDefault="009C2124" w:rsidP="009C2124">
      <w:pPr>
        <w:pStyle w:val="BodyText"/>
        <w:kinsoku w:val="0"/>
        <w:overflowPunct w:val="0"/>
        <w:ind w:left="220" w:right="212"/>
        <w:jc w:val="both"/>
        <w:rPr>
          <w:spacing w:val="-1"/>
        </w:rPr>
      </w:pPr>
      <w:r>
        <w:rPr>
          <w:spacing w:val="-1"/>
        </w:rPr>
        <w:t>Благовременом,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rPr>
          <w:spacing w:val="1"/>
        </w:rPr>
        <w:t xml:space="preserve"> </w:t>
      </w:r>
      <w:r>
        <w:rPr>
          <w:spacing w:val="-1"/>
        </w:rPr>
        <w:t xml:space="preserve">сматра понуда </w:t>
      </w:r>
      <w:r>
        <w:t xml:space="preserve">која </w:t>
      </w:r>
      <w:r>
        <w:rPr>
          <w:spacing w:val="1"/>
        </w:rPr>
        <w:t>је</w:t>
      </w:r>
      <w:r>
        <w:rPr>
          <w:spacing w:val="-1"/>
        </w:rPr>
        <w:t xml:space="preserve"> примљена </w:t>
      </w:r>
      <w:r>
        <w:rPr>
          <w:lang w:val="sr-Cyrl-CS"/>
        </w:rPr>
        <w:t>у</w:t>
      </w:r>
      <w:r>
        <w:rPr>
          <w:spacing w:val="1"/>
        </w:rPr>
        <w:t xml:space="preserve"> M</w:t>
      </w:r>
      <w:r>
        <w:rPr>
          <w:spacing w:val="1"/>
          <w:lang w:val="sr-Cyrl-CS"/>
        </w:rPr>
        <w:t>узеј на отвореном ,,Старо село,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року</w:t>
      </w:r>
      <w:r>
        <w:rPr>
          <w:spacing w:val="-5"/>
        </w:rPr>
        <w:t xml:space="preserve"> </w:t>
      </w:r>
      <w:r>
        <w:t xml:space="preserve">од </w:t>
      </w:r>
      <w:r>
        <w:rPr>
          <w:lang w:val="sr-Cyrl-CS"/>
        </w:rPr>
        <w:t>08</w:t>
      </w:r>
      <w:r>
        <w:rPr>
          <w:spacing w:val="2"/>
        </w:rPr>
        <w:t xml:space="preserve"> </w:t>
      </w:r>
      <w:r>
        <w:rPr>
          <w:spacing w:val="-1"/>
        </w:rPr>
        <w:t xml:space="preserve">дана </w:t>
      </w:r>
      <w:r>
        <w:t>од дана када</w:t>
      </w:r>
      <w:r>
        <w:rPr>
          <w:spacing w:val="-1"/>
        </w:rPr>
        <w:t xml:space="preserve"> </w:t>
      </w:r>
      <w:r>
        <w:t>је позив за</w:t>
      </w:r>
      <w:r>
        <w:rPr>
          <w:spacing w:val="-1"/>
        </w:rPr>
        <w:t xml:space="preserve"> подношења понуда објављен</w:t>
      </w:r>
      <w:r>
        <w:rPr>
          <w:spacing w:val="6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Порталу</w:t>
      </w:r>
      <w:r>
        <w:rPr>
          <w:spacing w:val="-1"/>
        </w:rPr>
        <w:t xml:space="preserve"> </w:t>
      </w:r>
      <w:r>
        <w:t>јавних</w:t>
      </w:r>
      <w:r>
        <w:rPr>
          <w:spacing w:val="6"/>
        </w:rPr>
        <w:t xml:space="preserve"> </w:t>
      </w:r>
      <w:r>
        <w:rPr>
          <w:spacing w:val="-1"/>
        </w:rPr>
        <w:t>набавки,</w:t>
      </w:r>
      <w:r>
        <w:rPr>
          <w:spacing w:val="4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12,00</w:t>
      </w:r>
      <w:r>
        <w:rPr>
          <w:spacing w:val="4"/>
        </w:rPr>
        <w:t xml:space="preserve"> </w:t>
      </w:r>
      <w:r>
        <w:rPr>
          <w:spacing w:val="-1"/>
        </w:rPr>
        <w:t>часова.</w:t>
      </w:r>
      <w:r>
        <w:rPr>
          <w:spacing w:val="4"/>
        </w:rPr>
        <w:t xml:space="preserve"> </w:t>
      </w:r>
      <w:r>
        <w:t>Уколико</w:t>
      </w:r>
      <w:r>
        <w:rPr>
          <w:spacing w:val="4"/>
        </w:rPr>
        <w:t xml:space="preserve"> </w:t>
      </w:r>
      <w:r>
        <w:t>рок</w:t>
      </w:r>
      <w:r>
        <w:rPr>
          <w:spacing w:val="5"/>
        </w:rPr>
        <w:t xml:space="preserve"> </w:t>
      </w:r>
      <w:r>
        <w:rPr>
          <w:spacing w:val="-1"/>
        </w:rPr>
        <w:t>истиче</w:t>
      </w:r>
      <w:r>
        <w:rPr>
          <w:spacing w:val="6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дан</w:t>
      </w:r>
      <w:r>
        <w:rPr>
          <w:spacing w:val="5"/>
        </w:rPr>
        <w:t xml:space="preserve"> </w:t>
      </w:r>
      <w:r>
        <w:t>који</w:t>
      </w:r>
      <w:r>
        <w:rPr>
          <w:spacing w:val="6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-1"/>
        </w:rPr>
        <w:t>нерадни</w:t>
      </w:r>
      <w:r>
        <w:rPr>
          <w:spacing w:val="43"/>
        </w:rPr>
        <w:t xml:space="preserve"> </w:t>
      </w:r>
      <w:r>
        <w:rPr>
          <w:spacing w:val="-1"/>
        </w:rPr>
        <w:t>(субота</w:t>
      </w:r>
      <w:r>
        <w:rPr>
          <w:spacing w:val="1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rPr>
          <w:spacing w:val="-1"/>
        </w:rPr>
        <w:t>недеља),</w:t>
      </w:r>
      <w:r>
        <w:rPr>
          <w:spacing w:val="11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дане</w:t>
      </w:r>
      <w:r>
        <w:rPr>
          <w:spacing w:val="10"/>
        </w:rPr>
        <w:t xml:space="preserve"> </w:t>
      </w:r>
      <w:r>
        <w:rPr>
          <w:spacing w:val="-1"/>
        </w:rPr>
        <w:t>државног</w:t>
      </w:r>
      <w:r>
        <w:rPr>
          <w:spacing w:val="11"/>
        </w:rPr>
        <w:t xml:space="preserve"> </w:t>
      </w:r>
      <w:r>
        <w:rPr>
          <w:spacing w:val="-1"/>
        </w:rPr>
        <w:t>празника,</w:t>
      </w:r>
      <w:r>
        <w:rPr>
          <w:spacing w:val="11"/>
        </w:rPr>
        <w:t xml:space="preserve"> </w:t>
      </w:r>
      <w:r>
        <w:rPr>
          <w:spacing w:val="-1"/>
        </w:rPr>
        <w:t>као</w:t>
      </w:r>
      <w:r>
        <w:rPr>
          <w:spacing w:val="9"/>
        </w:rPr>
        <w:t xml:space="preserve"> </w:t>
      </w:r>
      <w:r>
        <w:rPr>
          <w:spacing w:val="-1"/>
        </w:rPr>
        <w:t>последњи</w:t>
      </w:r>
      <w:r>
        <w:rPr>
          <w:spacing w:val="12"/>
        </w:rPr>
        <w:t xml:space="preserve"> </w:t>
      </w:r>
      <w:r>
        <w:rPr>
          <w:spacing w:val="-1"/>
        </w:rPr>
        <w:t>дан</w:t>
      </w:r>
      <w:r>
        <w:rPr>
          <w:spacing w:val="12"/>
        </w:rPr>
        <w:t xml:space="preserve"> </w:t>
      </w:r>
      <w:r>
        <w:rPr>
          <w:spacing w:val="-1"/>
        </w:rPr>
        <w:t>сматраће</w:t>
      </w:r>
      <w:r>
        <w:rPr>
          <w:spacing w:val="10"/>
        </w:rPr>
        <w:t xml:space="preserve"> </w:t>
      </w:r>
      <w:r>
        <w:rPr>
          <w:spacing w:val="-1"/>
        </w:rPr>
        <w:t>се</w:t>
      </w:r>
      <w:r>
        <w:rPr>
          <w:spacing w:val="81"/>
        </w:rPr>
        <w:t xml:space="preserve"> </w:t>
      </w:r>
      <w:r>
        <w:t xml:space="preserve">први </w:t>
      </w:r>
      <w:r>
        <w:rPr>
          <w:spacing w:val="-1"/>
        </w:rPr>
        <w:t>следећи</w:t>
      </w:r>
      <w:r>
        <w:t xml:space="preserve"> радни </w:t>
      </w:r>
      <w:r>
        <w:rPr>
          <w:spacing w:val="-1"/>
        </w:rPr>
        <w:t>дан.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spacing w:before="6"/>
        <w:ind w:left="0" w:firstLine="0"/>
      </w:pPr>
    </w:p>
    <w:p w:rsidR="009C2124" w:rsidRDefault="009C2124" w:rsidP="009C2124">
      <w:pPr>
        <w:pStyle w:val="BodyText"/>
        <w:tabs>
          <w:tab w:val="left" w:pos="6691"/>
        </w:tabs>
        <w:kinsoku w:val="0"/>
        <w:overflowPunct w:val="0"/>
        <w:ind w:left="220" w:firstLine="0"/>
        <w:sectPr w:rsidR="009C2124">
          <w:pgSz w:w="12240" w:h="15840"/>
          <w:pgMar w:top="920" w:right="1580" w:bottom="280" w:left="1580" w:header="727" w:footer="0" w:gutter="0"/>
          <w:cols w:space="720" w:equalWidth="0">
            <w:col w:w="908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5"/>
          <w:szCs w:val="25"/>
        </w:rPr>
      </w:pPr>
    </w:p>
    <w:p w:rsidR="009C2124" w:rsidRDefault="009C2124" w:rsidP="009C2124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</w:rPr>
      </w:r>
      <w:r>
        <w:rPr>
          <w:sz w:val="20"/>
          <w:szCs w:val="20"/>
        </w:rPr>
        <w:pict>
          <v:shape id="_x0000_s1062" type="#_x0000_t202" style="width:443.4pt;height:30.15pt;mso-position-horizontal-relative:char;mso-position-vertical-relative:line" o:allowincell="f" fillcolor="#d9d9d9" strokeweight=".20458mm">
            <v:textbox inset="0,0,0,0">
              <w:txbxContent>
                <w:p w:rsidR="009C2124" w:rsidRDefault="009C2124" w:rsidP="009C2124">
                  <w:pPr>
                    <w:pStyle w:val="BodyText"/>
                    <w:kinsoku w:val="0"/>
                    <w:overflowPunct w:val="0"/>
                    <w:spacing w:before="17"/>
                    <w:ind w:left="1832" w:firstLine="0"/>
                  </w:pPr>
                  <w:r>
                    <w:rPr>
                      <w:b/>
                      <w:bCs/>
                    </w:rPr>
                    <w:t>II</w:t>
                  </w:r>
                  <w:r>
                    <w:rPr>
                      <w:b/>
                      <w:bCs/>
                      <w:spacing w:val="60"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ПОДАЦИ О </w:t>
                  </w:r>
                  <w:r>
                    <w:rPr>
                      <w:b/>
                      <w:bCs/>
                      <w:spacing w:val="-1"/>
                    </w:rPr>
                    <w:t xml:space="preserve">ПРЕДМЕТУ </w:t>
                  </w:r>
                  <w:r>
                    <w:rPr>
                      <w:b/>
                      <w:bCs/>
                    </w:rPr>
                    <w:t xml:space="preserve">ЈАВНЕ </w:t>
                  </w:r>
                  <w:r>
                    <w:rPr>
                      <w:b/>
                      <w:bCs/>
                      <w:spacing w:val="-1"/>
                    </w:rPr>
                    <w:t>НАБАВКЕ</w:t>
                  </w:r>
                </w:p>
              </w:txbxContent>
            </v:textbox>
            <w10:wrap type="none"/>
            <w10:anchorlock/>
          </v:shape>
        </w:pict>
      </w:r>
    </w:p>
    <w:p w:rsidR="009C2124" w:rsidRDefault="009C2124" w:rsidP="009C2124">
      <w:pPr>
        <w:pStyle w:val="BodyText"/>
        <w:kinsoku w:val="0"/>
        <w:overflowPunct w:val="0"/>
        <w:spacing w:before="1"/>
        <w:ind w:left="0" w:firstLine="0"/>
        <w:rPr>
          <w:b/>
          <w:bCs/>
          <w:sz w:val="18"/>
          <w:szCs w:val="18"/>
          <w:lang w:val="sr-Cyrl-CS"/>
        </w:rPr>
      </w:pPr>
    </w:p>
    <w:p w:rsidR="009C2124" w:rsidRPr="00793619" w:rsidRDefault="009C2124" w:rsidP="009C2124">
      <w:pPr>
        <w:pStyle w:val="BodyText"/>
        <w:kinsoku w:val="0"/>
        <w:overflowPunct w:val="0"/>
        <w:spacing w:before="1"/>
        <w:ind w:left="0" w:firstLine="0"/>
        <w:rPr>
          <w:b/>
          <w:bCs/>
          <w:sz w:val="18"/>
          <w:szCs w:val="18"/>
          <w:lang w:val="sr-Cyrl-CS"/>
        </w:rPr>
      </w:pPr>
    </w:p>
    <w:p w:rsidR="009C2124" w:rsidRDefault="009C2124" w:rsidP="009C2124">
      <w:pPr>
        <w:pStyle w:val="Heading2"/>
        <w:kinsoku w:val="0"/>
        <w:overflowPunct w:val="0"/>
        <w:spacing w:before="69" w:line="274" w:lineRule="exact"/>
        <w:ind w:left="220"/>
        <w:rPr>
          <w:b w:val="0"/>
          <w:bCs w:val="0"/>
        </w:rPr>
      </w:pPr>
      <w:r>
        <w:t xml:space="preserve">1. </w:t>
      </w:r>
      <w:r>
        <w:rPr>
          <w:spacing w:val="-1"/>
        </w:rPr>
        <w:t>Предмет</w:t>
      </w:r>
      <w:r>
        <w:rPr>
          <w:spacing w:val="1"/>
        </w:rPr>
        <w:t xml:space="preserve"> </w:t>
      </w:r>
      <w:r>
        <w:t xml:space="preserve">јавне </w:t>
      </w:r>
      <w:r>
        <w:rPr>
          <w:spacing w:val="-1"/>
        </w:rPr>
        <w:t>набавке</w:t>
      </w:r>
    </w:p>
    <w:p w:rsidR="009C2124" w:rsidRDefault="009C2124" w:rsidP="009C2124">
      <w:pPr>
        <w:pStyle w:val="BodyText"/>
        <w:kinsoku w:val="0"/>
        <w:overflowPunct w:val="0"/>
        <w:ind w:left="220" w:right="223"/>
        <w:rPr>
          <w:spacing w:val="-1"/>
        </w:rPr>
      </w:pPr>
      <w:r>
        <w:rPr>
          <w:spacing w:val="-1"/>
        </w:rPr>
        <w:t>Предмет</w:t>
      </w:r>
      <w:r>
        <w:rPr>
          <w:spacing w:val="36"/>
        </w:rPr>
        <w:t xml:space="preserve">  </w:t>
      </w:r>
      <w:r>
        <w:rPr>
          <w:spacing w:val="-1"/>
        </w:rPr>
        <w:t>поступка</w:t>
      </w:r>
      <w:r>
        <w:rPr>
          <w:spacing w:val="36"/>
        </w:rPr>
        <w:t xml:space="preserve"> </w:t>
      </w:r>
      <w:r>
        <w:rPr>
          <w:spacing w:val="-1"/>
        </w:rPr>
        <w:t>јавне</w:t>
      </w:r>
      <w:r>
        <w:rPr>
          <w:spacing w:val="34"/>
        </w:rPr>
        <w:t xml:space="preserve"> </w:t>
      </w:r>
      <w:r>
        <w:rPr>
          <w:spacing w:val="-1"/>
        </w:rPr>
        <w:t>набавке</w:t>
      </w:r>
      <w:r>
        <w:rPr>
          <w:spacing w:val="35"/>
        </w:rPr>
        <w:t xml:space="preserve"> </w:t>
      </w:r>
      <w:r>
        <w:t>бр.</w:t>
      </w:r>
      <w:r>
        <w:rPr>
          <w:spacing w:val="37"/>
        </w:rPr>
        <w:t xml:space="preserve"> </w:t>
      </w:r>
      <w:r>
        <w:rPr>
          <w:spacing w:val="-1"/>
        </w:rPr>
        <w:t>ЈНMВ</w:t>
      </w:r>
      <w:r>
        <w:rPr>
          <w:spacing w:val="34"/>
        </w:rPr>
        <w:t xml:space="preserve"> </w:t>
      </w:r>
      <w:r>
        <w:t>1/2017,</w:t>
      </w:r>
      <w:r>
        <w:rPr>
          <w:spacing w:val="36"/>
        </w:rPr>
        <w:t xml:space="preserve"> </w:t>
      </w:r>
      <w:r>
        <w:rPr>
          <w:spacing w:val="-1"/>
        </w:rPr>
        <w:t>представља</w:t>
      </w:r>
      <w:r>
        <w:rPr>
          <w:spacing w:val="75"/>
        </w:rPr>
        <w:t xml:space="preserve"> </w:t>
      </w:r>
      <w:r>
        <w:rPr>
          <w:spacing w:val="-1"/>
        </w:rPr>
        <w:t>набавка</w:t>
      </w:r>
      <w:r>
        <w:t xml:space="preserve"> </w:t>
      </w:r>
      <w:r>
        <w:rPr>
          <w:spacing w:val="-1"/>
        </w:rPr>
        <w:t>електричне енергије</w:t>
      </w:r>
      <w:r>
        <w:t xml:space="preserve"> за</w:t>
      </w:r>
      <w:r>
        <w:rPr>
          <w:spacing w:val="-1"/>
        </w:rPr>
        <w:t xml:space="preserve"> </w:t>
      </w:r>
      <w:r>
        <w:t>потребе</w:t>
      </w:r>
      <w:r>
        <w:rPr>
          <w:spacing w:val="-1"/>
        </w:rPr>
        <w:t xml:space="preserve"> M</w:t>
      </w:r>
      <w:r>
        <w:rPr>
          <w:spacing w:val="-1"/>
          <w:lang w:val="sr-Cyrl-CS"/>
        </w:rPr>
        <w:t>узеја на отвореном ,,Старо село,,Сирогојно</w:t>
      </w:r>
      <w:r>
        <w:rPr>
          <w:spacing w:val="-1"/>
        </w:rPr>
        <w:t>.</w:t>
      </w:r>
    </w:p>
    <w:p w:rsidR="009C2124" w:rsidRDefault="009C2124" w:rsidP="009C2124">
      <w:pPr>
        <w:pStyle w:val="BodyText"/>
        <w:kinsoku w:val="0"/>
        <w:overflowPunct w:val="0"/>
        <w:ind w:left="1120" w:firstLine="0"/>
      </w:pPr>
      <w:r>
        <w:t xml:space="preserve">Шифра </w:t>
      </w:r>
      <w:r>
        <w:rPr>
          <w:spacing w:val="-1"/>
        </w:rPr>
        <w:t>предмета</w:t>
      </w:r>
      <w:r>
        <w:t xml:space="preserve"> </w:t>
      </w:r>
      <w:r>
        <w:rPr>
          <w:spacing w:val="-1"/>
        </w:rPr>
        <w:t xml:space="preserve">набавке </w:t>
      </w:r>
      <w:r>
        <w:t xml:space="preserve">из </w:t>
      </w:r>
      <w:r>
        <w:rPr>
          <w:spacing w:val="-1"/>
        </w:rPr>
        <w:t>општег</w:t>
      </w:r>
      <w:r>
        <w:t xml:space="preserve"> </w:t>
      </w:r>
      <w:r>
        <w:rPr>
          <w:spacing w:val="-1"/>
        </w:rPr>
        <w:t>речника набавке</w:t>
      </w:r>
      <w:r>
        <w:rPr>
          <w:spacing w:val="3"/>
        </w:rPr>
        <w:t xml:space="preserve"> </w:t>
      </w:r>
      <w:r>
        <w:t>– 09310000.</w: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2"/>
        <w:ind w:left="0" w:firstLine="0"/>
        <w:rPr>
          <w:sz w:val="29"/>
          <w:szCs w:val="29"/>
        </w:rPr>
      </w:pPr>
    </w:p>
    <w:p w:rsidR="009C2124" w:rsidRDefault="009C2124" w:rsidP="009C2124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</w:rPr>
      </w:r>
      <w:r>
        <w:rPr>
          <w:sz w:val="20"/>
          <w:szCs w:val="20"/>
        </w:rPr>
        <w:pict>
          <v:shape id="_x0000_s1063" type="#_x0000_t202" style="width:443.4pt;height:71.55pt;mso-position-horizontal-relative:char;mso-position-vertical-relative:line" o:allowincell="f" fillcolor="#d9d9d9" strokeweight=".20458mm">
            <v:textbox inset="0,0,0,0">
              <w:txbxContent>
                <w:p w:rsidR="009C2124" w:rsidRDefault="009C2124" w:rsidP="009C2124">
                  <w:pPr>
                    <w:pStyle w:val="BodyText"/>
                    <w:kinsoku w:val="0"/>
                    <w:overflowPunct w:val="0"/>
                    <w:spacing w:before="17"/>
                    <w:ind w:left="222" w:right="226" w:firstLine="0"/>
                    <w:jc w:val="center"/>
                  </w:pPr>
                  <w:r>
                    <w:rPr>
                      <w:b/>
                      <w:bCs/>
                    </w:rPr>
                    <w:t xml:space="preserve">III  </w:t>
                  </w:r>
                  <w:r>
                    <w:rPr>
                      <w:b/>
                      <w:bCs/>
                      <w:spacing w:val="-1"/>
                    </w:rPr>
                    <w:t>ВРСТА,</w:t>
                  </w:r>
                  <w:r>
                    <w:rPr>
                      <w:b/>
                      <w:bCs/>
                    </w:rPr>
                    <w:t xml:space="preserve"> ТЕХНИЧКЕ </w:t>
                  </w:r>
                  <w:r>
                    <w:rPr>
                      <w:b/>
                      <w:bCs/>
                      <w:spacing w:val="-1"/>
                    </w:rPr>
                    <w:t>КАРАКТЕРИСТИКЕ,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КВАЛИТЕТ,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КОЛИЧИНА</w:t>
                  </w:r>
                  <w:r>
                    <w:rPr>
                      <w:b/>
                      <w:bCs/>
                    </w:rPr>
                    <w:t xml:space="preserve"> И</w:t>
                  </w:r>
                  <w:r>
                    <w:rPr>
                      <w:b/>
                      <w:bCs/>
                      <w:spacing w:val="43"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ОПИС </w:t>
                  </w:r>
                  <w:r>
                    <w:rPr>
                      <w:b/>
                      <w:bCs/>
                      <w:spacing w:val="-1"/>
                    </w:rPr>
                    <w:t>ДОБАРА,</w:t>
                  </w:r>
                  <w:r>
                    <w:rPr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РАДОВА</w:t>
                  </w:r>
                  <w:r>
                    <w:rPr>
                      <w:b/>
                      <w:bCs/>
                    </w:rPr>
                    <w:t xml:space="preserve"> ИЛИ </w:t>
                  </w:r>
                  <w:r>
                    <w:rPr>
                      <w:b/>
                      <w:bCs/>
                      <w:spacing w:val="-1"/>
                    </w:rPr>
                    <w:t>УСЛУГА,</w:t>
                  </w:r>
                  <w:r>
                    <w:rPr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НАЧИН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СПРОВОЂЕЊА</w:t>
                  </w:r>
                  <w:r>
                    <w:rPr>
                      <w:b/>
                      <w:bCs/>
                      <w:spacing w:val="47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КОНТРОЛЕ</w:t>
                  </w:r>
                  <w:r>
                    <w:rPr>
                      <w:b/>
                      <w:bCs/>
                    </w:rPr>
                    <w:t xml:space="preserve"> И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ОБЕЗБЕЂИВАЊА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ГАРАНЦИЈЕ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КВАЛИТЕТА,</w:t>
                  </w:r>
                  <w:r>
                    <w:rPr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РОК</w:t>
                  </w:r>
                  <w:r>
                    <w:rPr>
                      <w:b/>
                      <w:bCs/>
                      <w:spacing w:val="55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 xml:space="preserve">ИЗВРШЕЊА </w:t>
                  </w:r>
                  <w:r>
                    <w:rPr>
                      <w:b/>
                      <w:bCs/>
                    </w:rPr>
                    <w:t xml:space="preserve">ИЛИ </w:t>
                  </w:r>
                  <w:r>
                    <w:rPr>
                      <w:b/>
                      <w:bCs/>
                      <w:spacing w:val="-1"/>
                    </w:rPr>
                    <w:t>ИСПОРУКЕ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ДОБАРА,</w:t>
                  </w:r>
                  <w:r>
                    <w:rPr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ЕВЕНТУАЛНЕ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ДОДАТНЕ</w:t>
                  </w:r>
                  <w:r>
                    <w:rPr>
                      <w:b/>
                      <w:bCs/>
                      <w:spacing w:val="47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УСЛУГЕ</w:t>
                  </w:r>
                  <w:r>
                    <w:rPr>
                      <w:b/>
                      <w:bCs/>
                    </w:rPr>
                    <w:t xml:space="preserve"> И СЛ.</w:t>
                  </w:r>
                </w:p>
              </w:txbxContent>
            </v:textbox>
            <w10:wrap type="none"/>
            <w10:anchorlock/>
          </v:shape>
        </w:pict>
      </w:r>
    </w:p>
    <w:p w:rsidR="009C2124" w:rsidRDefault="009C2124" w:rsidP="009C2124">
      <w:pPr>
        <w:pStyle w:val="BodyText"/>
        <w:kinsoku w:val="0"/>
        <w:overflowPunct w:val="0"/>
        <w:spacing w:before="8"/>
        <w:ind w:left="0" w:firstLine="0"/>
        <w:rPr>
          <w:sz w:val="17"/>
          <w:szCs w:val="17"/>
        </w:rPr>
      </w:pPr>
    </w:p>
    <w:p w:rsidR="009C2124" w:rsidRDefault="009C2124" w:rsidP="009C2124">
      <w:pPr>
        <w:pStyle w:val="BodyText"/>
        <w:kinsoku w:val="0"/>
        <w:overflowPunct w:val="0"/>
        <w:spacing w:before="69"/>
        <w:ind w:left="1120" w:firstLine="0"/>
        <w:rPr>
          <w:spacing w:val="-1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numPr>
          <w:ilvl w:val="0"/>
          <w:numId w:val="15"/>
        </w:numPr>
        <w:tabs>
          <w:tab w:val="left" w:pos="481"/>
        </w:tabs>
        <w:kinsoku w:val="0"/>
        <w:overflowPunct w:val="0"/>
        <w:spacing w:line="274" w:lineRule="exact"/>
        <w:rPr>
          <w:b w:val="0"/>
          <w:bCs w:val="0"/>
        </w:rPr>
      </w:pPr>
      <w:r>
        <w:t>Врста и</w:t>
      </w:r>
      <w:r>
        <w:rPr>
          <w:spacing w:val="-2"/>
        </w:rPr>
        <w:t xml:space="preserve"> </w:t>
      </w:r>
      <w:r>
        <w:t>количина</w:t>
      </w:r>
      <w:r>
        <w:rPr>
          <w:spacing w:val="-3"/>
        </w:rPr>
        <w:t xml:space="preserve"> </w:t>
      </w:r>
      <w:r>
        <w:rPr>
          <w:spacing w:val="-1"/>
        </w:rPr>
        <w:t>добара:</w:t>
      </w:r>
    </w:p>
    <w:p w:rsidR="009C2124" w:rsidRDefault="009C2124" w:rsidP="009C2124">
      <w:pPr>
        <w:pStyle w:val="BodyText"/>
        <w:kinsoku w:val="0"/>
        <w:overflowPunct w:val="0"/>
        <w:ind w:left="220" w:right="220"/>
        <w:jc w:val="both"/>
        <w:rPr>
          <w:spacing w:val="-1"/>
        </w:rPr>
      </w:pPr>
      <w:r>
        <w:rPr>
          <w:spacing w:val="-1"/>
        </w:rPr>
        <w:t>Предмет</w:t>
      </w:r>
      <w:r>
        <w:rPr>
          <w:spacing w:val="22"/>
        </w:rPr>
        <w:t xml:space="preserve"> </w:t>
      </w:r>
      <w:r>
        <w:rPr>
          <w:spacing w:val="-1"/>
        </w:rPr>
        <w:t>набавке</w:t>
      </w:r>
      <w:r>
        <w:rPr>
          <w:spacing w:val="20"/>
        </w:rPr>
        <w:t xml:space="preserve"> </w:t>
      </w:r>
      <w:r>
        <w:rPr>
          <w:spacing w:val="-1"/>
        </w:rPr>
        <w:t>представља</w:t>
      </w:r>
      <w:r>
        <w:rPr>
          <w:spacing w:val="20"/>
        </w:rPr>
        <w:t xml:space="preserve"> </w:t>
      </w:r>
      <w:r>
        <w:rPr>
          <w:spacing w:val="-1"/>
        </w:rPr>
        <w:t>набавка</w:t>
      </w:r>
      <w:r>
        <w:rPr>
          <w:spacing w:val="20"/>
        </w:rPr>
        <w:t xml:space="preserve"> </w:t>
      </w:r>
      <w:r>
        <w:rPr>
          <w:spacing w:val="-1"/>
        </w:rPr>
        <w:t>електричне</w:t>
      </w:r>
      <w:r>
        <w:rPr>
          <w:spacing w:val="20"/>
        </w:rPr>
        <w:t xml:space="preserve"> </w:t>
      </w:r>
      <w:r>
        <w:rPr>
          <w:spacing w:val="-1"/>
        </w:rPr>
        <w:t>енергије</w:t>
      </w:r>
      <w:r>
        <w:rPr>
          <w:spacing w:val="20"/>
        </w:rPr>
        <w:t xml:space="preserve"> </w:t>
      </w:r>
      <w:r>
        <w:rPr>
          <w:spacing w:val="-1"/>
        </w:rPr>
        <w:t>(закључење</w:t>
      </w:r>
      <w:r>
        <w:rPr>
          <w:spacing w:val="85"/>
        </w:rPr>
        <w:t xml:space="preserve"> </w:t>
      </w:r>
      <w:r>
        <w:rPr>
          <w:spacing w:val="-1"/>
        </w:rPr>
        <w:t xml:space="preserve">уговора </w:t>
      </w:r>
      <w:r>
        <w:t xml:space="preserve">о </w:t>
      </w:r>
      <w:r>
        <w:rPr>
          <w:spacing w:val="-1"/>
        </w:rPr>
        <w:t>потпуном</w:t>
      </w:r>
      <w:r>
        <w:rPr>
          <w:spacing w:val="1"/>
        </w:rPr>
        <w:t xml:space="preserve"> </w:t>
      </w:r>
      <w:r>
        <w:rPr>
          <w:spacing w:val="-1"/>
        </w:rPr>
        <w:t>снабдевању).</w:t>
      </w:r>
    </w:p>
    <w:p w:rsidR="009C2124" w:rsidRDefault="009C2124" w:rsidP="009C2124">
      <w:pPr>
        <w:pStyle w:val="BodyText"/>
        <w:kinsoku w:val="0"/>
        <w:overflowPunct w:val="0"/>
        <w:ind w:left="220" w:right="222"/>
        <w:jc w:val="both"/>
        <w:rPr>
          <w:spacing w:val="-1"/>
        </w:rPr>
      </w:pPr>
      <w:r>
        <w:rPr>
          <w:spacing w:val="-1"/>
        </w:rPr>
        <w:t>Количина</w:t>
      </w:r>
      <w:r>
        <w:rPr>
          <w:spacing w:val="15"/>
        </w:rPr>
        <w:t xml:space="preserve"> </w:t>
      </w:r>
      <w:r>
        <w:rPr>
          <w:spacing w:val="-1"/>
        </w:rPr>
        <w:t>електричне</w:t>
      </w:r>
      <w:r>
        <w:rPr>
          <w:spacing w:val="15"/>
        </w:rPr>
        <w:t xml:space="preserve"> </w:t>
      </w:r>
      <w:r>
        <w:rPr>
          <w:spacing w:val="-1"/>
        </w:rPr>
        <w:t>енергије</w:t>
      </w:r>
      <w:r>
        <w:rPr>
          <w:spacing w:val="16"/>
        </w:rPr>
        <w:t xml:space="preserve"> </w:t>
      </w:r>
      <w:r>
        <w:rPr>
          <w:spacing w:val="-1"/>
        </w:rPr>
        <w:t>одређиваће</w:t>
      </w:r>
      <w:r>
        <w:rPr>
          <w:spacing w:val="17"/>
        </w:rPr>
        <w:t xml:space="preserve"> </w:t>
      </w:r>
      <w:r>
        <w:rPr>
          <w:spacing w:val="-1"/>
        </w:rPr>
        <w:t>се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основу</w:t>
      </w:r>
      <w:r>
        <w:rPr>
          <w:spacing w:val="11"/>
        </w:rPr>
        <w:t xml:space="preserve"> </w:t>
      </w:r>
      <w:r>
        <w:t>остварене</w:t>
      </w:r>
      <w:r>
        <w:rPr>
          <w:spacing w:val="63"/>
        </w:rPr>
        <w:t xml:space="preserve"> </w:t>
      </w:r>
      <w:r>
        <w:rPr>
          <w:spacing w:val="-1"/>
        </w:rPr>
        <w:t>потрошње купца (наручиоца),</w:t>
      </w:r>
      <w:r>
        <w:t xml:space="preserve"> на </w:t>
      </w:r>
      <w:r>
        <w:rPr>
          <w:spacing w:val="-1"/>
        </w:rPr>
        <w:t>мест</w:t>
      </w:r>
      <w:r>
        <w:rPr>
          <w:spacing w:val="-1"/>
          <w:lang w:val="sr-Cyrl-CS"/>
        </w:rPr>
        <w:t xml:space="preserve">у </w:t>
      </w:r>
      <w:r>
        <w:t>примопредаје током</w:t>
      </w:r>
      <w:r>
        <w:rPr>
          <w:spacing w:val="-1"/>
        </w:rPr>
        <w:t xml:space="preserve"> снабдевања.</w:t>
      </w:r>
    </w:p>
    <w:p w:rsidR="009C2124" w:rsidRDefault="009C2124" w:rsidP="009C2124">
      <w:pPr>
        <w:pStyle w:val="BodyText"/>
        <w:kinsoku w:val="0"/>
        <w:overflowPunct w:val="0"/>
        <w:ind w:left="220" w:right="214"/>
        <w:jc w:val="both"/>
        <w:rPr>
          <w:spacing w:val="-1"/>
        </w:rPr>
      </w:pPr>
      <w:r>
        <w:rPr>
          <w:spacing w:val="-1"/>
        </w:rPr>
        <w:t>Продавац</w:t>
      </w:r>
      <w:r>
        <w:rPr>
          <w:spacing w:val="19"/>
        </w:rPr>
        <w:t xml:space="preserve"> </w:t>
      </w:r>
      <w:r>
        <w:rPr>
          <w:spacing w:val="-1"/>
        </w:rPr>
        <w:t>(добављач)</w:t>
      </w:r>
      <w:r>
        <w:rPr>
          <w:spacing w:val="18"/>
        </w:rPr>
        <w:t xml:space="preserve"> </w:t>
      </w:r>
      <w:r>
        <w:rPr>
          <w:spacing w:val="1"/>
        </w:rPr>
        <w:t>је</w:t>
      </w:r>
      <w:r>
        <w:rPr>
          <w:spacing w:val="18"/>
        </w:rPr>
        <w:t xml:space="preserve"> </w:t>
      </w:r>
      <w:r>
        <w:rPr>
          <w:spacing w:val="-1"/>
        </w:rPr>
        <w:t>балансно</w:t>
      </w:r>
      <w:r>
        <w:rPr>
          <w:spacing w:val="20"/>
        </w:rPr>
        <w:t xml:space="preserve"> </w:t>
      </w:r>
      <w:r>
        <w:rPr>
          <w:spacing w:val="-1"/>
        </w:rPr>
        <w:t>одговоран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1"/>
        </w:rPr>
        <w:t>место</w:t>
      </w:r>
      <w:r>
        <w:rPr>
          <w:spacing w:val="19"/>
        </w:rPr>
        <w:t xml:space="preserve"> </w:t>
      </w:r>
      <w:r>
        <w:rPr>
          <w:spacing w:val="-1"/>
        </w:rPr>
        <w:t>примопредаје</w:t>
      </w:r>
      <w:r>
        <w:rPr>
          <w:spacing w:val="21"/>
        </w:rPr>
        <w:t xml:space="preserve"> </w:t>
      </w:r>
      <w:r>
        <w:t>купцу</w:t>
      </w:r>
      <w:r>
        <w:rPr>
          <w:spacing w:val="73"/>
        </w:rPr>
        <w:t xml:space="preserve"> </w:t>
      </w:r>
      <w:r>
        <w:rPr>
          <w:spacing w:val="-1"/>
        </w:rPr>
        <w:t>(наручиоцу).</w:t>
      </w: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numPr>
          <w:ilvl w:val="0"/>
          <w:numId w:val="15"/>
        </w:numPr>
        <w:tabs>
          <w:tab w:val="left" w:pos="481"/>
        </w:tabs>
        <w:kinsoku w:val="0"/>
        <w:overflowPunct w:val="0"/>
        <w:spacing w:line="274" w:lineRule="exact"/>
        <w:rPr>
          <w:b w:val="0"/>
          <w:bCs w:val="0"/>
        </w:rPr>
      </w:pPr>
      <w:r>
        <w:t xml:space="preserve">Врста </w:t>
      </w:r>
      <w:r>
        <w:rPr>
          <w:spacing w:val="-1"/>
        </w:rPr>
        <w:t>продаје:</w:t>
      </w:r>
    </w:p>
    <w:p w:rsidR="009C2124" w:rsidRDefault="009C2124" w:rsidP="009C2124">
      <w:pPr>
        <w:pStyle w:val="BodyText"/>
        <w:kinsoku w:val="0"/>
        <w:overflowPunct w:val="0"/>
        <w:ind w:left="220" w:right="214"/>
        <w:jc w:val="both"/>
        <w:rPr>
          <w:spacing w:val="-1"/>
        </w:rPr>
      </w:pPr>
      <w:r>
        <w:rPr>
          <w:spacing w:val="-1"/>
        </w:rPr>
        <w:t>Стална,</w:t>
      </w:r>
      <w:r>
        <w:rPr>
          <w:spacing w:val="2"/>
        </w:rPr>
        <w:t xml:space="preserve"> </w:t>
      </w:r>
      <w:r>
        <w:rPr>
          <w:spacing w:val="-1"/>
        </w:rPr>
        <w:t>гарантована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одређена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rPr>
          <w:spacing w:val="-1"/>
        </w:rPr>
        <w:t>остварене</w:t>
      </w:r>
      <w:r>
        <w:rPr>
          <w:spacing w:val="1"/>
        </w:rPr>
        <w:t xml:space="preserve"> </w:t>
      </w:r>
      <w:r>
        <w:rPr>
          <w:spacing w:val="-1"/>
        </w:rPr>
        <w:t>потрошње</w:t>
      </w:r>
      <w:r>
        <w:rPr>
          <w:spacing w:val="3"/>
        </w:rPr>
        <w:t xml:space="preserve"> </w:t>
      </w:r>
      <w:r>
        <w:t>наручиоца,</w:t>
      </w:r>
      <w:r>
        <w:rPr>
          <w:spacing w:val="6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rPr>
          <w:spacing w:val="-1"/>
        </w:rPr>
        <w:t>примопредаје</w:t>
      </w:r>
      <w:r>
        <w:t xml:space="preserve"> током</w:t>
      </w:r>
      <w:r>
        <w:rPr>
          <w:spacing w:val="-1"/>
        </w:rPr>
        <w:t xml:space="preserve"> испоруке.</w:t>
      </w: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numPr>
          <w:ilvl w:val="0"/>
          <w:numId w:val="15"/>
        </w:numPr>
        <w:tabs>
          <w:tab w:val="left" w:pos="481"/>
        </w:tabs>
        <w:kinsoku w:val="0"/>
        <w:overflowPunct w:val="0"/>
        <w:spacing w:line="272" w:lineRule="exact"/>
        <w:rPr>
          <w:b w:val="0"/>
          <w:bCs w:val="0"/>
        </w:rPr>
      </w:pPr>
      <w:r>
        <w:rPr>
          <w:spacing w:val="-1"/>
        </w:rPr>
        <w:t>Техничке карактеристике:</w:t>
      </w:r>
    </w:p>
    <w:p w:rsidR="009C2124" w:rsidRDefault="009C2124" w:rsidP="009C2124">
      <w:pPr>
        <w:pStyle w:val="BodyText"/>
        <w:kinsoku w:val="0"/>
        <w:overflowPunct w:val="0"/>
        <w:ind w:left="220" w:right="216"/>
        <w:jc w:val="both"/>
      </w:pPr>
      <w:r>
        <w:t>У</w:t>
      </w:r>
      <w:r>
        <w:rPr>
          <w:spacing w:val="24"/>
        </w:rPr>
        <w:t xml:space="preserve"> </w:t>
      </w:r>
      <w:r>
        <w:t>складу</w:t>
      </w:r>
      <w:r>
        <w:rPr>
          <w:spacing w:val="21"/>
        </w:rPr>
        <w:t xml:space="preserve"> </w:t>
      </w:r>
      <w:r>
        <w:rPr>
          <w:spacing w:val="-1"/>
        </w:rPr>
        <w:t>са</w:t>
      </w:r>
      <w:r>
        <w:rPr>
          <w:spacing w:val="22"/>
        </w:rPr>
        <w:t xml:space="preserve"> </w:t>
      </w:r>
      <w:r>
        <w:rPr>
          <w:spacing w:val="-1"/>
        </w:rPr>
        <w:t>документом</w:t>
      </w:r>
      <w:r>
        <w:rPr>
          <w:spacing w:val="26"/>
        </w:rPr>
        <w:t xml:space="preserve"> </w:t>
      </w:r>
      <w:r>
        <w:rPr>
          <w:spacing w:val="-1"/>
        </w:rPr>
        <w:t>„Правила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раду</w:t>
      </w:r>
      <w:r>
        <w:rPr>
          <w:spacing w:val="18"/>
        </w:rPr>
        <w:t xml:space="preserve"> </w:t>
      </w:r>
      <w:r>
        <w:t>тржишта</w:t>
      </w:r>
      <w:r>
        <w:rPr>
          <w:spacing w:val="23"/>
        </w:rPr>
        <w:t xml:space="preserve"> </w:t>
      </w:r>
      <w:r>
        <w:t>електричне</w:t>
      </w:r>
      <w:r>
        <w:rPr>
          <w:spacing w:val="22"/>
        </w:rPr>
        <w:t xml:space="preserve"> </w:t>
      </w:r>
      <w:r>
        <w:rPr>
          <w:spacing w:val="-1"/>
        </w:rPr>
        <w:t>енергије“,</w:t>
      </w:r>
      <w:r>
        <w:rPr>
          <w:spacing w:val="55"/>
        </w:rPr>
        <w:t xml:space="preserve"> </w:t>
      </w:r>
      <w:r>
        <w:rPr>
          <w:spacing w:val="-1"/>
        </w:rPr>
        <w:t>објављеним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 xml:space="preserve">Службеном </w:t>
      </w:r>
      <w:r>
        <w:t>гласнику</w:t>
      </w:r>
      <w:r>
        <w:rPr>
          <w:spacing w:val="-5"/>
        </w:rPr>
        <w:t xml:space="preserve"> </w:t>
      </w:r>
      <w:r>
        <w:rPr>
          <w:spacing w:val="-1"/>
        </w:rPr>
        <w:t xml:space="preserve">Републике </w:t>
      </w:r>
      <w:r>
        <w:t>Србије.</w:t>
      </w:r>
    </w:p>
    <w:p w:rsidR="009C2124" w:rsidRDefault="009C2124" w:rsidP="009C2124">
      <w:pPr>
        <w:pStyle w:val="BodyText"/>
        <w:kinsoku w:val="0"/>
        <w:overflowPunct w:val="0"/>
        <w:spacing w:before="4"/>
        <w:ind w:left="0" w:firstLine="0"/>
      </w:pPr>
    </w:p>
    <w:p w:rsidR="009C2124" w:rsidRDefault="009C2124" w:rsidP="009C2124">
      <w:pPr>
        <w:pStyle w:val="Heading2"/>
        <w:numPr>
          <w:ilvl w:val="0"/>
          <w:numId w:val="15"/>
        </w:numPr>
        <w:tabs>
          <w:tab w:val="left" w:pos="481"/>
        </w:tabs>
        <w:kinsoku w:val="0"/>
        <w:overflowPunct w:val="0"/>
        <w:spacing w:line="274" w:lineRule="exact"/>
        <w:rPr>
          <w:b w:val="0"/>
          <w:bCs w:val="0"/>
        </w:rPr>
      </w:pPr>
      <w:r>
        <w:rPr>
          <w:spacing w:val="-1"/>
        </w:rPr>
        <w:t>Квалитет</w:t>
      </w:r>
      <w:r>
        <w:rPr>
          <w:spacing w:val="1"/>
        </w:rPr>
        <w:t xml:space="preserve"> </w:t>
      </w:r>
      <w:r>
        <w:rPr>
          <w:spacing w:val="-1"/>
        </w:rPr>
        <w:t>добара:</w:t>
      </w:r>
    </w:p>
    <w:p w:rsidR="009C2124" w:rsidRDefault="009C2124" w:rsidP="009C2124">
      <w:pPr>
        <w:pStyle w:val="BodyText"/>
        <w:kinsoku w:val="0"/>
        <w:overflowPunct w:val="0"/>
        <w:ind w:left="220" w:right="213"/>
        <w:jc w:val="both"/>
      </w:pPr>
      <w:r>
        <w:rPr>
          <w:spacing w:val="-1"/>
        </w:rPr>
        <w:t>Врста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ниво</w:t>
      </w:r>
      <w:r>
        <w:rPr>
          <w:spacing w:val="47"/>
        </w:rPr>
        <w:t xml:space="preserve"> </w:t>
      </w:r>
      <w:r>
        <w:rPr>
          <w:spacing w:val="-1"/>
        </w:rPr>
        <w:t>квалитета</w:t>
      </w:r>
      <w:r>
        <w:rPr>
          <w:spacing w:val="49"/>
        </w:rPr>
        <w:t xml:space="preserve"> </w:t>
      </w:r>
      <w:r>
        <w:rPr>
          <w:spacing w:val="-1"/>
        </w:rPr>
        <w:t>испоруке</w:t>
      </w:r>
      <w:r>
        <w:rPr>
          <w:spacing w:val="49"/>
        </w:rPr>
        <w:t xml:space="preserve"> </w:t>
      </w:r>
      <w:r>
        <w:t>електричне</w:t>
      </w:r>
      <w:r>
        <w:rPr>
          <w:spacing w:val="49"/>
        </w:rPr>
        <w:t xml:space="preserve"> </w:t>
      </w:r>
      <w:r>
        <w:rPr>
          <w:spacing w:val="-1"/>
        </w:rPr>
        <w:t>енергије</w:t>
      </w:r>
      <w:r>
        <w:rPr>
          <w:spacing w:val="52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складу</w:t>
      </w:r>
      <w:r>
        <w:rPr>
          <w:spacing w:val="47"/>
        </w:rPr>
        <w:t xml:space="preserve"> </w:t>
      </w:r>
      <w:r>
        <w:rPr>
          <w:spacing w:val="-1"/>
        </w:rPr>
        <w:t>са</w:t>
      </w:r>
      <w:r>
        <w:rPr>
          <w:spacing w:val="31"/>
        </w:rPr>
        <w:t xml:space="preserve"> </w:t>
      </w:r>
      <w:r>
        <w:rPr>
          <w:spacing w:val="-1"/>
        </w:rPr>
        <w:t>Правилима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раду</w:t>
      </w:r>
      <w:r>
        <w:rPr>
          <w:spacing w:val="2"/>
        </w:rPr>
        <w:t xml:space="preserve"> </w:t>
      </w:r>
      <w:r>
        <w:rPr>
          <w:spacing w:val="-1"/>
        </w:rPr>
        <w:t>преносног</w:t>
      </w:r>
      <w:r>
        <w:rPr>
          <w:spacing w:val="6"/>
        </w:rPr>
        <w:t xml:space="preserve"> </w:t>
      </w:r>
      <w:r>
        <w:rPr>
          <w:spacing w:val="-1"/>
        </w:rPr>
        <w:t>система</w:t>
      </w:r>
      <w:r>
        <w:rPr>
          <w:spacing w:val="6"/>
        </w:rPr>
        <w:t xml:space="preserve"> </w:t>
      </w:r>
      <w:r>
        <w:t>(„Сл.</w:t>
      </w:r>
      <w:r>
        <w:rPr>
          <w:spacing w:val="7"/>
        </w:rPr>
        <w:t xml:space="preserve"> </w:t>
      </w:r>
      <w:r>
        <w:t>гласник</w:t>
      </w:r>
      <w:r>
        <w:rPr>
          <w:spacing w:val="7"/>
        </w:rPr>
        <w:t xml:space="preserve"> </w:t>
      </w:r>
      <w:r>
        <w:rPr>
          <w:spacing w:val="-1"/>
        </w:rPr>
        <w:t>РС“,</w:t>
      </w:r>
      <w:r>
        <w:rPr>
          <w:spacing w:val="6"/>
        </w:rPr>
        <w:t xml:space="preserve"> </w:t>
      </w:r>
      <w:r>
        <w:t>бр.</w:t>
      </w:r>
      <w:r>
        <w:rPr>
          <w:spacing w:val="13"/>
        </w:rPr>
        <w:t xml:space="preserve"> </w:t>
      </w:r>
      <w:r>
        <w:t>91/2015),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Правилима</w:t>
      </w:r>
      <w:r>
        <w:rPr>
          <w:spacing w:val="59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раду</w:t>
      </w:r>
      <w:r>
        <w:rPr>
          <w:spacing w:val="54"/>
        </w:rPr>
        <w:t xml:space="preserve"> </w:t>
      </w:r>
      <w:r>
        <w:t>дистрибутивног</w:t>
      </w:r>
      <w:r>
        <w:rPr>
          <w:spacing w:val="59"/>
        </w:rPr>
        <w:t xml:space="preserve"> </w:t>
      </w:r>
      <w:r>
        <w:rPr>
          <w:spacing w:val="-1"/>
        </w:rPr>
        <w:t>система</w:t>
      </w:r>
      <w:r>
        <w:rPr>
          <w:spacing w:val="58"/>
        </w:rPr>
        <w:t xml:space="preserve"> </w:t>
      </w:r>
      <w:r>
        <w:t>и Уредбом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условима</w:t>
      </w:r>
      <w:r>
        <w:rPr>
          <w:spacing w:val="58"/>
        </w:rPr>
        <w:t xml:space="preserve"> </w:t>
      </w:r>
      <w:r>
        <w:rPr>
          <w:spacing w:val="-1"/>
        </w:rPr>
        <w:t>испоруке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снабдевања</w:t>
      </w:r>
      <w:r>
        <w:rPr>
          <w:spacing w:val="36"/>
        </w:rPr>
        <w:t xml:space="preserve"> </w:t>
      </w:r>
      <w:r>
        <w:rPr>
          <w:spacing w:val="-1"/>
        </w:rPr>
        <w:t>електричном</w:t>
      </w:r>
      <w:r>
        <w:rPr>
          <w:spacing w:val="59"/>
        </w:rPr>
        <w:t xml:space="preserve"> </w:t>
      </w:r>
      <w:r>
        <w:rPr>
          <w:spacing w:val="-1"/>
        </w:rPr>
        <w:t xml:space="preserve">енергијом </w:t>
      </w:r>
      <w:r>
        <w:t xml:space="preserve">(„Сл. </w:t>
      </w:r>
      <w:r>
        <w:rPr>
          <w:spacing w:val="-1"/>
        </w:rPr>
        <w:t>гласник</w:t>
      </w:r>
      <w:r>
        <w:t xml:space="preserve"> </w:t>
      </w:r>
      <w:r>
        <w:rPr>
          <w:spacing w:val="-1"/>
        </w:rPr>
        <w:t>РС“,</w:t>
      </w:r>
      <w:r>
        <w:t xml:space="preserve"> бр.</w:t>
      </w:r>
      <w:r>
        <w:rPr>
          <w:spacing w:val="3"/>
        </w:rPr>
        <w:t xml:space="preserve"> </w:t>
      </w:r>
      <w:r>
        <w:t>63/2013).</w:t>
      </w:r>
    </w:p>
    <w:p w:rsidR="009C2124" w:rsidRDefault="009C2124" w:rsidP="009C2124">
      <w:pPr>
        <w:pStyle w:val="BodyText"/>
        <w:kinsoku w:val="0"/>
        <w:overflowPunct w:val="0"/>
        <w:ind w:left="220" w:right="213"/>
        <w:jc w:val="both"/>
        <w:sectPr w:rsidR="009C2124">
          <w:headerReference w:type="default" r:id="rId7"/>
          <w:pgSz w:w="12240" w:h="15840"/>
          <w:pgMar w:top="920" w:right="1580" w:bottom="280" w:left="1580" w:header="727" w:footer="0" w:gutter="0"/>
          <w:pgNumType w:start="4"/>
          <w:cols w:space="720"/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9C2124" w:rsidRDefault="009C2124" w:rsidP="009C2124">
      <w:pPr>
        <w:pStyle w:val="Heading2"/>
        <w:numPr>
          <w:ilvl w:val="0"/>
          <w:numId w:val="15"/>
        </w:numPr>
        <w:tabs>
          <w:tab w:val="left" w:pos="361"/>
        </w:tabs>
        <w:kinsoku w:val="0"/>
        <w:overflowPunct w:val="0"/>
        <w:spacing w:before="69" w:line="274" w:lineRule="exact"/>
        <w:ind w:left="360"/>
        <w:rPr>
          <w:b w:val="0"/>
          <w:bCs w:val="0"/>
        </w:rPr>
      </w:pPr>
      <w:r>
        <w:rPr>
          <w:spacing w:val="-1"/>
        </w:rPr>
        <w:t>Период</w:t>
      </w:r>
      <w:r>
        <w:t xml:space="preserve"> </w:t>
      </w:r>
      <w:r>
        <w:rPr>
          <w:spacing w:val="-1"/>
        </w:rPr>
        <w:t>испоруке:</w:t>
      </w:r>
    </w:p>
    <w:p w:rsidR="009C2124" w:rsidRDefault="009C2124" w:rsidP="009C2124">
      <w:pPr>
        <w:pStyle w:val="BodyText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Испорука</w:t>
      </w:r>
      <w:r>
        <w:rPr>
          <w:spacing w:val="5"/>
        </w:rPr>
        <w:t xml:space="preserve"> </w:t>
      </w:r>
      <w:r>
        <w:rPr>
          <w:spacing w:val="-1"/>
        </w:rPr>
        <w:t>електричне</w:t>
      </w:r>
      <w:r>
        <w:rPr>
          <w:spacing w:val="6"/>
        </w:rPr>
        <w:t xml:space="preserve"> </w:t>
      </w:r>
      <w:r>
        <w:rPr>
          <w:spacing w:val="-1"/>
        </w:rPr>
        <w:t>енергије</w:t>
      </w:r>
      <w:r>
        <w:rPr>
          <w:spacing w:val="4"/>
        </w:rPr>
        <w:t xml:space="preserve"> </w:t>
      </w:r>
      <w:r>
        <w:rPr>
          <w:spacing w:val="-1"/>
        </w:rPr>
        <w:t>се</w:t>
      </w:r>
      <w:r>
        <w:rPr>
          <w:spacing w:val="5"/>
        </w:rPr>
        <w:t xml:space="preserve"> </w:t>
      </w:r>
      <w:r>
        <w:rPr>
          <w:spacing w:val="-1"/>
        </w:rPr>
        <w:t>планира</w:t>
      </w:r>
      <w:r>
        <w:rPr>
          <w:spacing w:val="8"/>
        </w:rPr>
        <w:t xml:space="preserve"> </w:t>
      </w:r>
      <w:r>
        <w:t>оквирно</w:t>
      </w:r>
      <w:r>
        <w:rPr>
          <w:spacing w:val="5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период</w:t>
      </w:r>
      <w:r>
        <w:rPr>
          <w:spacing w:val="4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једне</w:t>
      </w:r>
      <w:r>
        <w:rPr>
          <w:spacing w:val="59"/>
        </w:rPr>
        <w:t xml:space="preserve"> </w:t>
      </w:r>
      <w:r>
        <w:t>године</w:t>
      </w:r>
      <w:r>
        <w:rPr>
          <w:spacing w:val="30"/>
        </w:rPr>
        <w:t xml:space="preserve"> </w:t>
      </w:r>
      <w:r>
        <w:rPr>
          <w:spacing w:val="-1"/>
        </w:rPr>
        <w:t>дана</w:t>
      </w:r>
      <w:r>
        <w:rPr>
          <w:spacing w:val="30"/>
        </w:rPr>
        <w:t xml:space="preserve"> </w:t>
      </w:r>
      <w:r>
        <w:t>од</w:t>
      </w:r>
      <w:r>
        <w:rPr>
          <w:spacing w:val="31"/>
        </w:rPr>
        <w:t xml:space="preserve"> </w:t>
      </w:r>
      <w:r>
        <w:rPr>
          <w:spacing w:val="-1"/>
        </w:rPr>
        <w:t>дана</w:t>
      </w:r>
      <w:r>
        <w:rPr>
          <w:spacing w:val="30"/>
        </w:rPr>
        <w:t xml:space="preserve"> </w:t>
      </w:r>
      <w:r>
        <w:rPr>
          <w:spacing w:val="-1"/>
        </w:rPr>
        <w:t>закључења</w:t>
      </w:r>
      <w:r>
        <w:rPr>
          <w:spacing w:val="34"/>
        </w:rPr>
        <w:t xml:space="preserve"> </w:t>
      </w:r>
      <w:r>
        <w:rPr>
          <w:spacing w:val="-1"/>
        </w:rPr>
        <w:t>уговора,</w:t>
      </w:r>
      <w:r>
        <w:rPr>
          <w:spacing w:val="30"/>
        </w:rPr>
        <w:t xml:space="preserve"> </w:t>
      </w:r>
      <w:r>
        <w:rPr>
          <w:spacing w:val="-1"/>
        </w:rPr>
        <w:t>сваким</w:t>
      </w:r>
      <w:r>
        <w:rPr>
          <w:spacing w:val="30"/>
        </w:rPr>
        <w:t xml:space="preserve"> </w:t>
      </w:r>
      <w:r>
        <w:t>радним</w:t>
      </w:r>
      <w:r>
        <w:rPr>
          <w:spacing w:val="30"/>
        </w:rPr>
        <w:t xml:space="preserve"> </w:t>
      </w:r>
      <w:r>
        <w:rPr>
          <w:spacing w:val="1"/>
        </w:rPr>
        <w:t>даном</w:t>
      </w:r>
      <w:r>
        <w:rPr>
          <w:spacing w:val="30"/>
        </w:rPr>
        <w:t xml:space="preserve"> </w:t>
      </w:r>
      <w:r>
        <w:t>од</w:t>
      </w:r>
      <w:r>
        <w:rPr>
          <w:spacing w:val="31"/>
        </w:rPr>
        <w:t xml:space="preserve"> </w:t>
      </w:r>
      <w:r>
        <w:t>00:00</w:t>
      </w:r>
      <w:r>
        <w:rPr>
          <w:spacing w:val="31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24:00</w:t>
      </w:r>
      <w:r>
        <w:rPr>
          <w:spacing w:val="38"/>
        </w:rPr>
        <w:t xml:space="preserve"> </w:t>
      </w:r>
      <w:r>
        <w:rPr>
          <w:spacing w:val="-1"/>
        </w:rPr>
        <w:t>часова.</w:t>
      </w: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numPr>
          <w:ilvl w:val="0"/>
          <w:numId w:val="15"/>
        </w:numPr>
        <w:tabs>
          <w:tab w:val="left" w:pos="361"/>
        </w:tabs>
        <w:kinsoku w:val="0"/>
        <w:overflowPunct w:val="0"/>
        <w:spacing w:line="274" w:lineRule="exact"/>
        <w:ind w:left="360"/>
        <w:rPr>
          <w:b w:val="0"/>
          <w:bCs w:val="0"/>
        </w:rPr>
      </w:pPr>
      <w:r>
        <w:rPr>
          <w:spacing w:val="-1"/>
        </w:rPr>
        <w:t>Место</w:t>
      </w:r>
      <w:r>
        <w:t xml:space="preserve"> </w:t>
      </w:r>
      <w:r>
        <w:rPr>
          <w:spacing w:val="-1"/>
        </w:rPr>
        <w:t>испоруке добара:</w:t>
      </w:r>
    </w:p>
    <w:p w:rsidR="009C2124" w:rsidRPr="00B05B54" w:rsidRDefault="009C2124" w:rsidP="009C2124">
      <w:pPr>
        <w:pStyle w:val="BodyText"/>
        <w:kinsoku w:val="0"/>
        <w:overflowPunct w:val="0"/>
        <w:ind w:right="126"/>
        <w:jc w:val="both"/>
        <w:rPr>
          <w:spacing w:val="-1"/>
          <w:lang w:val="sr-Cyrl-CS"/>
        </w:rPr>
      </w:pPr>
      <w:r>
        <w:rPr>
          <w:spacing w:val="-1"/>
        </w:rPr>
        <w:t>Место</w:t>
      </w:r>
      <w:r>
        <w:rPr>
          <w:spacing w:val="43"/>
        </w:rPr>
        <w:t xml:space="preserve"> </w:t>
      </w:r>
      <w:r>
        <w:rPr>
          <w:spacing w:val="-1"/>
        </w:rPr>
        <w:t>испоруке</w:t>
      </w:r>
      <w:r>
        <w:rPr>
          <w:spacing w:val="44"/>
        </w:rPr>
        <w:t xml:space="preserve"> </w:t>
      </w:r>
      <w:r>
        <w:rPr>
          <w:spacing w:val="1"/>
          <w:lang w:val="sr-Cyrl-CS"/>
        </w:rPr>
        <w:t xml:space="preserve">је </w:t>
      </w:r>
      <w:r>
        <w:rPr>
          <w:spacing w:val="41"/>
        </w:rPr>
        <w:t xml:space="preserve"> </w:t>
      </w:r>
      <w:r>
        <w:t>мерн</w:t>
      </w:r>
      <w:r>
        <w:rPr>
          <w:lang w:val="sr-Cyrl-CS"/>
        </w:rPr>
        <w:t>о</w:t>
      </w:r>
      <w:r>
        <w:rPr>
          <w:spacing w:val="42"/>
        </w:rPr>
        <w:t xml:space="preserve"> </w:t>
      </w:r>
      <w:r>
        <w:rPr>
          <w:spacing w:val="-1"/>
        </w:rPr>
        <w:t>мест</w:t>
      </w:r>
      <w:r>
        <w:rPr>
          <w:spacing w:val="-1"/>
          <w:lang w:val="sr-Cyrl-CS"/>
        </w:rPr>
        <w:t>о</w:t>
      </w:r>
      <w:r>
        <w:rPr>
          <w:spacing w:val="42"/>
        </w:rPr>
        <w:t xml:space="preserve"> </w:t>
      </w:r>
      <w:r>
        <w:t>купца</w:t>
      </w:r>
      <w:r>
        <w:rPr>
          <w:spacing w:val="42"/>
        </w:rPr>
        <w:t xml:space="preserve"> </w:t>
      </w:r>
      <w:r>
        <w:rPr>
          <w:spacing w:val="-1"/>
        </w:rPr>
        <w:t>(</w:t>
      </w:r>
      <w:r>
        <w:rPr>
          <w:spacing w:val="-1"/>
          <w:lang w:val="sr-Cyrl-CS"/>
        </w:rPr>
        <w:t>Музеј на отвореном ,,Старо село,, у Сирогојну</w:t>
      </w:r>
      <w:r>
        <w:rPr>
          <w:spacing w:val="-1"/>
        </w:rPr>
        <w:t>)</w:t>
      </w:r>
      <w:r>
        <w:rPr>
          <w:spacing w:val="52"/>
        </w:rPr>
        <w:t xml:space="preserve"> </w:t>
      </w:r>
      <w:r>
        <w:rPr>
          <w:spacing w:val="-1"/>
        </w:rPr>
        <w:t>прикључен</w:t>
      </w:r>
      <w:r>
        <w:rPr>
          <w:spacing w:val="-1"/>
          <w:lang w:val="sr-Cyrl-CS"/>
        </w:rPr>
        <w:t>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дистрибутивни</w:t>
      </w:r>
      <w:r>
        <w:rPr>
          <w:spacing w:val="3"/>
        </w:rPr>
        <w:t xml:space="preserve"> </w:t>
      </w:r>
      <w:r>
        <w:rPr>
          <w:spacing w:val="-1"/>
        </w:rPr>
        <w:t>систем</w:t>
      </w:r>
      <w:r>
        <w:rPr>
          <w:spacing w:val="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категорији</w:t>
      </w:r>
      <w:r>
        <w:rPr>
          <w:spacing w:val="1"/>
        </w:rPr>
        <w:t xml:space="preserve"> </w:t>
      </w:r>
      <w:r>
        <w:rPr>
          <w:spacing w:val="-1"/>
        </w:rPr>
        <w:t>потрошње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ниском</w:t>
      </w:r>
      <w:r>
        <w:rPr>
          <w:spacing w:val="1"/>
        </w:rP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напону.</w:t>
      </w:r>
      <w:r>
        <w:t xml:space="preserve"> </w:t>
      </w: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numPr>
          <w:ilvl w:val="0"/>
          <w:numId w:val="15"/>
        </w:numPr>
        <w:tabs>
          <w:tab w:val="left" w:pos="360"/>
        </w:tabs>
        <w:kinsoku w:val="0"/>
        <w:overflowPunct w:val="0"/>
        <w:spacing w:line="274" w:lineRule="exact"/>
        <w:ind w:left="359" w:hanging="259"/>
        <w:rPr>
          <w:b w:val="0"/>
          <w:bCs w:val="0"/>
        </w:rPr>
      </w:pPr>
      <w:r>
        <w:t>Врста и</w:t>
      </w:r>
      <w:r>
        <w:rPr>
          <w:spacing w:val="-2"/>
        </w:rPr>
        <w:t xml:space="preserve"> </w:t>
      </w:r>
      <w:r>
        <w:t>количина</w:t>
      </w:r>
      <w:r>
        <w:rPr>
          <w:spacing w:val="-3"/>
        </w:rPr>
        <w:t xml:space="preserve"> </w:t>
      </w:r>
      <w:r>
        <w:rPr>
          <w:spacing w:val="-1"/>
        </w:rPr>
        <w:t>добара:</w:t>
      </w:r>
    </w:p>
    <w:p w:rsidR="009C2124" w:rsidRDefault="009C2124" w:rsidP="009C2124">
      <w:pPr>
        <w:pStyle w:val="BodyText"/>
        <w:kinsoku w:val="0"/>
        <w:overflowPunct w:val="0"/>
        <w:ind w:right="113"/>
        <w:jc w:val="both"/>
      </w:pPr>
      <w:r>
        <w:rPr>
          <w:spacing w:val="-1"/>
        </w:rPr>
        <w:t>„Електрична</w:t>
      </w:r>
      <w:r>
        <w:rPr>
          <w:spacing w:val="34"/>
        </w:rPr>
        <w:t xml:space="preserve"> </w:t>
      </w:r>
      <w:r>
        <w:t>енергија“,</w:t>
      </w:r>
      <w:r>
        <w:rPr>
          <w:spacing w:val="36"/>
        </w:rPr>
        <w:t xml:space="preserve"> </w:t>
      </w:r>
      <w:r>
        <w:rPr>
          <w:spacing w:val="-1"/>
        </w:rPr>
        <w:t>(закључење</w:t>
      </w:r>
      <w:r>
        <w:rPr>
          <w:spacing w:val="41"/>
        </w:rPr>
        <w:t xml:space="preserve"> </w:t>
      </w:r>
      <w:r>
        <w:rPr>
          <w:spacing w:val="-1"/>
        </w:rPr>
        <w:t>уговора</w:t>
      </w:r>
      <w:r>
        <w:rPr>
          <w:spacing w:val="36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потпуном</w:t>
      </w:r>
      <w:r>
        <w:rPr>
          <w:spacing w:val="37"/>
        </w:rPr>
        <w:t xml:space="preserve"> </w:t>
      </w:r>
      <w:r>
        <w:rPr>
          <w:spacing w:val="-1"/>
        </w:rPr>
        <w:t>снабдевању),</w:t>
      </w:r>
      <w:r>
        <w:rPr>
          <w:spacing w:val="52"/>
        </w:rPr>
        <w:t xml:space="preserve"> </w:t>
      </w:r>
      <w:r>
        <w:rPr>
          <w:spacing w:val="-1"/>
        </w:rPr>
        <w:t>према</w:t>
      </w:r>
      <w:r>
        <w:rPr>
          <w:spacing w:val="3"/>
        </w:rPr>
        <w:t xml:space="preserve"> </w:t>
      </w:r>
      <w:r>
        <w:t>стварно</w:t>
      </w:r>
      <w:r>
        <w:rPr>
          <w:spacing w:val="4"/>
        </w:rPr>
        <w:t xml:space="preserve"> </w:t>
      </w:r>
      <w:r>
        <w:rPr>
          <w:spacing w:val="-1"/>
        </w:rPr>
        <w:t>испорученој</w:t>
      </w:r>
      <w:r>
        <w:rPr>
          <w:spacing w:val="5"/>
        </w:rPr>
        <w:t xml:space="preserve"> </w:t>
      </w:r>
      <w:r>
        <w:rPr>
          <w:spacing w:val="-1"/>
        </w:rPr>
        <w:t>количини</w:t>
      </w:r>
      <w:r>
        <w:rPr>
          <w:spacing w:val="5"/>
        </w:rPr>
        <w:t xml:space="preserve"> </w:t>
      </w:r>
      <w:r>
        <w:rPr>
          <w:spacing w:val="-1"/>
        </w:rPr>
        <w:t>електричне</w:t>
      </w:r>
      <w:r>
        <w:rPr>
          <w:spacing w:val="3"/>
        </w:rPr>
        <w:t xml:space="preserve"> </w:t>
      </w:r>
      <w:r>
        <w:rPr>
          <w:spacing w:val="-1"/>
        </w:rPr>
        <w:t>енергије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обрачунски</w:t>
      </w:r>
      <w:r>
        <w:rPr>
          <w:spacing w:val="5"/>
        </w:rPr>
        <w:t xml:space="preserve"> </w:t>
      </w:r>
      <w:r>
        <w:rPr>
          <w:spacing w:val="-1"/>
        </w:rPr>
        <w:t>период</w:t>
      </w:r>
      <w:r>
        <w:rPr>
          <w:spacing w:val="4"/>
        </w:rPr>
        <w:t xml:space="preserve"> </w:t>
      </w:r>
      <w:r>
        <w:t>од</w:t>
      </w:r>
      <w:r>
        <w:rPr>
          <w:spacing w:val="83"/>
        </w:rPr>
        <w:t xml:space="preserve"> </w:t>
      </w:r>
      <w:r>
        <w:t>годину</w:t>
      </w:r>
      <w:r>
        <w:rPr>
          <w:spacing w:val="30"/>
        </w:rPr>
        <w:t xml:space="preserve"> </w:t>
      </w:r>
      <w:r>
        <w:rPr>
          <w:spacing w:val="-1"/>
        </w:rPr>
        <w:t>дана</w:t>
      </w:r>
      <w:r>
        <w:rPr>
          <w:spacing w:val="39"/>
        </w:rPr>
        <w:t xml:space="preserve"> </w:t>
      </w:r>
      <w:r>
        <w:t>од</w:t>
      </w:r>
      <w:r>
        <w:rPr>
          <w:spacing w:val="38"/>
        </w:rPr>
        <w:t xml:space="preserve"> </w:t>
      </w:r>
      <w:r>
        <w:rPr>
          <w:spacing w:val="-1"/>
        </w:rPr>
        <w:t>дана</w:t>
      </w:r>
      <w:r>
        <w:rPr>
          <w:spacing w:val="39"/>
        </w:rPr>
        <w:t xml:space="preserve"> </w:t>
      </w:r>
      <w:r>
        <w:rPr>
          <w:spacing w:val="-1"/>
        </w:rPr>
        <w:t>закључења</w:t>
      </w:r>
      <w:r>
        <w:rPr>
          <w:spacing w:val="42"/>
        </w:rPr>
        <w:t xml:space="preserve"> </w:t>
      </w:r>
      <w:r>
        <w:rPr>
          <w:spacing w:val="-1"/>
        </w:rPr>
        <w:t>уговора,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мернo</w:t>
      </w:r>
      <w:r>
        <w:rPr>
          <w:lang w:val="sr-Cyrl-CS"/>
        </w:rPr>
        <w:t xml:space="preserve">м </w:t>
      </w:r>
      <w:r>
        <w:rPr>
          <w:spacing w:val="-1"/>
        </w:rPr>
        <w:t>мест</w:t>
      </w:r>
      <w:r>
        <w:rPr>
          <w:spacing w:val="-1"/>
          <w:lang w:val="sr-Cyrl-CS"/>
        </w:rPr>
        <w:t>у</w:t>
      </w:r>
      <w:r>
        <w:rPr>
          <w:spacing w:val="41"/>
        </w:rPr>
        <w:t xml:space="preserve"> </w:t>
      </w:r>
      <w:r>
        <w:rPr>
          <w:spacing w:val="-1"/>
        </w:rPr>
        <w:t>примопредаје,</w:t>
      </w:r>
      <w:r>
        <w:rPr>
          <w:spacing w:val="72"/>
        </w:rPr>
        <w:t xml:space="preserve"> </w:t>
      </w:r>
      <w:r>
        <w:rPr>
          <w:spacing w:val="-1"/>
        </w:rPr>
        <w:t>максимално</w:t>
      </w:r>
      <w:r>
        <w:rPr>
          <w:spacing w:val="6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rPr>
          <w:spacing w:val="-1"/>
        </w:rPr>
        <w:t>износа</w:t>
      </w:r>
      <w:r>
        <w:rPr>
          <w:spacing w:val="6"/>
        </w:rPr>
        <w:t xml:space="preserve"> </w:t>
      </w:r>
      <w:r>
        <w:t>од</w:t>
      </w:r>
      <w:r>
        <w:rPr>
          <w:spacing w:val="7"/>
        </w:rPr>
        <w:t xml:space="preserve"> </w:t>
      </w:r>
      <w:r>
        <w:rPr>
          <w:lang w:val="sr-Cyrl-CS"/>
        </w:rPr>
        <w:t>1</w:t>
      </w:r>
      <w:r>
        <w:t>.100.000,оо</w:t>
      </w:r>
      <w:r>
        <w:rPr>
          <w:spacing w:val="6"/>
        </w:rPr>
        <w:t xml:space="preserve"> </w:t>
      </w:r>
      <w:r>
        <w:rPr>
          <w:spacing w:val="-2"/>
        </w:rPr>
        <w:t>динара</w:t>
      </w:r>
      <w:r>
        <w:rPr>
          <w:spacing w:val="6"/>
        </w:rPr>
        <w:t xml:space="preserve"> </w:t>
      </w:r>
      <w:r>
        <w:rPr>
          <w:spacing w:val="-1"/>
        </w:rPr>
        <w:t>без</w:t>
      </w:r>
      <w:r>
        <w:rPr>
          <w:spacing w:val="7"/>
        </w:rPr>
        <w:t xml:space="preserve"> </w:t>
      </w:r>
      <w:r>
        <w:rPr>
          <w:spacing w:val="-1"/>
        </w:rPr>
        <w:t>ПДВ-а</w:t>
      </w:r>
      <w:r>
        <w:rPr>
          <w:spacing w:val="6"/>
        </w:rPr>
        <w:t xml:space="preserve"> </w:t>
      </w:r>
      <w:r>
        <w:rPr>
          <w:spacing w:val="-1"/>
        </w:rPr>
        <w:t>(процењена</w:t>
      </w:r>
      <w:r>
        <w:rPr>
          <w:spacing w:val="6"/>
        </w:rPr>
        <w:t xml:space="preserve"> </w:t>
      </w:r>
      <w:r>
        <w:rPr>
          <w:spacing w:val="-1"/>
        </w:rPr>
        <w:t>вредност</w:t>
      </w:r>
      <w:r>
        <w:rPr>
          <w:spacing w:val="71"/>
        </w:rPr>
        <w:t xml:space="preserve"> </w:t>
      </w:r>
      <w:r>
        <w:rPr>
          <w:spacing w:val="-1"/>
        </w:rPr>
        <w:t xml:space="preserve">набавке </w:t>
      </w:r>
      <w:r>
        <w:t xml:space="preserve">– </w:t>
      </w:r>
      <w:r>
        <w:rPr>
          <w:spacing w:val="-1"/>
        </w:rPr>
        <w:t>финансијски</w:t>
      </w:r>
      <w:r>
        <w:rPr>
          <w:spacing w:val="-2"/>
        </w:rPr>
        <w:t xml:space="preserve"> </w:t>
      </w:r>
      <w:r>
        <w:t xml:space="preserve">оквир </w:t>
      </w:r>
      <w:r>
        <w:rPr>
          <w:spacing w:val="-1"/>
        </w:rPr>
        <w:t>набавке).</w:t>
      </w:r>
    </w:p>
    <w:p w:rsidR="009C2124" w:rsidRDefault="009C2124" w:rsidP="009C2124">
      <w:pPr>
        <w:pStyle w:val="BodyText"/>
        <w:kinsoku w:val="0"/>
        <w:overflowPunct w:val="0"/>
        <w:ind w:right="119"/>
        <w:jc w:val="both"/>
        <w:rPr>
          <w:spacing w:val="-1"/>
        </w:rPr>
      </w:pPr>
      <w:r>
        <w:rPr>
          <w:spacing w:val="-1"/>
        </w:rPr>
        <w:t>Продавац</w:t>
      </w:r>
      <w:r>
        <w:rPr>
          <w:spacing w:val="28"/>
        </w:rPr>
        <w:t xml:space="preserve"> </w:t>
      </w:r>
      <w:r>
        <w:rPr>
          <w:spacing w:val="-1"/>
        </w:rPr>
        <w:t>(изабрани</w:t>
      </w:r>
      <w:r>
        <w:rPr>
          <w:spacing w:val="27"/>
        </w:rPr>
        <w:t xml:space="preserve"> </w:t>
      </w:r>
      <w:r>
        <w:rPr>
          <w:spacing w:val="-1"/>
        </w:rPr>
        <w:t>понуђач)</w:t>
      </w:r>
      <w:r>
        <w:rPr>
          <w:spacing w:val="26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t>балансно</w:t>
      </w:r>
      <w:r>
        <w:rPr>
          <w:spacing w:val="26"/>
        </w:rPr>
        <w:t xml:space="preserve"> </w:t>
      </w:r>
      <w:r>
        <w:rPr>
          <w:spacing w:val="-1"/>
        </w:rPr>
        <w:t>одговоран</w:t>
      </w:r>
      <w:r>
        <w:rPr>
          <w:spacing w:val="27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rPr>
          <w:spacing w:val="-1"/>
        </w:rPr>
        <w:t>место</w:t>
      </w:r>
      <w:r>
        <w:rPr>
          <w:spacing w:val="49"/>
        </w:rPr>
        <w:t xml:space="preserve"> </w:t>
      </w:r>
      <w:r>
        <w:rPr>
          <w:spacing w:val="-1"/>
        </w:rPr>
        <w:t>примопредаје</w:t>
      </w:r>
      <w:r>
        <w:t xml:space="preserve"> </w:t>
      </w:r>
      <w:r>
        <w:rPr>
          <w:spacing w:val="-1"/>
        </w:rPr>
        <w:t>купцу</w:t>
      </w:r>
      <w:r>
        <w:rPr>
          <w:spacing w:val="-3"/>
        </w:rPr>
        <w:t xml:space="preserve"> </w:t>
      </w:r>
      <w:r>
        <w:rPr>
          <w:spacing w:val="-1"/>
        </w:rPr>
        <w:t>(наручиоцу).</w:t>
      </w:r>
    </w:p>
    <w:p w:rsidR="009C2124" w:rsidRDefault="009C2124" w:rsidP="009C2124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Продавац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начин</w:t>
      </w:r>
      <w:r>
        <w:rPr>
          <w:spacing w:val="36"/>
        </w:rPr>
        <w:t xml:space="preserve"> </w:t>
      </w:r>
      <w:r>
        <w:rPr>
          <w:spacing w:val="-1"/>
        </w:rPr>
        <w:t>дефинисан</w:t>
      </w:r>
      <w:r>
        <w:rPr>
          <w:spacing w:val="36"/>
        </w:rPr>
        <w:t xml:space="preserve"> </w:t>
      </w:r>
      <w:r>
        <w:rPr>
          <w:spacing w:val="-1"/>
        </w:rPr>
        <w:t>Законом</w:t>
      </w:r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енергетици</w:t>
      </w:r>
      <w:r>
        <w:rPr>
          <w:spacing w:val="36"/>
        </w:rPr>
        <w:t xml:space="preserve"> </w:t>
      </w:r>
      <w:r>
        <w:rPr>
          <w:spacing w:val="-1"/>
        </w:rPr>
        <w:t>(„Сл.</w:t>
      </w:r>
      <w:r>
        <w:rPr>
          <w:spacing w:val="36"/>
        </w:rPr>
        <w:t xml:space="preserve"> </w:t>
      </w:r>
      <w:r>
        <w:rPr>
          <w:spacing w:val="-1"/>
        </w:rPr>
        <w:t>гласник</w:t>
      </w:r>
      <w:r>
        <w:rPr>
          <w:spacing w:val="34"/>
        </w:rPr>
        <w:t xml:space="preserve"> </w:t>
      </w:r>
      <w:r>
        <w:rPr>
          <w:spacing w:val="-1"/>
        </w:rPr>
        <w:t>РС“,</w:t>
      </w:r>
      <w:r>
        <w:rPr>
          <w:spacing w:val="65"/>
        </w:rPr>
        <w:t xml:space="preserve"> </w:t>
      </w:r>
      <w:r>
        <w:t>бр.</w:t>
      </w:r>
      <w:r>
        <w:rPr>
          <w:spacing w:val="55"/>
        </w:rPr>
        <w:t xml:space="preserve"> </w:t>
      </w:r>
      <w:r>
        <w:rPr>
          <w:spacing w:val="-1"/>
        </w:rPr>
        <w:t>145/2014),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Уредбом</w:t>
      </w:r>
      <w:r>
        <w:rPr>
          <w:spacing w:val="54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rPr>
          <w:spacing w:val="-1"/>
        </w:rPr>
        <w:t>условима</w:t>
      </w:r>
      <w:r>
        <w:rPr>
          <w:spacing w:val="54"/>
        </w:rPr>
        <w:t xml:space="preserve"> </w:t>
      </w:r>
      <w:r>
        <w:rPr>
          <w:spacing w:val="-1"/>
        </w:rPr>
        <w:t>испоруке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снабдевања</w:t>
      </w:r>
      <w:r>
        <w:rPr>
          <w:spacing w:val="56"/>
        </w:rPr>
        <w:t xml:space="preserve"> </w:t>
      </w:r>
      <w:r>
        <w:rPr>
          <w:spacing w:val="-1"/>
        </w:rPr>
        <w:t>електричном</w:t>
      </w:r>
      <w:r>
        <w:rPr>
          <w:spacing w:val="69"/>
        </w:rPr>
        <w:t xml:space="preserve"> </w:t>
      </w:r>
      <w:r>
        <w:rPr>
          <w:spacing w:val="-1"/>
        </w:rPr>
        <w:t>енергијом</w:t>
      </w:r>
      <w:r>
        <w:rPr>
          <w:spacing w:val="4"/>
        </w:rPr>
        <w:t xml:space="preserve"> </w:t>
      </w:r>
      <w:r>
        <w:t>(„Сл.</w:t>
      </w:r>
      <w:r>
        <w:rPr>
          <w:spacing w:val="4"/>
        </w:rPr>
        <w:t xml:space="preserve"> </w:t>
      </w:r>
      <w:r>
        <w:rPr>
          <w:spacing w:val="-1"/>
        </w:rPr>
        <w:t>гласник</w:t>
      </w:r>
      <w:r>
        <w:rPr>
          <w:spacing w:val="5"/>
        </w:rPr>
        <w:t xml:space="preserve"> </w:t>
      </w:r>
      <w:r>
        <w:rPr>
          <w:spacing w:val="-1"/>
        </w:rPr>
        <w:t>РС“,</w:t>
      </w:r>
      <w:r>
        <w:rPr>
          <w:spacing w:val="4"/>
        </w:rPr>
        <w:t xml:space="preserve"> </w:t>
      </w:r>
      <w:r>
        <w:rPr>
          <w:spacing w:val="1"/>
        </w:rPr>
        <w:t>бр.</w:t>
      </w:r>
      <w:r>
        <w:rPr>
          <w:spacing w:val="2"/>
        </w:rPr>
        <w:t xml:space="preserve"> </w:t>
      </w:r>
      <w:r>
        <w:t>63/2013),</w:t>
      </w:r>
      <w:r>
        <w:rPr>
          <w:spacing w:val="4"/>
        </w:rPr>
        <w:t xml:space="preserve"> </w:t>
      </w:r>
      <w:r>
        <w:rPr>
          <w:spacing w:val="-1"/>
        </w:rPr>
        <w:t>издаје</w:t>
      </w:r>
      <w:r>
        <w:rPr>
          <w:spacing w:val="4"/>
        </w:rPr>
        <w:t xml:space="preserve"> </w:t>
      </w:r>
      <w:r>
        <w:t>купцу</w:t>
      </w:r>
      <w:r>
        <w:rPr>
          <w:spacing w:val="-1"/>
        </w:rPr>
        <w:t xml:space="preserve"> рачун</w:t>
      </w:r>
      <w:r>
        <w:rPr>
          <w:spacing w:val="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складу</w:t>
      </w:r>
      <w:r>
        <w:rPr>
          <w:spacing w:val="2"/>
        </w:rPr>
        <w:t xml:space="preserve"> </w:t>
      </w:r>
      <w:r>
        <w:rPr>
          <w:spacing w:val="-1"/>
        </w:rPr>
        <w:t>са</w:t>
      </w:r>
      <w:r>
        <w:rPr>
          <w:spacing w:val="8"/>
        </w:rPr>
        <w:t xml:space="preserve"> </w:t>
      </w:r>
      <w:r>
        <w:rPr>
          <w:spacing w:val="-1"/>
        </w:rPr>
        <w:t>условима</w:t>
      </w:r>
      <w:r>
        <w:rPr>
          <w:spacing w:val="33"/>
        </w:rPr>
        <w:t xml:space="preserve"> </w:t>
      </w:r>
      <w:r>
        <w:rPr>
          <w:spacing w:val="-1"/>
        </w:rPr>
        <w:t>дефинисаним моделом</w:t>
      </w:r>
      <w:r>
        <w:t xml:space="preserve"> </w:t>
      </w:r>
      <w:r>
        <w:rPr>
          <w:spacing w:val="-1"/>
        </w:rPr>
        <w:t>уговора.</w:t>
      </w: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numPr>
          <w:ilvl w:val="0"/>
          <w:numId w:val="15"/>
        </w:numPr>
        <w:tabs>
          <w:tab w:val="left" w:pos="360"/>
        </w:tabs>
        <w:kinsoku w:val="0"/>
        <w:overflowPunct w:val="0"/>
        <w:spacing w:line="274" w:lineRule="exact"/>
        <w:ind w:left="359" w:hanging="259"/>
        <w:rPr>
          <w:b w:val="0"/>
          <w:bCs w:val="0"/>
        </w:rPr>
      </w:pPr>
      <w:r>
        <w:t>Начин</w:t>
      </w:r>
      <w:r>
        <w:rPr>
          <w:spacing w:val="1"/>
        </w:rPr>
        <w:t xml:space="preserve"> </w:t>
      </w:r>
      <w:r>
        <w:rPr>
          <w:spacing w:val="-1"/>
        </w:rPr>
        <w:t>спровођења</w:t>
      </w:r>
      <w:r>
        <w:rPr>
          <w:spacing w:val="-3"/>
        </w:rPr>
        <w:t xml:space="preserve"> </w:t>
      </w:r>
      <w:r>
        <w:rPr>
          <w:spacing w:val="-1"/>
        </w:rPr>
        <w:t>контроле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обезбеђивања</w:t>
      </w:r>
      <w:r>
        <w:t xml:space="preserve"> </w:t>
      </w:r>
      <w:r>
        <w:rPr>
          <w:spacing w:val="-1"/>
        </w:rPr>
        <w:t>гаранције</w:t>
      </w:r>
      <w:r>
        <w:rPr>
          <w:spacing w:val="-2"/>
        </w:rPr>
        <w:t xml:space="preserve"> </w:t>
      </w:r>
      <w:r>
        <w:rPr>
          <w:spacing w:val="-1"/>
        </w:rPr>
        <w:t>квалитета:</w:t>
      </w:r>
    </w:p>
    <w:p w:rsidR="009C2124" w:rsidRDefault="009C2124" w:rsidP="009C2124">
      <w:pPr>
        <w:pStyle w:val="BodyText"/>
        <w:kinsoku w:val="0"/>
        <w:overflowPunct w:val="0"/>
        <w:ind w:right="117"/>
        <w:jc w:val="both"/>
      </w:pPr>
      <w:r>
        <w:t>У</w:t>
      </w:r>
      <w:r>
        <w:rPr>
          <w:spacing w:val="36"/>
        </w:rPr>
        <w:t xml:space="preserve"> </w:t>
      </w:r>
      <w:r>
        <w:t>складу</w:t>
      </w:r>
      <w:r>
        <w:rPr>
          <w:spacing w:val="33"/>
        </w:rPr>
        <w:t xml:space="preserve"> </w:t>
      </w:r>
      <w:r>
        <w:rPr>
          <w:spacing w:val="-1"/>
        </w:rPr>
        <w:t>са</w:t>
      </w:r>
      <w:r>
        <w:rPr>
          <w:spacing w:val="34"/>
        </w:rPr>
        <w:t xml:space="preserve"> </w:t>
      </w:r>
      <w:r>
        <w:rPr>
          <w:spacing w:val="-1"/>
        </w:rPr>
        <w:t>одредбама</w:t>
      </w:r>
      <w:r>
        <w:rPr>
          <w:spacing w:val="36"/>
        </w:rPr>
        <w:t xml:space="preserve"> </w:t>
      </w:r>
      <w:r>
        <w:rPr>
          <w:spacing w:val="-1"/>
        </w:rPr>
        <w:t>докумената</w:t>
      </w:r>
      <w:r>
        <w:rPr>
          <w:spacing w:val="35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rPr>
          <w:spacing w:val="-1"/>
        </w:rPr>
        <w:t>тачке</w:t>
      </w:r>
      <w:r>
        <w:rPr>
          <w:spacing w:val="37"/>
        </w:rPr>
        <w:t xml:space="preserve"> </w:t>
      </w:r>
      <w:r>
        <w:t>4.</w:t>
      </w:r>
      <w:r>
        <w:rPr>
          <w:spacing w:val="35"/>
        </w:rPr>
        <w:t xml:space="preserve"> </w:t>
      </w:r>
      <w:r>
        <w:t>овог</w:t>
      </w:r>
      <w:r>
        <w:rPr>
          <w:spacing w:val="35"/>
        </w:rPr>
        <w:t xml:space="preserve"> </w:t>
      </w:r>
      <w:r>
        <w:rPr>
          <w:spacing w:val="-1"/>
        </w:rPr>
        <w:t>поглавља</w:t>
      </w:r>
      <w:r>
        <w:rPr>
          <w:spacing w:val="35"/>
        </w:rPr>
        <w:t xml:space="preserve"> </w:t>
      </w:r>
      <w:r>
        <w:rPr>
          <w:spacing w:val="-1"/>
        </w:rPr>
        <w:t>конкурсне</w:t>
      </w:r>
      <w:r>
        <w:rPr>
          <w:spacing w:val="61"/>
        </w:rPr>
        <w:t xml:space="preserve"> </w:t>
      </w:r>
      <w:r>
        <w:rPr>
          <w:spacing w:val="-1"/>
        </w:rPr>
        <w:t>документације</w:t>
      </w:r>
      <w:r>
        <w:rPr>
          <w:spacing w:val="59"/>
        </w:rPr>
        <w:t xml:space="preserve"> </w:t>
      </w:r>
      <w:r>
        <w:t>тј.</w:t>
      </w:r>
      <w:r>
        <w:rPr>
          <w:spacing w:val="59"/>
        </w:rPr>
        <w:t xml:space="preserve"> </w:t>
      </w:r>
      <w:r>
        <w:rPr>
          <w:spacing w:val="-1"/>
        </w:rPr>
        <w:t>Правилима</w:t>
      </w:r>
      <w:r>
        <w:rPr>
          <w:spacing w:val="58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раду</w:t>
      </w:r>
      <w:r>
        <w:rPr>
          <w:spacing w:val="54"/>
        </w:rPr>
        <w:t xml:space="preserve"> </w:t>
      </w:r>
      <w:r>
        <w:t>преносног</w:t>
      </w:r>
      <w:r>
        <w:rPr>
          <w:spacing w:val="5"/>
        </w:rPr>
        <w:t xml:space="preserve"> </w:t>
      </w:r>
      <w:r>
        <w:rPr>
          <w:spacing w:val="-1"/>
        </w:rPr>
        <w:t>система</w:t>
      </w:r>
      <w:r>
        <w:rPr>
          <w:spacing w:val="58"/>
        </w:rPr>
        <w:t xml:space="preserve"> </w:t>
      </w:r>
      <w:r>
        <w:t xml:space="preserve">(„Сл. гласник </w:t>
      </w:r>
      <w:r>
        <w:rPr>
          <w:spacing w:val="-1"/>
        </w:rPr>
        <w:t>РС“,</w:t>
      </w:r>
      <w:r>
        <w:rPr>
          <w:spacing w:val="59"/>
        </w:rPr>
        <w:t xml:space="preserve"> </w:t>
      </w:r>
      <w:r>
        <w:t>бр.</w:t>
      </w:r>
      <w:r>
        <w:rPr>
          <w:spacing w:val="45"/>
        </w:rPr>
        <w:t xml:space="preserve"> </w:t>
      </w:r>
      <w:r>
        <w:t xml:space="preserve">91/2015), </w:t>
      </w:r>
      <w:r>
        <w:rPr>
          <w:spacing w:val="-1"/>
        </w:rPr>
        <w:t xml:space="preserve">Правилима </w:t>
      </w:r>
      <w:r>
        <w:t>о</w:t>
      </w:r>
      <w:r>
        <w:rPr>
          <w:spacing w:val="4"/>
        </w:rPr>
        <w:t xml:space="preserve"> </w:t>
      </w:r>
      <w:r>
        <w:t>раду</w:t>
      </w:r>
      <w:r>
        <w:rPr>
          <w:spacing w:val="-3"/>
        </w:rPr>
        <w:t xml:space="preserve"> </w:t>
      </w:r>
      <w:r>
        <w:rPr>
          <w:spacing w:val="-1"/>
        </w:rPr>
        <w:t>дистрибутивног</w:t>
      </w:r>
      <w:r>
        <w:t xml:space="preserve"> </w:t>
      </w:r>
      <w:r>
        <w:rPr>
          <w:spacing w:val="-1"/>
        </w:rPr>
        <w:t xml:space="preserve">система </w:t>
      </w:r>
      <w:r>
        <w:t>и Уредбе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 xml:space="preserve">условима </w:t>
      </w:r>
      <w:r>
        <w:t>испоруке</w:t>
      </w:r>
      <w:r>
        <w:rPr>
          <w:spacing w:val="62"/>
        </w:rPr>
        <w:t xml:space="preserve"> </w:t>
      </w:r>
      <w:r>
        <w:t xml:space="preserve">и </w:t>
      </w:r>
      <w:r>
        <w:rPr>
          <w:spacing w:val="-1"/>
        </w:rPr>
        <w:t>снабдевања</w:t>
      </w:r>
      <w:r>
        <w:rPr>
          <w:spacing w:val="1"/>
        </w:rPr>
        <w:t xml:space="preserve"> </w:t>
      </w:r>
      <w:r>
        <w:rPr>
          <w:spacing w:val="-1"/>
        </w:rPr>
        <w:t>електричном</w:t>
      </w:r>
      <w:r>
        <w:rPr>
          <w:spacing w:val="59"/>
        </w:rPr>
        <w:t xml:space="preserve"> </w:t>
      </w:r>
      <w:r>
        <w:rPr>
          <w:spacing w:val="-1"/>
        </w:rPr>
        <w:t>енергијом</w:t>
      </w:r>
      <w:r>
        <w:t xml:space="preserve"> („Сл. </w:t>
      </w:r>
      <w:r>
        <w:rPr>
          <w:spacing w:val="-1"/>
        </w:rPr>
        <w:t>гласник</w:t>
      </w:r>
      <w:r>
        <w:t xml:space="preserve"> </w:t>
      </w:r>
      <w:r>
        <w:rPr>
          <w:spacing w:val="-1"/>
        </w:rPr>
        <w:t>РС“,</w:t>
      </w:r>
      <w:r>
        <w:t xml:space="preserve"> бр.</w:t>
      </w:r>
      <w:r>
        <w:rPr>
          <w:spacing w:val="4"/>
        </w:rPr>
        <w:t xml:space="preserve"> </w:t>
      </w:r>
      <w:r>
        <w:t>63/2013).</w:t>
      </w: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kinsoku w:val="0"/>
        <w:overflowPunct w:val="0"/>
        <w:ind w:right="115" w:firstLine="899"/>
        <w:jc w:val="both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r>
        <w:rPr>
          <w:u w:val="thick"/>
        </w:rPr>
        <w:t>Нап</w:t>
      </w:r>
      <w:r>
        <w:rPr>
          <w:spacing w:val="-59"/>
          <w:u w:val="thick"/>
        </w:rPr>
        <w:t xml:space="preserve"> </w:t>
      </w:r>
      <w:r>
        <w:rPr>
          <w:spacing w:val="-1"/>
          <w:u w:val="thick"/>
        </w:rPr>
        <w:t>омен</w:t>
      </w:r>
      <w:r>
        <w:rPr>
          <w:u w:val="thick"/>
        </w:rPr>
        <w:t>а!</w:t>
      </w:r>
      <w:r>
        <w:rPr>
          <w:spacing w:val="2"/>
          <w:u w:val="thick"/>
        </w:rPr>
        <w:t xml:space="preserve"> </w:t>
      </w:r>
      <w:r>
        <w:t>Понуђач</w:t>
      </w:r>
      <w:r>
        <w:rPr>
          <w:spacing w:val="1"/>
        </w:rPr>
        <w:t xml:space="preserve"> </w:t>
      </w:r>
      <w:r>
        <w:t xml:space="preserve">је </w:t>
      </w:r>
      <w:r>
        <w:rPr>
          <w:spacing w:val="-1"/>
        </w:rPr>
        <w:t>дужан</w:t>
      </w:r>
      <w:r>
        <w:rPr>
          <w:spacing w:val="2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уз</w:t>
      </w:r>
      <w:r>
        <w:rPr>
          <w:spacing w:val="1"/>
        </w:rPr>
        <w:t xml:space="preserve"> </w:t>
      </w:r>
      <w:r>
        <w:rPr>
          <w:spacing w:val="-1"/>
        </w:rPr>
        <w:t>понуду</w:t>
      </w:r>
      <w:r>
        <w:rPr>
          <w:spacing w:val="2"/>
        </w:rPr>
        <w:t xml:space="preserve"> </w:t>
      </w:r>
      <w:r>
        <w:t>достави</w:t>
      </w:r>
      <w:r>
        <w:rPr>
          <w:spacing w:val="2"/>
        </w:rPr>
        <w:t xml:space="preserve"> </w:t>
      </w:r>
      <w:r>
        <w:rPr>
          <w:spacing w:val="-1"/>
        </w:rPr>
        <w:t>изјаву</w:t>
      </w:r>
      <w:r>
        <w:rPr>
          <w:spacing w:val="2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1"/>
        </w:rPr>
        <w:t>свом</w:t>
      </w:r>
      <w:r>
        <w:rPr>
          <w:spacing w:val="35"/>
        </w:rPr>
        <w:t xml:space="preserve"> </w:t>
      </w:r>
      <w:r>
        <w:rPr>
          <w:spacing w:val="-1"/>
        </w:rPr>
        <w:t>меморандуму,</w:t>
      </w:r>
      <w:r>
        <w:rPr>
          <w:spacing w:val="35"/>
        </w:rPr>
        <w:t xml:space="preserve"> </w:t>
      </w:r>
      <w:r>
        <w:rPr>
          <w:spacing w:val="-1"/>
        </w:rPr>
        <w:t>потписану</w:t>
      </w:r>
      <w:r>
        <w:rPr>
          <w:spacing w:val="35"/>
        </w:rPr>
        <w:t xml:space="preserve"> </w:t>
      </w:r>
      <w:r>
        <w:t>од</w:t>
      </w:r>
      <w:r>
        <w:rPr>
          <w:spacing w:val="36"/>
        </w:rPr>
        <w:t xml:space="preserve"> </w:t>
      </w:r>
      <w:r>
        <w:rPr>
          <w:spacing w:val="-1"/>
        </w:rPr>
        <w:t>стране</w:t>
      </w:r>
      <w:r>
        <w:rPr>
          <w:spacing w:val="34"/>
        </w:rPr>
        <w:t xml:space="preserve"> </w:t>
      </w:r>
      <w:r>
        <w:rPr>
          <w:spacing w:val="-1"/>
        </w:rPr>
        <w:t>одговорног</w:t>
      </w:r>
      <w:r>
        <w:rPr>
          <w:spacing w:val="34"/>
        </w:rPr>
        <w:t xml:space="preserve"> </w:t>
      </w:r>
      <w:r>
        <w:t>лица</w:t>
      </w:r>
      <w:r>
        <w:rPr>
          <w:spacing w:val="33"/>
        </w:rPr>
        <w:t xml:space="preserve"> </w:t>
      </w:r>
      <w:r>
        <w:rPr>
          <w:spacing w:val="-1"/>
        </w:rPr>
        <w:t>понуђача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оверену</w:t>
      </w:r>
      <w:r>
        <w:rPr>
          <w:spacing w:val="61"/>
        </w:rPr>
        <w:t xml:space="preserve"> </w:t>
      </w:r>
      <w:r>
        <w:rPr>
          <w:spacing w:val="-1"/>
        </w:rPr>
        <w:t>печатом,</w:t>
      </w:r>
      <w:r>
        <w:rPr>
          <w:spacing w:val="52"/>
        </w:rPr>
        <w:t xml:space="preserve"> </w:t>
      </w:r>
      <w:r>
        <w:t>којом</w:t>
      </w:r>
      <w:r>
        <w:rPr>
          <w:spacing w:val="51"/>
        </w:rPr>
        <w:t xml:space="preserve"> </w:t>
      </w:r>
      <w:r>
        <w:rPr>
          <w:spacing w:val="-1"/>
        </w:rPr>
        <w:t>се</w:t>
      </w:r>
      <w:r>
        <w:rPr>
          <w:spacing w:val="51"/>
        </w:rPr>
        <w:t xml:space="preserve"> </w:t>
      </w:r>
      <w:r>
        <w:rPr>
          <w:spacing w:val="-1"/>
        </w:rPr>
        <w:t>обавезује</w:t>
      </w:r>
      <w:r>
        <w:rPr>
          <w:spacing w:val="51"/>
        </w:rPr>
        <w:t xml:space="preserve"> </w:t>
      </w:r>
      <w:r>
        <w:t>да</w:t>
      </w:r>
      <w:r>
        <w:rPr>
          <w:spacing w:val="52"/>
        </w:rPr>
        <w:t xml:space="preserve"> </w:t>
      </w:r>
      <w:r>
        <w:rPr>
          <w:spacing w:val="-1"/>
        </w:rPr>
        <w:t>ће,</w:t>
      </w:r>
      <w:r>
        <w:rPr>
          <w:spacing w:val="52"/>
        </w:rPr>
        <w:t xml:space="preserve"> </w:t>
      </w:r>
      <w:r>
        <w:rPr>
          <w:spacing w:val="-1"/>
        </w:rPr>
        <w:t>уколико</w:t>
      </w:r>
      <w:r>
        <w:rPr>
          <w:spacing w:val="52"/>
        </w:rPr>
        <w:t xml:space="preserve"> </w:t>
      </w:r>
      <w:r>
        <w:t>му</w:t>
      </w:r>
      <w:r>
        <w:rPr>
          <w:spacing w:val="49"/>
        </w:rPr>
        <w:t xml:space="preserve"> </w:t>
      </w:r>
      <w:r>
        <w:t>буде</w:t>
      </w:r>
      <w:r>
        <w:rPr>
          <w:spacing w:val="51"/>
        </w:rPr>
        <w:t xml:space="preserve"> </w:t>
      </w:r>
      <w:r>
        <w:t>додељен</w:t>
      </w:r>
      <w:r>
        <w:rPr>
          <w:spacing w:val="53"/>
        </w:rPr>
        <w:t xml:space="preserve"> </w:t>
      </w:r>
      <w:r>
        <w:rPr>
          <w:spacing w:val="-1"/>
        </w:rPr>
        <w:t>уговор</w:t>
      </w:r>
      <w:r>
        <w:rPr>
          <w:spacing w:val="53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rPr>
          <w:spacing w:val="-1"/>
        </w:rPr>
        <w:t>предметном</w:t>
      </w:r>
      <w:r>
        <w:rPr>
          <w:spacing w:val="4"/>
        </w:rPr>
        <w:t xml:space="preserve"> </w:t>
      </w:r>
      <w:r>
        <w:rPr>
          <w:spacing w:val="-1"/>
        </w:rPr>
        <w:t>поступку</w:t>
      </w:r>
      <w:r>
        <w:rPr>
          <w:spacing w:val="2"/>
        </w:rPr>
        <w:t xml:space="preserve"> </w:t>
      </w:r>
      <w:r>
        <w:t>јавне</w:t>
      </w:r>
      <w:r>
        <w:rPr>
          <w:spacing w:val="3"/>
        </w:rPr>
        <w:t xml:space="preserve"> </w:t>
      </w:r>
      <w:r>
        <w:rPr>
          <w:spacing w:val="-1"/>
        </w:rPr>
        <w:t>набавке,</w:t>
      </w:r>
      <w:r>
        <w:rPr>
          <w:spacing w:val="4"/>
        </w:rPr>
        <w:t xml:space="preserve"> </w:t>
      </w:r>
      <w:r>
        <w:rPr>
          <w:spacing w:val="-1"/>
        </w:rPr>
        <w:t>поступити</w:t>
      </w:r>
      <w:r>
        <w:rPr>
          <w:spacing w:val="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складу</w:t>
      </w:r>
      <w:r>
        <w:rPr>
          <w:spacing w:val="4"/>
        </w:rPr>
        <w:t xml:space="preserve"> </w:t>
      </w:r>
      <w:r>
        <w:rPr>
          <w:spacing w:val="-1"/>
        </w:rPr>
        <w:t>са</w:t>
      </w:r>
      <w:r>
        <w:rPr>
          <w:spacing w:val="4"/>
        </w:rPr>
        <w:t xml:space="preserve"> </w:t>
      </w:r>
      <w:r>
        <w:rPr>
          <w:spacing w:val="-1"/>
        </w:rPr>
        <w:t>чланом</w:t>
      </w:r>
      <w:r>
        <w:rPr>
          <w:spacing w:val="5"/>
        </w:rPr>
        <w:t xml:space="preserve"> </w:t>
      </w:r>
      <w:r>
        <w:rPr>
          <w:spacing w:val="1"/>
        </w:rPr>
        <w:t>188.</w:t>
      </w:r>
      <w:r>
        <w:rPr>
          <w:spacing w:val="4"/>
        </w:rPr>
        <w:t xml:space="preserve"> </w:t>
      </w:r>
      <w:r>
        <w:t>став</w:t>
      </w:r>
      <w:r>
        <w:rPr>
          <w:spacing w:val="5"/>
        </w:rPr>
        <w:t xml:space="preserve"> </w:t>
      </w:r>
      <w:r>
        <w:t>3.</w:t>
      </w:r>
      <w:r>
        <w:rPr>
          <w:spacing w:val="81"/>
        </w:rPr>
        <w:t xml:space="preserve"> </w:t>
      </w:r>
      <w:r>
        <w:t>Закона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rPr>
          <w:spacing w:val="-1"/>
        </w:rPr>
        <w:t>енергетици,</w:t>
      </w:r>
      <w:r>
        <w:rPr>
          <w:spacing w:val="38"/>
        </w:rPr>
        <w:t xml:space="preserve"> </w:t>
      </w:r>
      <w:r>
        <w:rPr>
          <w:spacing w:val="-1"/>
        </w:rPr>
        <w:t>односно</w:t>
      </w:r>
      <w:r>
        <w:rPr>
          <w:spacing w:val="40"/>
        </w:rPr>
        <w:t xml:space="preserve"> </w:t>
      </w:r>
      <w:r>
        <w:t>да</w:t>
      </w:r>
      <w:r>
        <w:rPr>
          <w:spacing w:val="40"/>
        </w:rPr>
        <w:t xml:space="preserve"> </w:t>
      </w:r>
      <w:r>
        <w:t>ће</w:t>
      </w:r>
      <w:r>
        <w:rPr>
          <w:spacing w:val="39"/>
        </w:rPr>
        <w:t xml:space="preserve"> </w:t>
      </w:r>
      <w:r>
        <w:t>одмах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-1"/>
        </w:rPr>
        <w:t>потписивању</w:t>
      </w:r>
      <w:r>
        <w:rPr>
          <w:spacing w:val="40"/>
        </w:rPr>
        <w:t xml:space="preserve"> </w:t>
      </w:r>
      <w:r>
        <w:rPr>
          <w:spacing w:val="-1"/>
        </w:rPr>
        <w:t>уговора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јавној</w:t>
      </w:r>
      <w:r>
        <w:rPr>
          <w:spacing w:val="57"/>
        </w:rPr>
        <w:t xml:space="preserve"> </w:t>
      </w:r>
      <w:r>
        <w:t xml:space="preserve">набавци </w:t>
      </w:r>
      <w:r>
        <w:rPr>
          <w:spacing w:val="-1"/>
        </w:rPr>
        <w:t>са</w:t>
      </w:r>
      <w:r>
        <w:t xml:space="preserve"> </w:t>
      </w:r>
      <w:r>
        <w:rPr>
          <w:spacing w:val="-1"/>
        </w:rPr>
        <w:t>купцем</w:t>
      </w:r>
      <w:r>
        <w:t xml:space="preserve"> </w:t>
      </w:r>
      <w:r>
        <w:rPr>
          <w:spacing w:val="-1"/>
        </w:rPr>
        <w:t>(наручиоцем),</w:t>
      </w:r>
      <w:r>
        <w:t xml:space="preserve"> закључити:</w:t>
      </w:r>
    </w:p>
    <w:p w:rsidR="009C2124" w:rsidRDefault="009C2124" w:rsidP="009C2124">
      <w:pPr>
        <w:pStyle w:val="BodyText"/>
        <w:kinsoku w:val="0"/>
        <w:overflowPunct w:val="0"/>
        <w:ind w:right="118"/>
        <w:jc w:val="both"/>
        <w:rPr>
          <w:spacing w:val="-1"/>
        </w:rPr>
      </w:pPr>
      <w:r>
        <w:rPr>
          <w:spacing w:val="-1"/>
        </w:rPr>
        <w:t>а)</w:t>
      </w:r>
      <w:r>
        <w:rPr>
          <w:spacing w:val="39"/>
        </w:rPr>
        <w:t xml:space="preserve"> </w:t>
      </w:r>
      <w:r>
        <w:t>Уговор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rPr>
          <w:spacing w:val="-1"/>
        </w:rPr>
        <w:t>приступу</w:t>
      </w:r>
      <w:r>
        <w:rPr>
          <w:spacing w:val="38"/>
        </w:rPr>
        <w:t xml:space="preserve"> </w:t>
      </w:r>
      <w:r>
        <w:t>систему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rPr>
          <w:spacing w:val="39"/>
        </w:rPr>
        <w:t xml:space="preserve"> </w:t>
      </w:r>
      <w:r>
        <w:rPr>
          <w:spacing w:val="-1"/>
        </w:rPr>
        <w:t>оператором</w:t>
      </w:r>
      <w:r>
        <w:rPr>
          <w:spacing w:val="42"/>
        </w:rPr>
        <w:t xml:space="preserve"> </w:t>
      </w:r>
      <w:r>
        <w:t>система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који</w:t>
      </w:r>
      <w:r>
        <w:rPr>
          <w:spacing w:val="42"/>
        </w:rPr>
        <w:t xml:space="preserve"> </w:t>
      </w:r>
      <w:r>
        <w:t>је</w:t>
      </w:r>
      <w:r>
        <w:rPr>
          <w:spacing w:val="40"/>
        </w:rPr>
        <w:t xml:space="preserve"> </w:t>
      </w:r>
      <w:r>
        <w:rPr>
          <w:spacing w:val="-1"/>
        </w:rPr>
        <w:t>објекат</w:t>
      </w:r>
      <w:r>
        <w:rPr>
          <w:spacing w:val="45"/>
        </w:rPr>
        <w:t xml:space="preserve"> </w:t>
      </w:r>
      <w:r>
        <w:rPr>
          <w:spacing w:val="-1"/>
        </w:rPr>
        <w:t>крајњег</w:t>
      </w:r>
      <w:r>
        <w:t xml:space="preserve"> </w:t>
      </w:r>
      <w:r>
        <w:rPr>
          <w:spacing w:val="-1"/>
        </w:rPr>
        <w:t>купца прикључен;</w:t>
      </w:r>
    </w:p>
    <w:p w:rsidR="009C2124" w:rsidRDefault="009C2124" w:rsidP="009C2124">
      <w:pPr>
        <w:pStyle w:val="BodyText"/>
        <w:kinsoku w:val="0"/>
        <w:overflowPunct w:val="0"/>
        <w:ind w:right="124"/>
        <w:jc w:val="both"/>
        <w:rPr>
          <w:spacing w:val="-1"/>
        </w:rPr>
      </w:pPr>
      <w:r>
        <w:t>б)</w:t>
      </w:r>
      <w:r>
        <w:rPr>
          <w:spacing w:val="47"/>
        </w:rPr>
        <w:t xml:space="preserve"> </w:t>
      </w:r>
      <w:r>
        <w:t>Уговор</w:t>
      </w:r>
      <w:r>
        <w:rPr>
          <w:spacing w:val="47"/>
        </w:rPr>
        <w:t xml:space="preserve"> </w:t>
      </w:r>
      <w:r>
        <w:t>којим</w:t>
      </w:r>
      <w:r>
        <w:rPr>
          <w:spacing w:val="44"/>
        </w:rPr>
        <w:t xml:space="preserve"> </w:t>
      </w:r>
      <w:r>
        <w:rPr>
          <w:spacing w:val="-1"/>
        </w:rPr>
        <w:t>преузима</w:t>
      </w:r>
      <w:r>
        <w:rPr>
          <w:spacing w:val="46"/>
        </w:rPr>
        <w:t xml:space="preserve"> </w:t>
      </w:r>
      <w:r>
        <w:t>балансну</w:t>
      </w:r>
      <w:r>
        <w:rPr>
          <w:spacing w:val="42"/>
        </w:rPr>
        <w:t xml:space="preserve"> </w:t>
      </w:r>
      <w:r>
        <w:t>одговорност</w:t>
      </w:r>
      <w:r>
        <w:rPr>
          <w:spacing w:val="48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rPr>
          <w:spacing w:val="-1"/>
        </w:rPr>
        <w:t>места</w:t>
      </w:r>
      <w:r>
        <w:rPr>
          <w:spacing w:val="47"/>
        </w:rPr>
        <w:t xml:space="preserve"> </w:t>
      </w:r>
      <w:r>
        <w:rPr>
          <w:spacing w:val="-1"/>
        </w:rPr>
        <w:t>примопредаје</w:t>
      </w:r>
      <w:r>
        <w:rPr>
          <w:spacing w:val="27"/>
        </w:rPr>
        <w:t xml:space="preserve"> </w:t>
      </w:r>
      <w:r>
        <w:rPr>
          <w:spacing w:val="-1"/>
        </w:rPr>
        <w:t>крајњег</w:t>
      </w:r>
      <w:r>
        <w:t xml:space="preserve"> </w:t>
      </w:r>
      <w:r>
        <w:rPr>
          <w:spacing w:val="-1"/>
        </w:rPr>
        <w:t>купца.</w:t>
      </w:r>
    </w:p>
    <w:p w:rsidR="009C2124" w:rsidRDefault="009C2124" w:rsidP="009C2124">
      <w:pPr>
        <w:pStyle w:val="BodyText"/>
        <w:kinsoku w:val="0"/>
        <w:overflowPunct w:val="0"/>
        <w:ind w:left="0" w:right="124" w:firstLine="0"/>
        <w:jc w:val="both"/>
        <w:rPr>
          <w:spacing w:val="-1"/>
        </w:rPr>
        <w:sectPr w:rsidR="009C2124">
          <w:pgSz w:w="12240" w:h="15840"/>
          <w:pgMar w:top="920" w:right="1680" w:bottom="280" w:left="1700" w:header="727" w:footer="0" w:gutter="0"/>
          <w:cols w:space="720" w:equalWidth="0">
            <w:col w:w="886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8"/>
        <w:ind w:left="0" w:firstLine="0"/>
        <w:rPr>
          <w:b/>
          <w:bCs/>
          <w:sz w:val="29"/>
          <w:szCs w:val="29"/>
        </w:rPr>
      </w:pPr>
    </w:p>
    <w:p w:rsidR="009C2124" w:rsidRDefault="009C2124" w:rsidP="009C2124">
      <w:pPr>
        <w:pStyle w:val="BodyText"/>
        <w:kinsoku w:val="0"/>
        <w:overflowPunct w:val="0"/>
        <w:spacing w:before="64"/>
        <w:ind w:left="890" w:firstLine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Мерн</w:t>
      </w:r>
      <w:r>
        <w:rPr>
          <w:b/>
          <w:bCs/>
          <w:spacing w:val="-1"/>
          <w:sz w:val="28"/>
          <w:szCs w:val="28"/>
          <w:lang w:val="sr-Cyrl-CS"/>
        </w:rPr>
        <w:t>о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мест</w:t>
      </w:r>
      <w:r>
        <w:rPr>
          <w:b/>
          <w:bCs/>
          <w:spacing w:val="-1"/>
          <w:sz w:val="28"/>
          <w:szCs w:val="28"/>
          <w:lang w:val="sr-Cyrl-CS"/>
        </w:rPr>
        <w:t>о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 </w:t>
      </w:r>
      <w:r>
        <w:rPr>
          <w:b/>
          <w:bCs/>
          <w:spacing w:val="-1"/>
          <w:sz w:val="28"/>
          <w:szCs w:val="28"/>
        </w:rPr>
        <w:t>категорији потрошње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ниском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напону</w:t>
      </w:r>
    </w:p>
    <w:p w:rsidR="009C2124" w:rsidRDefault="009C2124" w:rsidP="009C2124">
      <w:pPr>
        <w:pStyle w:val="BodyText"/>
        <w:kinsoku w:val="0"/>
        <w:overflowPunct w:val="0"/>
        <w:spacing w:before="8"/>
        <w:ind w:left="0" w:firstLine="0"/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0"/>
        <w:gridCol w:w="2686"/>
        <w:gridCol w:w="1755"/>
        <w:gridCol w:w="1315"/>
        <w:gridCol w:w="1081"/>
        <w:gridCol w:w="1262"/>
      </w:tblGrid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62" w:right="102" w:hanging="60"/>
            </w:pPr>
            <w:r>
              <w:rPr>
                <w:b/>
                <w:bCs/>
                <w:spacing w:val="-1"/>
              </w:rPr>
              <w:t>Ред.</w:t>
            </w:r>
            <w:r>
              <w:rPr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</w:rPr>
              <w:t>бр.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769"/>
            </w:pPr>
            <w:r>
              <w:rPr>
                <w:b/>
                <w:bCs/>
                <w:spacing w:val="-1"/>
              </w:rPr>
              <w:t>Потрошач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490"/>
            </w:pPr>
            <w:r>
              <w:rPr>
                <w:b/>
                <w:bCs/>
                <w:spacing w:val="-1"/>
              </w:rPr>
              <w:t>Адреса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241" w:right="239" w:firstLine="163"/>
              <w:jc w:val="both"/>
            </w:pPr>
            <w:r>
              <w:rPr>
                <w:b/>
                <w:bCs/>
              </w:rPr>
              <w:t>Број</w:t>
            </w:r>
            <w:r>
              <w:rPr>
                <w:b/>
                <w:bCs/>
                <w:spacing w:val="21"/>
              </w:rPr>
              <w:t xml:space="preserve"> </w:t>
            </w:r>
            <w:r>
              <w:rPr>
                <w:b/>
                <w:bCs/>
                <w:spacing w:val="-1"/>
              </w:rPr>
              <w:t>места</w:t>
            </w:r>
            <w:r>
              <w:rPr>
                <w:b/>
                <w:bCs/>
                <w:spacing w:val="24"/>
              </w:rPr>
              <w:t xml:space="preserve"> </w:t>
            </w:r>
            <w:r>
              <w:rPr>
                <w:b/>
                <w:bCs/>
                <w:spacing w:val="-1"/>
              </w:rPr>
              <w:t>мерења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9" w:right="110" w:firstLine="177"/>
            </w:pPr>
            <w:r>
              <w:rPr>
                <w:b/>
                <w:bCs/>
              </w:rPr>
              <w:t>Број</w:t>
            </w:r>
            <w:r>
              <w:rPr>
                <w:b/>
                <w:bCs/>
                <w:spacing w:val="21"/>
              </w:rPr>
              <w:t xml:space="preserve"> </w:t>
            </w:r>
            <w:r>
              <w:rPr>
                <w:b/>
                <w:bCs/>
              </w:rPr>
              <w:t>бројила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327" w:right="98" w:hanging="226"/>
            </w:pPr>
            <w:r>
              <w:rPr>
                <w:b/>
                <w:bCs/>
              </w:rPr>
              <w:t xml:space="preserve">Одобрена </w:t>
            </w:r>
            <w:r>
              <w:rPr>
                <w:b/>
                <w:bCs/>
                <w:spacing w:val="-1"/>
              </w:rPr>
              <w:t>снага</w:t>
            </w:r>
          </w:p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Pr="009B6E85" w:rsidRDefault="009C2124" w:rsidP="007B0F01">
            <w:pPr>
              <w:pStyle w:val="TableParagraph"/>
              <w:kinsoku w:val="0"/>
              <w:overflowPunct w:val="0"/>
              <w:spacing w:before="1" w:line="252" w:lineRule="exact"/>
              <w:ind w:left="203" w:right="200" w:firstLine="144"/>
              <w:rPr>
                <w:lang w:val="sr-Cyrl-CS"/>
              </w:rPr>
            </w:pPr>
            <w:r>
              <w:rPr>
                <w:b/>
                <w:bCs/>
                <w:spacing w:val="-1"/>
                <w:sz w:val="22"/>
                <w:szCs w:val="22"/>
                <w:lang w:val="sr-Cyrl-CS"/>
              </w:rPr>
              <w:t>Музеј на отвореном ,,Старо село,, Сирогојно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Pr="009B6E85" w:rsidRDefault="009C2124" w:rsidP="007B0F01">
            <w:pPr>
              <w:pStyle w:val="TableParagraph"/>
              <w:kinsoku w:val="0"/>
              <w:overflowPunct w:val="0"/>
              <w:spacing w:line="246" w:lineRule="exact"/>
              <w:rPr>
                <w:lang w:val="sr-Cyrl-CS"/>
              </w:rPr>
            </w:pPr>
            <w:r>
              <w:rPr>
                <w:spacing w:val="-1"/>
                <w:sz w:val="22"/>
                <w:szCs w:val="22"/>
                <w:lang w:val="sr-Cyrl-CS"/>
              </w:rPr>
              <w:t>31207 Сирогојно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Pr="009B6E85" w:rsidRDefault="009C2124" w:rsidP="007B0F01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lang w:val="sr-Cyrl-CS"/>
              </w:rPr>
            </w:pPr>
            <w:r>
              <w:rPr>
                <w:spacing w:val="-1"/>
                <w:sz w:val="22"/>
                <w:szCs w:val="22"/>
              </w:rPr>
              <w:t>401</w:t>
            </w:r>
            <w:r>
              <w:rPr>
                <w:spacing w:val="-1"/>
                <w:sz w:val="22"/>
                <w:szCs w:val="22"/>
                <w:lang w:val="sr-Cyrl-CS"/>
              </w:rPr>
              <w:t>3072472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Pr="00ED43A0" w:rsidRDefault="009C2124" w:rsidP="007B0F01">
            <w:pPr>
              <w:pStyle w:val="TableParagraph"/>
              <w:kinsoku w:val="0"/>
              <w:overflowPunct w:val="0"/>
              <w:spacing w:line="246" w:lineRule="exact"/>
              <w:ind w:left="258"/>
            </w:pPr>
            <w:r>
              <w:t>1280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46" w:lineRule="exact"/>
              <w:ind w:left="159"/>
            </w:pPr>
            <w:r>
              <w:rPr>
                <w:sz w:val="22"/>
                <w:szCs w:val="22"/>
                <w:lang w:val="sr-Cyrl-CS"/>
              </w:rPr>
              <w:t>67,8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kw</w:t>
            </w:r>
          </w:p>
        </w:tc>
      </w:tr>
    </w:tbl>
    <w:p w:rsidR="009C2124" w:rsidRDefault="009C2124" w:rsidP="009C2124">
      <w:pPr>
        <w:sectPr w:rsidR="009C2124">
          <w:pgSz w:w="12240" w:h="15840"/>
          <w:pgMar w:top="920" w:right="1580" w:bottom="280" w:left="1700" w:header="727" w:footer="0" w:gutter="0"/>
          <w:cols w:space="720" w:equalWidth="0">
            <w:col w:w="8960"/>
          </w:cols>
          <w:noEndnote/>
        </w:sectPr>
      </w:pPr>
    </w:p>
    <w:p w:rsidR="009C2124" w:rsidRPr="008E6DCF" w:rsidRDefault="009C2124" w:rsidP="009C2124">
      <w:pPr>
        <w:pStyle w:val="BodyText"/>
        <w:kinsoku w:val="0"/>
        <w:overflowPunct w:val="0"/>
        <w:ind w:left="0" w:right="325" w:firstLine="0"/>
        <w:rPr>
          <w:sz w:val="28"/>
          <w:szCs w:val="28"/>
          <w:lang w:val="sr-Cyrl-CS"/>
        </w:rPr>
      </w:pPr>
      <w:r>
        <w:rPr>
          <w:b/>
          <w:bCs/>
          <w:spacing w:val="-1"/>
          <w:sz w:val="28"/>
          <w:szCs w:val="28"/>
        </w:rPr>
        <w:lastRenderedPageBreak/>
        <w:t>Пројектована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потрошња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електричне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енергије</w:t>
      </w:r>
      <w:r>
        <w:rPr>
          <w:b/>
          <w:bCs/>
          <w:sz w:val="28"/>
          <w:szCs w:val="28"/>
        </w:rPr>
        <w:t xml:space="preserve"> за </w:t>
      </w:r>
      <w:r>
        <w:rPr>
          <w:b/>
          <w:bCs/>
          <w:spacing w:val="-1"/>
          <w:sz w:val="28"/>
          <w:szCs w:val="28"/>
        </w:rPr>
        <w:t>период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</w:t>
      </w:r>
      <w:r>
        <w:rPr>
          <w:b/>
          <w:bCs/>
          <w:spacing w:val="-1"/>
          <w:sz w:val="28"/>
          <w:szCs w:val="28"/>
        </w:rPr>
        <w:t xml:space="preserve"> годину</w:t>
      </w:r>
      <w:r>
        <w:rPr>
          <w:b/>
          <w:bCs/>
          <w:spacing w:val="4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дана,</w:t>
      </w:r>
      <w:r>
        <w:rPr>
          <w:b/>
          <w:bCs/>
          <w:spacing w:val="-1"/>
          <w:sz w:val="28"/>
          <w:szCs w:val="28"/>
        </w:rPr>
        <w:t xml:space="preserve"> на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ниском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напону</w:t>
      </w:r>
      <w:r>
        <w:rPr>
          <w:b/>
          <w:bCs/>
          <w:spacing w:val="1"/>
          <w:sz w:val="28"/>
          <w:szCs w:val="28"/>
        </w:rPr>
        <w:t xml:space="preserve"> </w: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3"/>
        <w:ind w:left="0" w:firstLine="0"/>
        <w:rPr>
          <w:b/>
          <w:bCs/>
          <w:sz w:val="28"/>
          <w:szCs w:val="28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1080"/>
        <w:gridCol w:w="1080"/>
        <w:gridCol w:w="1078"/>
        <w:gridCol w:w="1083"/>
        <w:gridCol w:w="1080"/>
        <w:gridCol w:w="1138"/>
      </w:tblGrid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74"/>
            </w:pPr>
            <w:r>
              <w:rPr>
                <w:b/>
                <w:bCs/>
                <w:spacing w:val="-1"/>
                <w:sz w:val="22"/>
                <w:szCs w:val="22"/>
              </w:rPr>
              <w:t>Потрошач,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адреса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1" w:line="252" w:lineRule="exact"/>
              <w:ind w:left="258" w:right="257" w:firstLine="74"/>
            </w:pPr>
            <w:r>
              <w:rPr>
                <w:b/>
                <w:bCs/>
                <w:sz w:val="22"/>
                <w:szCs w:val="22"/>
              </w:rPr>
              <w:t xml:space="preserve">Јан.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1" w:line="252" w:lineRule="exact"/>
              <w:ind w:left="258" w:right="257" w:firstLine="50"/>
            </w:pPr>
            <w:r>
              <w:rPr>
                <w:b/>
                <w:bCs/>
                <w:spacing w:val="-1"/>
                <w:sz w:val="22"/>
                <w:szCs w:val="22"/>
              </w:rPr>
              <w:t>Феб.</w:t>
            </w:r>
            <w:r>
              <w:rPr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1" w:line="252" w:lineRule="exact"/>
              <w:ind w:left="258" w:right="255" w:firstLine="26"/>
            </w:pPr>
            <w:r>
              <w:rPr>
                <w:b/>
                <w:bCs/>
                <w:sz w:val="22"/>
                <w:szCs w:val="22"/>
              </w:rPr>
              <w:t xml:space="preserve">Мар.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1" w:line="252" w:lineRule="exact"/>
              <w:ind w:left="260" w:right="257" w:firstLine="43"/>
            </w:pPr>
            <w:r>
              <w:rPr>
                <w:b/>
                <w:bCs/>
                <w:spacing w:val="-1"/>
                <w:sz w:val="22"/>
                <w:szCs w:val="22"/>
              </w:rPr>
              <w:t>Апр.</w:t>
            </w:r>
            <w:r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1" w:line="252" w:lineRule="exact"/>
              <w:ind w:left="258" w:right="258" w:firstLine="79"/>
            </w:pPr>
            <w:r>
              <w:rPr>
                <w:b/>
                <w:bCs/>
                <w:sz w:val="22"/>
                <w:szCs w:val="22"/>
              </w:rPr>
              <w:t xml:space="preserve">Мај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1" w:line="252" w:lineRule="exact"/>
              <w:ind w:left="287" w:right="286" w:firstLine="103"/>
            </w:pPr>
            <w:r>
              <w:rPr>
                <w:b/>
                <w:bCs/>
                <w:sz w:val="22"/>
                <w:szCs w:val="22"/>
              </w:rPr>
              <w:t xml:space="preserve">Јун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140" w:right="143"/>
              <w:jc w:val="center"/>
            </w:pPr>
            <w:r>
              <w:rPr>
                <w:sz w:val="20"/>
                <w:szCs w:val="20"/>
                <w:lang w:val="sr-Cyrl-CS"/>
              </w:rPr>
              <w:t xml:space="preserve">Музеј на отвореном ,,Старо село,,  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висока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тарифа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258"/>
            </w:pPr>
            <w:r>
              <w:t>9.550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258"/>
            </w:pPr>
            <w:r>
              <w:t>8.150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258"/>
            </w:pPr>
            <w:r>
              <w:t>7.290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260"/>
            </w:pPr>
            <w:r>
              <w:t>6.720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258"/>
            </w:pPr>
            <w:r>
              <w:t>6.735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287"/>
            </w:pPr>
            <w:r>
              <w:t>5.520</w:t>
            </w:r>
          </w:p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39" w:lineRule="auto"/>
              <w:ind w:left="140" w:right="141"/>
              <w:jc w:val="center"/>
            </w:pPr>
            <w:r>
              <w:rPr>
                <w:sz w:val="20"/>
                <w:szCs w:val="20"/>
                <w:lang w:val="sr-Cyrl-CS"/>
              </w:rPr>
              <w:t xml:space="preserve">Музеј на отвореном ,,Старо село,,     </w:t>
            </w:r>
            <w:r>
              <w:rPr>
                <w:spacing w:val="-1"/>
                <w:sz w:val="20"/>
                <w:szCs w:val="20"/>
              </w:rPr>
              <w:t>ниска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тарифа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308"/>
            </w:pPr>
            <w:r>
              <w:t>625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308"/>
            </w:pPr>
            <w:r>
              <w:t>460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306"/>
            </w:pPr>
            <w:r>
              <w:t>417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308"/>
            </w:pPr>
            <w:r>
              <w:t>533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308"/>
            </w:pPr>
            <w:r>
              <w:t>755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337"/>
            </w:pPr>
            <w:r>
              <w:t>960</w:t>
            </w:r>
          </w:p>
        </w:tc>
      </w:tr>
    </w:tbl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10"/>
        <w:ind w:left="0" w:firstLine="0"/>
        <w:rPr>
          <w:b/>
          <w:bCs/>
          <w:sz w:val="19"/>
          <w:szCs w:val="19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1080"/>
        <w:gridCol w:w="1080"/>
        <w:gridCol w:w="1078"/>
        <w:gridCol w:w="1083"/>
        <w:gridCol w:w="1080"/>
        <w:gridCol w:w="1138"/>
      </w:tblGrid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74"/>
            </w:pPr>
            <w:r>
              <w:rPr>
                <w:b/>
                <w:bCs/>
                <w:spacing w:val="-1"/>
                <w:sz w:val="22"/>
                <w:szCs w:val="22"/>
              </w:rPr>
              <w:t>Потрошач,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адреса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1" w:line="252" w:lineRule="exact"/>
              <w:ind w:left="258" w:right="257" w:firstLine="76"/>
            </w:pPr>
            <w:r>
              <w:rPr>
                <w:b/>
                <w:bCs/>
                <w:sz w:val="22"/>
                <w:szCs w:val="22"/>
              </w:rPr>
              <w:t xml:space="preserve">Јул.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1" w:line="252" w:lineRule="exact"/>
              <w:ind w:left="258" w:right="257" w:firstLine="60"/>
            </w:pPr>
            <w:r>
              <w:rPr>
                <w:b/>
                <w:bCs/>
                <w:spacing w:val="-1"/>
                <w:sz w:val="22"/>
                <w:szCs w:val="22"/>
              </w:rPr>
              <w:t>Авг.</w:t>
            </w:r>
            <w:r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1" w:line="252" w:lineRule="exact"/>
              <w:ind w:left="258" w:right="255" w:firstLine="55"/>
            </w:pPr>
            <w:r>
              <w:rPr>
                <w:b/>
                <w:bCs/>
                <w:spacing w:val="-1"/>
                <w:sz w:val="22"/>
                <w:szCs w:val="22"/>
              </w:rPr>
              <w:t>Сеп.</w:t>
            </w:r>
            <w:r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1" w:line="252" w:lineRule="exact"/>
              <w:ind w:left="260" w:right="257" w:firstLine="43"/>
            </w:pPr>
            <w:r>
              <w:rPr>
                <w:b/>
                <w:bCs/>
                <w:sz w:val="22"/>
                <w:szCs w:val="22"/>
              </w:rPr>
              <w:t xml:space="preserve">Окт.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1" w:line="252" w:lineRule="exact"/>
              <w:ind w:left="258" w:right="258" w:firstLine="48"/>
            </w:pPr>
            <w:r>
              <w:rPr>
                <w:b/>
                <w:bCs/>
                <w:sz w:val="22"/>
                <w:szCs w:val="22"/>
              </w:rPr>
              <w:t xml:space="preserve">Нов.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1" w:line="252" w:lineRule="exact"/>
              <w:ind w:left="287" w:right="286" w:firstLine="60"/>
            </w:pPr>
            <w:r>
              <w:rPr>
                <w:b/>
                <w:bCs/>
                <w:spacing w:val="-1"/>
                <w:sz w:val="22"/>
                <w:szCs w:val="22"/>
              </w:rPr>
              <w:t>Дец.</w:t>
            </w:r>
            <w:r>
              <w:rPr>
                <w:b/>
                <w:bCs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(kwh)</w:t>
            </w:r>
          </w:p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140" w:right="142"/>
              <w:jc w:val="center"/>
            </w:pPr>
            <w:r>
              <w:rPr>
                <w:sz w:val="20"/>
                <w:szCs w:val="20"/>
                <w:lang w:val="sr-Cyrl-CS"/>
              </w:rPr>
              <w:t xml:space="preserve">Музеј на отвореном ,,Старо село,,  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висока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тарифа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258"/>
            </w:pPr>
            <w:r>
              <w:t>5.635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258"/>
            </w:pPr>
            <w:r>
              <w:t>5.800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258"/>
            </w:pPr>
            <w:r>
              <w:t>5.620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260"/>
            </w:pPr>
            <w:r>
              <w:t>6.910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258"/>
            </w:pPr>
            <w:r>
              <w:t>8.285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287"/>
            </w:pPr>
            <w:r>
              <w:t>9.795</w:t>
            </w:r>
          </w:p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39" w:lineRule="auto"/>
              <w:ind w:left="140" w:right="141"/>
              <w:jc w:val="center"/>
            </w:pPr>
            <w:r>
              <w:rPr>
                <w:spacing w:val="-1"/>
                <w:sz w:val="20"/>
                <w:szCs w:val="20"/>
                <w:lang w:val="sr-Cyrl-CS"/>
              </w:rPr>
              <w:t xml:space="preserve">Музеј на  отвореном ,,Старо село,,      </w:t>
            </w:r>
            <w:r>
              <w:rPr>
                <w:spacing w:val="-1"/>
                <w:sz w:val="20"/>
                <w:szCs w:val="20"/>
              </w:rPr>
              <w:t>ниска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тарифа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308"/>
            </w:pPr>
            <w:r>
              <w:t>1.005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308"/>
            </w:pPr>
            <w:r>
              <w:t>945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306"/>
            </w:pPr>
            <w:r>
              <w:t>1.035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308"/>
            </w:pPr>
            <w:r>
              <w:t>1.860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308"/>
            </w:pPr>
            <w:r>
              <w:t>1.620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337"/>
            </w:pPr>
            <w:r>
              <w:t>2.775</w:t>
            </w:r>
          </w:p>
        </w:tc>
      </w:tr>
    </w:tbl>
    <w:p w:rsidR="009C2124" w:rsidRDefault="009C2124" w:rsidP="009C2124">
      <w:pPr>
        <w:pStyle w:val="BodyText"/>
        <w:kinsoku w:val="0"/>
        <w:overflowPunct w:val="0"/>
        <w:spacing w:before="2"/>
        <w:ind w:left="0" w:firstLine="0"/>
        <w:rPr>
          <w:b/>
          <w:bCs/>
          <w:sz w:val="17"/>
          <w:szCs w:val="17"/>
        </w:rPr>
      </w:pPr>
    </w:p>
    <w:p w:rsidR="009C2124" w:rsidRDefault="009C2124" w:rsidP="009C2124">
      <w:pPr>
        <w:pStyle w:val="BodyText"/>
        <w:kinsoku w:val="0"/>
        <w:overflowPunct w:val="0"/>
        <w:spacing w:before="69"/>
        <w:ind w:left="220" w:right="219"/>
        <w:jc w:val="both"/>
      </w:pPr>
      <w:r>
        <w:rPr>
          <w:spacing w:val="-1"/>
        </w:rPr>
        <w:t>Укупна</w:t>
      </w:r>
      <w:r>
        <w:rPr>
          <w:spacing w:val="28"/>
        </w:rPr>
        <w:t xml:space="preserve"> </w:t>
      </w:r>
      <w:r>
        <w:rPr>
          <w:spacing w:val="-1"/>
        </w:rPr>
        <w:t>пројектована</w:t>
      </w:r>
      <w:r>
        <w:rPr>
          <w:spacing w:val="29"/>
        </w:rPr>
        <w:t xml:space="preserve"> </w:t>
      </w:r>
      <w:r>
        <w:rPr>
          <w:spacing w:val="-1"/>
        </w:rPr>
        <w:t>потрошња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rPr>
          <w:spacing w:val="-1"/>
        </w:rPr>
        <w:t>период</w:t>
      </w:r>
      <w:r>
        <w:rPr>
          <w:spacing w:val="24"/>
        </w:rPr>
        <w:t xml:space="preserve"> </w:t>
      </w:r>
      <w:r>
        <w:t>од</w:t>
      </w:r>
      <w:r>
        <w:rPr>
          <w:spacing w:val="28"/>
        </w:rPr>
        <w:t xml:space="preserve"> </w:t>
      </w:r>
      <w:r>
        <w:t>годину</w:t>
      </w:r>
      <w:r>
        <w:rPr>
          <w:spacing w:val="21"/>
        </w:rPr>
        <w:t xml:space="preserve"> </w:t>
      </w:r>
      <w:r>
        <w:rPr>
          <w:spacing w:val="-1"/>
        </w:rPr>
        <w:t>дана</w:t>
      </w:r>
      <w:r>
        <w:rPr>
          <w:spacing w:val="3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високој</w:t>
      </w:r>
      <w:r>
        <w:rPr>
          <w:spacing w:val="62"/>
        </w:rPr>
        <w:t xml:space="preserve"> </w:t>
      </w:r>
      <w:r>
        <w:t>тарифи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lang w:val="sr-Cyrl-CS"/>
        </w:rPr>
        <w:t>Музеј на отвореном ,,Старо село,, у Сирогојну</w:t>
      </w:r>
      <w:r>
        <w:rPr>
          <w:spacing w:val="-1"/>
        </w:rPr>
        <w:t>,</w:t>
      </w:r>
      <w:r>
        <w:rPr>
          <w:spacing w:val="47"/>
        </w:rPr>
        <w:t xml:space="preserve"> </w:t>
      </w:r>
      <w:r>
        <w:rPr>
          <w:spacing w:val="-1"/>
        </w:rPr>
        <w:t>износи</w:t>
      </w:r>
      <w:r w:rsidRPr="003B32EA">
        <w:rPr>
          <w:b/>
          <w:bCs/>
          <w:spacing w:val="1"/>
        </w:rPr>
        <w:t xml:space="preserve"> 8</w:t>
      </w:r>
      <w:r>
        <w:rPr>
          <w:b/>
          <w:bCs/>
          <w:spacing w:val="1"/>
        </w:rPr>
        <w:t>6</w:t>
      </w:r>
      <w:r>
        <w:rPr>
          <w:b/>
          <w:bCs/>
        </w:rPr>
        <w:t xml:space="preserve">.010 </w:t>
      </w:r>
      <w:r>
        <w:t>kwh.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left="220" w:right="221"/>
        <w:jc w:val="both"/>
        <w:rPr>
          <w:spacing w:val="-1"/>
        </w:rPr>
      </w:pPr>
      <w:r>
        <w:rPr>
          <w:spacing w:val="-1"/>
        </w:rPr>
        <w:t>Укупна</w:t>
      </w:r>
      <w:r>
        <w:rPr>
          <w:spacing w:val="9"/>
        </w:rPr>
        <w:t xml:space="preserve"> </w:t>
      </w:r>
      <w:r>
        <w:rPr>
          <w:spacing w:val="-1"/>
        </w:rPr>
        <w:t>пројектована</w:t>
      </w:r>
      <w:r>
        <w:rPr>
          <w:spacing w:val="9"/>
        </w:rPr>
        <w:t xml:space="preserve"> </w:t>
      </w:r>
      <w:r>
        <w:rPr>
          <w:spacing w:val="-1"/>
        </w:rPr>
        <w:t>потрошња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период</w:t>
      </w:r>
      <w:r>
        <w:rPr>
          <w:spacing w:val="9"/>
        </w:rPr>
        <w:t xml:space="preserve"> </w:t>
      </w:r>
      <w:r>
        <w:t>од</w:t>
      </w:r>
      <w:r>
        <w:rPr>
          <w:spacing w:val="7"/>
        </w:rPr>
        <w:t xml:space="preserve"> </w:t>
      </w:r>
      <w:r>
        <w:t>годину</w:t>
      </w:r>
      <w:r>
        <w:rPr>
          <w:spacing w:val="2"/>
        </w:rPr>
        <w:t xml:space="preserve"> </w:t>
      </w:r>
      <w:r>
        <w:rPr>
          <w:spacing w:val="-1"/>
        </w:rPr>
        <w:t>дана</w:t>
      </w:r>
      <w:r>
        <w:rPr>
          <w:spacing w:val="1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ниској</w:t>
      </w:r>
      <w:r>
        <w:rPr>
          <w:spacing w:val="9"/>
        </w:rPr>
        <w:t xml:space="preserve"> </w:t>
      </w:r>
      <w:r>
        <w:rPr>
          <w:spacing w:val="-1"/>
        </w:rPr>
        <w:t>тарифи</w:t>
      </w:r>
      <w:r>
        <w:rPr>
          <w:spacing w:val="77"/>
        </w:rPr>
        <w:t xml:space="preserve"> </w:t>
      </w:r>
      <w:r>
        <w:t>за</w:t>
      </w:r>
      <w:r w:rsidRPr="00A85456">
        <w:t xml:space="preserve"> </w:t>
      </w:r>
      <w:r>
        <w:rPr>
          <w:spacing w:val="3"/>
        </w:rPr>
        <w:t xml:space="preserve"> </w:t>
      </w:r>
      <w:r>
        <w:rPr>
          <w:lang w:val="sr-Cyrl-CS"/>
        </w:rPr>
        <w:t>Музеј на отвореном ,,Старо село,, у Сирогојну</w:t>
      </w:r>
      <w:r>
        <w:t>,</w:t>
      </w:r>
      <w:r>
        <w:rPr>
          <w:spacing w:val="6"/>
        </w:rPr>
        <w:t xml:space="preserve"> </w:t>
      </w:r>
      <w:r w:rsidRPr="002C0327">
        <w:rPr>
          <w:spacing w:val="-1"/>
        </w:rPr>
        <w:t>износи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12.9</w:t>
      </w:r>
      <w:r w:rsidRPr="002C0327">
        <w:rPr>
          <w:b/>
          <w:bCs/>
          <w:spacing w:val="-1"/>
        </w:rPr>
        <w:t>9</w:t>
      </w:r>
      <w:r w:rsidRPr="002C0327">
        <w:rPr>
          <w:b/>
          <w:bCs/>
        </w:rPr>
        <w:t>0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kwh.</w: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2"/>
        <w:ind w:left="0" w:firstLine="0"/>
        <w:rPr>
          <w:sz w:val="13"/>
          <w:szCs w:val="13"/>
        </w:rPr>
      </w:pPr>
    </w:p>
    <w:p w:rsidR="009C2124" w:rsidRDefault="009C2124" w:rsidP="009C2124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</w:rPr>
      </w:r>
      <w:r>
        <w:rPr>
          <w:sz w:val="20"/>
          <w:szCs w:val="20"/>
        </w:rPr>
        <w:pict>
          <v:shape id="_x0000_s1026" type="#_x0000_t202" style="width:443.4pt;height:34.7pt;mso-position-horizontal-relative:char;mso-position-vertical-relative:line" o:allowincell="f" fillcolor="#e6e6e6" strokeweight=".20458mm">
            <v:textbox inset="0,0,0,0">
              <w:txbxContent>
                <w:p w:rsidR="009C2124" w:rsidRDefault="009C2124" w:rsidP="009C2124">
                  <w:pPr>
                    <w:pStyle w:val="BodyText"/>
                    <w:kinsoku w:val="0"/>
                    <w:overflowPunct w:val="0"/>
                    <w:spacing w:before="16"/>
                    <w:ind w:left="107" w:right="104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Укупна</w:t>
                  </w:r>
                  <w:r>
                    <w:rPr>
                      <w:b/>
                      <w:bCs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пројектована</w:t>
                  </w:r>
                  <w:r>
                    <w:rPr>
                      <w:b/>
                      <w:bCs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потрошња</w:t>
                  </w:r>
                  <w:r>
                    <w:rPr>
                      <w:b/>
                      <w:bCs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у</w:t>
                  </w:r>
                  <w:r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  <w:lang w:val="sr-Cyrl-CS"/>
                    </w:rPr>
                    <w:t xml:space="preserve">високој </w:t>
                  </w:r>
                  <w:r>
                    <w:rPr>
                      <w:b/>
                      <w:bCs/>
                      <w:spacing w:val="-2"/>
                      <w:sz w:val="28"/>
                      <w:szCs w:val="28"/>
                    </w:rPr>
                    <w:t>тари</w:t>
                  </w:r>
                  <w:r>
                    <w:rPr>
                      <w:b/>
                      <w:bCs/>
                      <w:spacing w:val="-2"/>
                      <w:sz w:val="28"/>
                      <w:szCs w:val="28"/>
                      <w:lang w:val="sr-Cyrl-CS"/>
                    </w:rPr>
                    <w:t xml:space="preserve">фи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(период</w:t>
                  </w:r>
                  <w:r>
                    <w:rPr>
                      <w:b/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од</w:t>
                  </w:r>
                  <w:r>
                    <w:rPr>
                      <w:b/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годину</w:t>
                  </w:r>
                  <w:r>
                    <w:rPr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дана),</w:t>
                  </w:r>
                  <w:r>
                    <w:rPr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 xml:space="preserve">износи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  <w:lang w:val="sr-Cyrl-CS"/>
                    </w:rPr>
                    <w:t>86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.0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  <w:lang w:val="sr-Cyrl-CS"/>
                    </w:rPr>
                    <w:t>1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0</w:t>
                  </w:r>
                  <w:r>
                    <w:rPr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kwh;</w:t>
                  </w:r>
                </w:p>
                <w:p w:rsidR="009C2124" w:rsidRPr="00D24A7B" w:rsidRDefault="009C2124" w:rsidP="009C2124"/>
              </w:txbxContent>
            </v:textbox>
            <w10:wrap type="none"/>
            <w10:anchorlock/>
          </v:shape>
        </w:pic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9"/>
          <w:szCs w:val="29"/>
        </w:rPr>
      </w:pPr>
    </w:p>
    <w:p w:rsidR="009C2124" w:rsidRDefault="009C2124" w:rsidP="009C2124">
      <w:pPr>
        <w:pStyle w:val="BodyText"/>
        <w:kinsoku w:val="0"/>
        <w:overflowPunct w:val="0"/>
        <w:spacing w:line="200" w:lineRule="atLeast"/>
        <w:ind w:left="0" w:firstLine="0"/>
        <w:rPr>
          <w:sz w:val="20"/>
          <w:szCs w:val="20"/>
        </w:rPr>
      </w:pPr>
      <w:r>
        <w:rPr>
          <w:sz w:val="20"/>
          <w:szCs w:val="20"/>
          <w:lang w:val="sr-Cyrl-CS"/>
        </w:rPr>
        <w:t xml:space="preserve">  </w:t>
      </w:r>
      <w:r>
        <w:rPr>
          <w:noProof/>
        </w:rPr>
      </w:r>
      <w:r>
        <w:rPr>
          <w:sz w:val="20"/>
          <w:szCs w:val="20"/>
        </w:rPr>
        <w:pict>
          <v:shape id="_x0000_s1027" type="#_x0000_t202" style="width:443.4pt;height:34.7pt;mso-position-horizontal-relative:char;mso-position-vertical-relative:line" o:allowincell="f" fillcolor="#e6e6e6" strokeweight=".20458mm">
            <v:textbox inset="0,0,0,0">
              <w:txbxContent>
                <w:p w:rsidR="009C2124" w:rsidRDefault="009C2124" w:rsidP="009C2124">
                  <w:pPr>
                    <w:pStyle w:val="BodyText"/>
                    <w:kinsoku w:val="0"/>
                    <w:overflowPunct w:val="0"/>
                    <w:spacing w:before="16"/>
                    <w:ind w:left="107" w:right="104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Укупна</w:t>
                  </w:r>
                  <w:r>
                    <w:rPr>
                      <w:b/>
                      <w:bCs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пројектована</w:t>
                  </w:r>
                  <w:r>
                    <w:rPr>
                      <w:b/>
                      <w:bCs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потрошња</w:t>
                  </w:r>
                  <w:r>
                    <w:rPr>
                      <w:b/>
                      <w:bCs/>
                      <w:spacing w:val="18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у</w:t>
                  </w:r>
                  <w:r>
                    <w:rPr>
                      <w:b/>
                      <w:bCs/>
                      <w:spacing w:val="15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ниској</w:t>
                  </w:r>
                  <w:r>
                    <w:rPr>
                      <w:b/>
                      <w:bCs/>
                      <w:spacing w:val="13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  <w:sz w:val="28"/>
                      <w:szCs w:val="28"/>
                    </w:rPr>
                    <w:t>тари</w:t>
                  </w:r>
                  <w:r>
                    <w:rPr>
                      <w:b/>
                      <w:bCs/>
                      <w:spacing w:val="-2"/>
                      <w:sz w:val="28"/>
                      <w:szCs w:val="28"/>
                      <w:lang w:val="sr-Cyrl-CS"/>
                    </w:rPr>
                    <w:t xml:space="preserve">фи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(период</w:t>
                  </w:r>
                  <w:r>
                    <w:rPr>
                      <w:b/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од</w:t>
                  </w:r>
                  <w:r>
                    <w:rPr>
                      <w:b/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годину</w:t>
                  </w:r>
                  <w:r>
                    <w:rPr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дана),</w:t>
                  </w:r>
                  <w:r>
                    <w:rPr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 xml:space="preserve">износи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  <w:lang w:val="sr-Cyrl-CS"/>
                    </w:rPr>
                    <w:t>12.99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0</w:t>
                  </w:r>
                  <w:r>
                    <w:rPr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kwh;</w:t>
                  </w:r>
                </w:p>
              </w:txbxContent>
            </v:textbox>
            <w10:wrap type="none"/>
            <w10:anchorlock/>
          </v:shape>
        </w:pict>
      </w:r>
    </w:p>
    <w:p w:rsidR="009C2124" w:rsidRDefault="009C2124" w:rsidP="009C2124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</w:p>
    <w:p w:rsidR="009C2124" w:rsidRPr="00655215" w:rsidRDefault="009C2124" w:rsidP="009C2124"/>
    <w:p w:rsidR="009C2124" w:rsidRDefault="009C2124" w:rsidP="009C212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Овлашћено   лице</w:t>
      </w:r>
    </w:p>
    <w:p w:rsidR="009C2124" w:rsidRPr="00655215" w:rsidRDefault="009C2124" w:rsidP="009C2124">
      <w:pPr>
        <w:rPr>
          <w:lang w:val="sr-Cyrl-CS"/>
        </w:rPr>
      </w:pPr>
    </w:p>
    <w:p w:rsidR="009C2124" w:rsidRPr="0053753E" w:rsidRDefault="009C2124" w:rsidP="009C2124">
      <w:pPr>
        <w:tabs>
          <w:tab w:val="left" w:pos="4035"/>
        </w:tabs>
        <w:sectPr w:rsidR="009C2124" w:rsidRPr="0053753E">
          <w:pgSz w:w="12240" w:h="15840"/>
          <w:pgMar w:top="920" w:right="1640" w:bottom="280" w:left="1700" w:header="727" w:footer="0" w:gutter="0"/>
          <w:cols w:space="720"/>
          <w:noEndnote/>
        </w:sectPr>
      </w:pPr>
      <w:r>
        <w:tab/>
      </w:r>
      <w:r>
        <w:rPr>
          <w:lang w:val="sr-Cyrl-CS"/>
        </w:rPr>
        <w:t>Светлана Ћалдовић-Шијаковић в.д директо</w:t>
      </w:r>
      <w:r>
        <w:t>r</w:t>
      </w:r>
    </w:p>
    <w:p w:rsidR="009C2124" w:rsidRPr="00655215" w:rsidRDefault="009C2124" w:rsidP="009C2124">
      <w:pPr>
        <w:sectPr w:rsidR="009C2124" w:rsidRPr="00655215">
          <w:pgSz w:w="12240" w:h="15840"/>
          <w:pgMar w:top="920" w:right="1580" w:bottom="280" w:left="1580" w:header="727" w:footer="0" w:gutter="0"/>
          <w:cols w:space="720" w:equalWidth="0">
            <w:col w:w="908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5"/>
          <w:szCs w:val="25"/>
        </w:rPr>
      </w:pPr>
    </w:p>
    <w:p w:rsidR="009C2124" w:rsidRDefault="009C2124" w:rsidP="009C2124">
      <w:pPr>
        <w:pStyle w:val="BodyText"/>
        <w:kinsoku w:val="0"/>
        <w:overflowPunct w:val="0"/>
        <w:spacing w:line="200" w:lineRule="atLeast"/>
        <w:ind w:left="127" w:firstLine="0"/>
        <w:rPr>
          <w:sz w:val="20"/>
          <w:szCs w:val="20"/>
        </w:rPr>
      </w:pPr>
      <w:r>
        <w:rPr>
          <w:noProof/>
        </w:rPr>
      </w:r>
      <w:r>
        <w:rPr>
          <w:sz w:val="20"/>
          <w:szCs w:val="20"/>
        </w:rPr>
        <w:pict>
          <v:shape id="_x0000_s1064" type="#_x0000_t202" style="width:443.4pt;height:57.75pt;mso-position-horizontal-relative:char;mso-position-vertical-relative:line" o:allowincell="f" fillcolor="#d9d9d9" strokeweight=".20458mm">
            <v:textbox inset="0,0,0,0">
              <w:txbxContent>
                <w:p w:rsidR="009C2124" w:rsidRDefault="009C2124" w:rsidP="009C2124">
                  <w:pPr>
                    <w:pStyle w:val="BodyText"/>
                    <w:kinsoku w:val="0"/>
                    <w:overflowPunct w:val="0"/>
                    <w:spacing w:before="17" w:line="275" w:lineRule="exact"/>
                    <w:ind w:left="0" w:right="1" w:firstLine="0"/>
                    <w:jc w:val="center"/>
                  </w:pPr>
                  <w:r>
                    <w:rPr>
                      <w:b/>
                      <w:bCs/>
                    </w:rPr>
                    <w:t>IV</w:t>
                  </w:r>
                  <w:r>
                    <w:rPr>
                      <w:b/>
                      <w:bCs/>
                      <w:spacing w:val="59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УСЛОВИ</w:t>
                  </w:r>
                  <w:r>
                    <w:rPr>
                      <w:b/>
                      <w:bCs/>
                    </w:rPr>
                    <w:t xml:space="preserve"> ЗА </w:t>
                  </w:r>
                  <w:r>
                    <w:rPr>
                      <w:b/>
                      <w:bCs/>
                      <w:spacing w:val="-1"/>
                    </w:rPr>
                    <w:t>УЧЕШЋЕ</w:t>
                  </w:r>
                  <w:r>
                    <w:rPr>
                      <w:b/>
                      <w:bCs/>
                    </w:rPr>
                    <w:t xml:space="preserve"> У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</w:rPr>
                    <w:t>ПОСТУПКУ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ЈАВНЕ </w:t>
                  </w:r>
                  <w:r>
                    <w:rPr>
                      <w:b/>
                      <w:bCs/>
                      <w:spacing w:val="-1"/>
                    </w:rPr>
                    <w:t>НАБАВКЕ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ИЗ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ЧЛ.</w:t>
                  </w:r>
                  <w:r>
                    <w:rPr>
                      <w:b/>
                      <w:bCs/>
                    </w:rPr>
                    <w:t xml:space="preserve"> 75. И 76.</w:t>
                  </w:r>
                </w:p>
                <w:p w:rsidR="009C2124" w:rsidRDefault="009C2124" w:rsidP="009C2124">
                  <w:pPr>
                    <w:pStyle w:val="BodyText"/>
                    <w:kinsoku w:val="0"/>
                    <w:overflowPunct w:val="0"/>
                    <w:ind w:left="584" w:right="589" w:firstLine="0"/>
                    <w:jc w:val="center"/>
                  </w:pPr>
                  <w:r>
                    <w:rPr>
                      <w:b/>
                      <w:bCs/>
                    </w:rPr>
                    <w:t xml:space="preserve">ЗАКОНА И </w:t>
                  </w:r>
                  <w:r>
                    <w:rPr>
                      <w:b/>
                      <w:bCs/>
                      <w:spacing w:val="-1"/>
                    </w:rPr>
                    <w:t>УПУТСТВО</w:t>
                  </w:r>
                  <w:r>
                    <w:rPr>
                      <w:b/>
                      <w:bCs/>
                    </w:rPr>
                    <w:t xml:space="preserve"> КАКО </w:t>
                  </w:r>
                  <w:r>
                    <w:rPr>
                      <w:b/>
                      <w:bCs/>
                      <w:spacing w:val="-2"/>
                    </w:rPr>
                    <w:t>СЕ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ДОКАЗУЈЕ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ИСПУЊЕНОСТ</w:t>
                  </w:r>
                  <w:r>
                    <w:rPr>
                      <w:b/>
                      <w:bCs/>
                    </w:rPr>
                    <w:t xml:space="preserve"> ТИХ</w:t>
                  </w:r>
                  <w:r>
                    <w:rPr>
                      <w:b/>
                      <w:bCs/>
                      <w:spacing w:val="41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УСЛОВА</w:t>
                  </w:r>
                </w:p>
              </w:txbxContent>
            </v:textbox>
            <w10:wrap type="none"/>
            <w10:anchorlock/>
          </v:shape>
        </w:pict>
      </w:r>
    </w:p>
    <w:p w:rsidR="009C2124" w:rsidRDefault="009C2124" w:rsidP="009C2124">
      <w:pPr>
        <w:pStyle w:val="BodyText"/>
        <w:kinsoku w:val="0"/>
        <w:overflowPunct w:val="0"/>
        <w:spacing w:before="4"/>
        <w:ind w:left="0" w:firstLine="0"/>
      </w:pPr>
    </w:p>
    <w:p w:rsidR="009C2124" w:rsidRDefault="009C2124" w:rsidP="009C2124">
      <w:pPr>
        <w:pStyle w:val="BodyText"/>
        <w:kinsoku w:val="0"/>
        <w:overflowPunct w:val="0"/>
        <w:spacing w:line="200" w:lineRule="atLeast"/>
        <w:ind w:left="117" w:firstLine="0"/>
        <w:rPr>
          <w:sz w:val="20"/>
          <w:szCs w:val="20"/>
        </w:rPr>
      </w:pPr>
      <w:r>
        <w:rPr>
          <w:noProof/>
        </w:rPr>
      </w:r>
      <w:r>
        <w:rPr>
          <w:sz w:val="20"/>
          <w:szCs w:val="20"/>
        </w:rPr>
        <w:pict>
          <v:group id="_x0000_s1065" style="width:444.45pt;height:30.7pt;mso-position-horizontal-relative:char;mso-position-vertical-relative:line" coordsize="8889,614" o:allowincell="f">
            <v:shape id="_x0000_s1066" style="position:absolute;left:15;top:10;width:8858;height:296;mso-position-horizontal-relative:page;mso-position-vertical-relative:page" coordsize="8858,296" o:allowincell="f" path="m,295hhl8857,295,8857,,,,,295xe" fillcolor="#d9d9d9" stroked="f">
              <v:path arrowok="t"/>
            </v:shape>
            <v:shape id="_x0000_s1067" style="position:absolute;left:5;top:5;width:8877;height:20;mso-position-horizontal-relative:page;mso-position-vertical-relative:page" coordsize="8877,20" o:allowincell="f" path="m,hhl8876,e" filled="f" strokeweight=".20458mm">
              <v:path arrowok="t"/>
            </v:shape>
            <v:shape id="_x0000_s1068" style="position:absolute;left:10;top:10;width:20;height:593;mso-position-horizontal-relative:page;mso-position-vertical-relative:page" coordsize="20,593" o:allowincell="f" path="m,hhl,592e" filled="f" strokeweight=".20458mm">
              <v:path arrowok="t"/>
            </v:shape>
            <v:shape id="_x0000_s1069" style="position:absolute;left:8877;top:10;width:20;height:593;mso-position-horizontal-relative:page;mso-position-vertical-relative:page" coordsize="20,593" o:allowincell="f" path="m,hhl,592e" filled="f" strokeweight=".20458mm">
              <v:path arrowok="t"/>
            </v:shape>
            <v:shape id="_x0000_s1070" style="position:absolute;left:15;top:305;width:8858;height:298;mso-position-horizontal-relative:page;mso-position-vertical-relative:page" coordsize="8858,298" o:allowincell="f" path="m,297hhl8857,297,8857,,,,,297xe" fillcolor="#d9d9d9" stroked="f">
              <v:path arrowok="t"/>
            </v:shape>
            <v:shape id="_x0000_s1071" style="position:absolute;left:5;top:608;width:8877;height:20;mso-position-horizontal-relative:page;mso-position-vertical-relative:page" coordsize="8877,20" o:allowincell="f" path="m,hhl8876,e" filled="f" strokeweight=".58pt">
              <v:path arrowok="t"/>
            </v:shape>
            <v:shape id="_x0000_s1072" type="#_x0000_t202" style="position:absolute;left:145;top:60;width:180;height:240;mso-position-horizontal-relative:page;mso-position-vertical-relative:page" o:allowincell="f" filled="f" stroked="f">
              <v:textbox inset="0,0,0,0">
                <w:txbxContent>
                  <w:p w:rsidR="009C2124" w:rsidRDefault="009C2124" w:rsidP="009C2124">
                    <w:pPr>
                      <w:pStyle w:val="BodyText"/>
                      <w:kinsoku w:val="0"/>
                      <w:overflowPunct w:val="0"/>
                      <w:spacing w:line="240" w:lineRule="exact"/>
                      <w:ind w:left="0" w:firstLine="0"/>
                    </w:pPr>
                    <w:r>
                      <w:rPr>
                        <w:b/>
                        <w:bCs/>
                      </w:rPr>
                      <w:t>1.</w:t>
                    </w:r>
                  </w:p>
                </w:txbxContent>
              </v:textbox>
            </v:shape>
            <v:shape id="_x0000_s1073" type="#_x0000_t202" style="position:absolute;left:865;top:60;width:7874;height:516;mso-position-horizontal-relative:page;mso-position-vertical-relative:page" o:allowincell="f" filled="f" stroked="f">
              <v:textbox inset="0,0,0,0">
                <w:txbxContent>
                  <w:p w:rsidR="009C2124" w:rsidRDefault="009C2124" w:rsidP="009C2124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0" w:firstLine="0"/>
                    </w:pPr>
                    <w:r>
                      <w:rPr>
                        <w:b/>
                        <w:bCs/>
                        <w:spacing w:val="-2"/>
                      </w:rPr>
                      <w:t>УСЛОВИ</w:t>
                    </w:r>
                    <w:r>
                      <w:rPr>
                        <w:b/>
                        <w:bCs/>
                      </w:rPr>
                      <w:t xml:space="preserve"> ЗА </w:t>
                    </w:r>
                    <w:r>
                      <w:rPr>
                        <w:b/>
                        <w:bCs/>
                        <w:spacing w:val="-1"/>
                      </w:rPr>
                      <w:t>УЧЕШЋЕ</w:t>
                    </w:r>
                    <w:r>
                      <w:rPr>
                        <w:b/>
                        <w:bCs/>
                      </w:rPr>
                      <w:t xml:space="preserve"> У</w:t>
                    </w:r>
                    <w:r>
                      <w:rPr>
                        <w:b/>
                        <w:bCs/>
                        <w:spacing w:val="-1"/>
                      </w:rPr>
                      <w:t xml:space="preserve"> ПОСТУПКУ </w:t>
                    </w:r>
                    <w:r>
                      <w:rPr>
                        <w:b/>
                        <w:bCs/>
                      </w:rPr>
                      <w:t xml:space="preserve">ЈАВНЕ </w:t>
                    </w:r>
                    <w:r>
                      <w:rPr>
                        <w:b/>
                        <w:bCs/>
                        <w:spacing w:val="-1"/>
                      </w:rPr>
                      <w:t>НАБАВКЕ</w:t>
                    </w:r>
                    <w:r>
                      <w:rPr>
                        <w:b/>
                        <w:bCs/>
                      </w:rPr>
                      <w:t xml:space="preserve"> ИЗ </w:t>
                    </w:r>
                    <w:r>
                      <w:rPr>
                        <w:b/>
                        <w:bCs/>
                        <w:spacing w:val="-1"/>
                      </w:rPr>
                      <w:t>ЧЛ.</w:t>
                    </w:r>
                    <w:r>
                      <w:rPr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75. И</w:t>
                    </w:r>
                  </w:p>
                  <w:p w:rsidR="009C2124" w:rsidRDefault="009C2124" w:rsidP="009C2124">
                    <w:pPr>
                      <w:pStyle w:val="BodyText"/>
                      <w:kinsoku w:val="0"/>
                      <w:overflowPunct w:val="0"/>
                      <w:spacing w:line="271" w:lineRule="exact"/>
                      <w:ind w:left="2890" w:firstLine="0"/>
                    </w:pPr>
                    <w:r>
                      <w:rPr>
                        <w:b/>
                        <w:bCs/>
                      </w:rPr>
                      <w:t xml:space="preserve">76. </w:t>
                    </w:r>
                    <w:r>
                      <w:rPr>
                        <w:b/>
                        <w:bCs/>
                        <w:spacing w:val="-1"/>
                      </w:rPr>
                      <w:t>ЗАКОНА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9C2124" w:rsidRDefault="009C2124" w:rsidP="009C2124">
      <w:pPr>
        <w:pStyle w:val="Heading2"/>
        <w:numPr>
          <w:ilvl w:val="1"/>
          <w:numId w:val="14"/>
        </w:numPr>
        <w:tabs>
          <w:tab w:val="left" w:pos="961"/>
        </w:tabs>
        <w:kinsoku w:val="0"/>
        <w:overflowPunct w:val="0"/>
        <w:spacing w:before="69"/>
        <w:jc w:val="both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r>
        <w:rPr>
          <w:u w:val="thick"/>
        </w:rPr>
        <w:t>Пр</w:t>
      </w:r>
      <w:r>
        <w:rPr>
          <w:spacing w:val="-59"/>
          <w:u w:val="thick"/>
        </w:rPr>
        <w:t xml:space="preserve"> </w:t>
      </w:r>
      <w:r>
        <w:rPr>
          <w:spacing w:val="-1"/>
          <w:u w:val="thick"/>
        </w:rPr>
        <w:t>аво</w:t>
      </w:r>
      <w:r>
        <w:rPr>
          <w:spacing w:val="9"/>
          <w:u w:val="thick"/>
        </w:rPr>
        <w:t xml:space="preserve"> </w:t>
      </w:r>
      <w:r>
        <w:rPr>
          <w:u w:val="thick"/>
        </w:rPr>
        <w:t>на</w:t>
      </w:r>
      <w:r>
        <w:rPr>
          <w:spacing w:val="9"/>
          <w:u w:val="thick"/>
        </w:rPr>
        <w:t xml:space="preserve"> </w:t>
      </w:r>
      <w:r>
        <w:rPr>
          <w:spacing w:val="-1"/>
          <w:u w:val="thick"/>
        </w:rPr>
        <w:t>уче</w:t>
      </w:r>
      <w:r>
        <w:rPr>
          <w:spacing w:val="-59"/>
          <w:u w:val="thick"/>
        </w:rPr>
        <w:t xml:space="preserve"> </w:t>
      </w:r>
      <w:r>
        <w:rPr>
          <w:spacing w:val="-2"/>
          <w:u w:val="thick"/>
        </w:rPr>
        <w:t>шћ</w:t>
      </w:r>
      <w:r>
        <w:rPr>
          <w:u w:val="thick"/>
        </w:rPr>
        <w:t>е</w:t>
      </w:r>
      <w:r>
        <w:rPr>
          <w:spacing w:val="8"/>
          <w:u w:val="thick"/>
        </w:rPr>
        <w:t xml:space="preserve"> </w:t>
      </w:r>
      <w:r>
        <w:rPr>
          <w:u w:val="thick"/>
        </w:rPr>
        <w:t>у</w:t>
      </w:r>
      <w:r>
        <w:rPr>
          <w:spacing w:val="11"/>
          <w:u w:val="thick"/>
        </w:rPr>
        <w:t xml:space="preserve"> </w:t>
      </w:r>
      <w:r>
        <w:rPr>
          <w:u w:val="thick"/>
        </w:rPr>
        <w:t>п</w:t>
      </w:r>
      <w:r>
        <w:rPr>
          <w:spacing w:val="-1"/>
          <w:u w:val="thick"/>
        </w:rPr>
        <w:t>оступку</w:t>
      </w:r>
      <w:r>
        <w:rPr>
          <w:spacing w:val="9"/>
          <w:u w:val="thick"/>
        </w:rPr>
        <w:t xml:space="preserve"> </w:t>
      </w:r>
      <w:r>
        <w:rPr>
          <w:u w:val="thick"/>
        </w:rPr>
        <w:t>пр</w:t>
      </w:r>
      <w:r>
        <w:rPr>
          <w:spacing w:val="-3"/>
          <w:u w:val="thick"/>
        </w:rPr>
        <w:t>ед</w:t>
      </w:r>
      <w:r>
        <w:rPr>
          <w:spacing w:val="-1"/>
          <w:u w:val="thick"/>
        </w:rPr>
        <w:t>метн</w:t>
      </w:r>
      <w:r>
        <w:rPr>
          <w:u w:val="thick"/>
        </w:rPr>
        <w:t>е</w:t>
      </w:r>
      <w:r>
        <w:rPr>
          <w:spacing w:val="8"/>
          <w:u w:val="thick"/>
        </w:rPr>
        <w:t xml:space="preserve"> </w:t>
      </w:r>
      <w:r>
        <w:rPr>
          <w:u w:val="thick"/>
        </w:rPr>
        <w:t>јавне</w:t>
      </w:r>
      <w:r>
        <w:rPr>
          <w:spacing w:val="8"/>
          <w:u w:val="thick"/>
        </w:rPr>
        <w:t xml:space="preserve"> </w:t>
      </w:r>
      <w:r>
        <w:rPr>
          <w:u w:val="thick"/>
        </w:rPr>
        <w:t>н</w:t>
      </w:r>
      <w:r>
        <w:rPr>
          <w:spacing w:val="-1"/>
          <w:u w:val="thick"/>
        </w:rPr>
        <w:t>абавке</w:t>
      </w:r>
      <w:r>
        <w:rPr>
          <w:spacing w:val="8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>ма</w:t>
      </w:r>
      <w:r>
        <w:rPr>
          <w:spacing w:val="9"/>
          <w:u w:val="thick"/>
        </w:rPr>
        <w:t xml:space="preserve"> </w:t>
      </w:r>
      <w:r>
        <w:rPr>
          <w:u w:val="thick"/>
        </w:rPr>
        <w:t>пон</w:t>
      </w:r>
      <w:r>
        <w:rPr>
          <w:spacing w:val="-3"/>
          <w:u w:val="thick"/>
        </w:rPr>
        <w:t>уђач</w:t>
      </w:r>
      <w:r>
        <w:rPr>
          <w:spacing w:val="8"/>
          <w:u w:val="thick"/>
        </w:rPr>
        <w:t xml:space="preserve"> </w:t>
      </w:r>
      <w:r>
        <w:rPr>
          <w:spacing w:val="-1"/>
          <w:u w:val="thick"/>
        </w:rPr>
        <w:t>који</w:t>
      </w:r>
      <w:r>
        <w:rPr>
          <w:u w:val="thick"/>
        </w:rPr>
        <w:t xml:space="preserve"> </w:t>
      </w:r>
    </w:p>
    <w:p w:rsidR="009C2124" w:rsidRDefault="009C2124" w:rsidP="009C2124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сп</w:t>
      </w:r>
      <w:r>
        <w:rPr>
          <w:b/>
          <w:bCs/>
          <w:u w:val="thick"/>
        </w:rPr>
        <w:t>уњава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spacing w:val="-1"/>
          <w:u w:val="thick"/>
        </w:rPr>
        <w:t>обавезне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spacing w:val="-3"/>
          <w:u w:val="thick"/>
        </w:rPr>
        <w:t>услове</w:t>
      </w:r>
      <w:r>
        <w:rPr>
          <w:b/>
          <w:bCs/>
          <w:spacing w:val="15"/>
          <w:u w:val="thick"/>
        </w:rPr>
        <w:t xml:space="preserve"> </w:t>
      </w:r>
      <w:r>
        <w:rPr>
          <w:b/>
          <w:bCs/>
          <w:u w:val="thick"/>
        </w:rPr>
        <w:t>за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spacing w:val="-1"/>
          <w:u w:val="thick"/>
        </w:rPr>
        <w:t>уче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2"/>
          <w:u w:val="thick"/>
        </w:rPr>
        <w:t>шћ</w:t>
      </w:r>
      <w:r>
        <w:rPr>
          <w:b/>
          <w:bCs/>
          <w:u w:val="thick"/>
        </w:rPr>
        <w:t>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у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1"/>
          <w:u w:val="thick"/>
        </w:rPr>
        <w:t>оступку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u w:val="thick"/>
        </w:rPr>
        <w:t>јавне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н</w:t>
      </w:r>
      <w:r>
        <w:rPr>
          <w:b/>
          <w:bCs/>
          <w:spacing w:val="-2"/>
          <w:u w:val="thick"/>
        </w:rPr>
        <w:t>абавке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де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2"/>
          <w:u w:val="thick"/>
        </w:rPr>
        <w:t>фи</w:t>
      </w:r>
      <w:r>
        <w:rPr>
          <w:b/>
          <w:bCs/>
          <w:u w:val="thick"/>
        </w:rPr>
        <w:t>нис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ане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spacing w:val="-1"/>
          <w:u w:val="thick"/>
        </w:rPr>
        <w:t>чл.</w:t>
      </w:r>
      <w:r>
        <w:rPr>
          <w:b/>
          <w:bCs/>
          <w:u w:val="thick"/>
        </w:rPr>
        <w:t xml:space="preserve"> </w:t>
      </w:r>
    </w:p>
    <w:p w:rsidR="009C2124" w:rsidRDefault="009C2124" w:rsidP="009C2124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 xml:space="preserve">75. </w:t>
      </w:r>
      <w:r>
        <w:rPr>
          <w:b/>
          <w:bCs/>
          <w:spacing w:val="-1"/>
          <w:u w:val="thick"/>
        </w:rPr>
        <w:t>Закон</w:t>
      </w:r>
      <w:r>
        <w:rPr>
          <w:b/>
          <w:bCs/>
          <w:u w:val="thick"/>
        </w:rPr>
        <w:t>а,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>то:</w:t>
      </w:r>
    </w:p>
    <w:p w:rsidR="009C2124" w:rsidRDefault="009C2124" w:rsidP="009C2124">
      <w:pPr>
        <w:pStyle w:val="BodyText"/>
        <w:numPr>
          <w:ilvl w:val="1"/>
          <w:numId w:val="14"/>
        </w:numPr>
        <w:tabs>
          <w:tab w:val="left" w:pos="961"/>
        </w:tabs>
        <w:kinsoku w:val="0"/>
        <w:overflowPunct w:val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Пр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аво</w:t>
      </w:r>
      <w:r>
        <w:rPr>
          <w:b/>
          <w:bCs/>
          <w:spacing w:val="9"/>
          <w:u w:val="thick"/>
        </w:rPr>
        <w:t xml:space="preserve"> </w:t>
      </w:r>
      <w:r>
        <w:rPr>
          <w:b/>
          <w:bCs/>
          <w:u w:val="thick"/>
        </w:rPr>
        <w:t>на</w:t>
      </w:r>
      <w:r>
        <w:rPr>
          <w:b/>
          <w:bCs/>
          <w:spacing w:val="9"/>
          <w:u w:val="thick"/>
        </w:rPr>
        <w:t xml:space="preserve"> </w:t>
      </w:r>
      <w:r>
        <w:rPr>
          <w:b/>
          <w:bCs/>
          <w:spacing w:val="-1"/>
          <w:u w:val="thick"/>
        </w:rPr>
        <w:t>уче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2"/>
          <w:u w:val="thick"/>
        </w:rPr>
        <w:t>шћ</w:t>
      </w:r>
      <w:r>
        <w:rPr>
          <w:b/>
          <w:bCs/>
          <w:u w:val="thick"/>
        </w:rPr>
        <w:t>е</w:t>
      </w:r>
      <w:r>
        <w:rPr>
          <w:b/>
          <w:bCs/>
          <w:spacing w:val="8"/>
          <w:u w:val="thick"/>
        </w:rPr>
        <w:t xml:space="preserve"> </w:t>
      </w:r>
      <w:r>
        <w:rPr>
          <w:b/>
          <w:bCs/>
          <w:u w:val="thick"/>
        </w:rPr>
        <w:t>у</w:t>
      </w:r>
      <w:r>
        <w:rPr>
          <w:b/>
          <w:bCs/>
          <w:spacing w:val="11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1"/>
          <w:u w:val="thick"/>
        </w:rPr>
        <w:t>оступку</w:t>
      </w:r>
      <w:r>
        <w:rPr>
          <w:b/>
          <w:bCs/>
          <w:spacing w:val="9"/>
          <w:u w:val="thick"/>
        </w:rPr>
        <w:t xml:space="preserve"> </w:t>
      </w:r>
      <w:r>
        <w:rPr>
          <w:b/>
          <w:bCs/>
          <w:u w:val="thick"/>
        </w:rPr>
        <w:t>пр</w:t>
      </w:r>
      <w:r>
        <w:rPr>
          <w:b/>
          <w:bCs/>
          <w:spacing w:val="-3"/>
          <w:u w:val="thick"/>
        </w:rPr>
        <w:t>ед</w:t>
      </w:r>
      <w:r>
        <w:rPr>
          <w:b/>
          <w:bCs/>
          <w:spacing w:val="-1"/>
          <w:u w:val="thick"/>
        </w:rPr>
        <w:t>метн</w:t>
      </w:r>
      <w:r>
        <w:rPr>
          <w:b/>
          <w:bCs/>
          <w:u w:val="thick"/>
        </w:rPr>
        <w:t>е</w:t>
      </w:r>
      <w:r>
        <w:rPr>
          <w:b/>
          <w:bCs/>
          <w:spacing w:val="8"/>
          <w:u w:val="thick"/>
        </w:rPr>
        <w:t xml:space="preserve"> </w:t>
      </w:r>
      <w:r>
        <w:rPr>
          <w:b/>
          <w:bCs/>
          <w:u w:val="thick"/>
        </w:rPr>
        <w:t>јавне</w:t>
      </w:r>
      <w:r>
        <w:rPr>
          <w:b/>
          <w:bCs/>
          <w:spacing w:val="8"/>
          <w:u w:val="thick"/>
        </w:rPr>
        <w:t xml:space="preserve"> </w:t>
      </w:r>
      <w:r>
        <w:rPr>
          <w:b/>
          <w:bCs/>
          <w:u w:val="thick"/>
        </w:rPr>
        <w:t>н</w:t>
      </w:r>
      <w:r>
        <w:rPr>
          <w:b/>
          <w:bCs/>
          <w:spacing w:val="-1"/>
          <w:u w:val="thick"/>
        </w:rPr>
        <w:t>абавке</w:t>
      </w:r>
      <w:r>
        <w:rPr>
          <w:b/>
          <w:bCs/>
          <w:spacing w:val="8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2"/>
          <w:u w:val="thick"/>
        </w:rPr>
        <w:t>ма</w:t>
      </w:r>
      <w:r>
        <w:rPr>
          <w:b/>
          <w:bCs/>
          <w:spacing w:val="9"/>
          <w:u w:val="thick"/>
        </w:rPr>
        <w:t xml:space="preserve"> </w:t>
      </w:r>
      <w:r>
        <w:rPr>
          <w:b/>
          <w:bCs/>
          <w:u w:val="thick"/>
        </w:rPr>
        <w:t>пон</w:t>
      </w:r>
      <w:r>
        <w:rPr>
          <w:b/>
          <w:bCs/>
          <w:spacing w:val="-3"/>
          <w:u w:val="thick"/>
        </w:rPr>
        <w:t>уђач</w:t>
      </w:r>
      <w:r>
        <w:rPr>
          <w:b/>
          <w:bCs/>
          <w:spacing w:val="8"/>
          <w:u w:val="thick"/>
        </w:rPr>
        <w:t xml:space="preserve"> </w:t>
      </w:r>
      <w:r>
        <w:rPr>
          <w:b/>
          <w:bCs/>
          <w:spacing w:val="-1"/>
          <w:u w:val="thick"/>
        </w:rPr>
        <w:t>који</w:t>
      </w:r>
      <w:r>
        <w:rPr>
          <w:b/>
          <w:bCs/>
          <w:u w:val="thick"/>
        </w:rPr>
        <w:t xml:space="preserve"> </w:t>
      </w:r>
    </w:p>
    <w:p w:rsidR="009C2124" w:rsidRDefault="009C2124" w:rsidP="009C2124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сп</w:t>
      </w:r>
      <w:r>
        <w:rPr>
          <w:b/>
          <w:bCs/>
          <w:u w:val="thick"/>
        </w:rPr>
        <w:t>уњава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spacing w:val="-1"/>
          <w:u w:val="thick"/>
        </w:rPr>
        <w:t>обавезне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spacing w:val="-3"/>
          <w:u w:val="thick"/>
        </w:rPr>
        <w:t>услове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за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spacing w:val="-1"/>
          <w:u w:val="thick"/>
        </w:rPr>
        <w:t>уче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2"/>
          <w:u w:val="thick"/>
        </w:rPr>
        <w:t>шћ</w:t>
      </w:r>
      <w:r>
        <w:rPr>
          <w:b/>
          <w:bCs/>
          <w:u w:val="thick"/>
        </w:rPr>
        <w:t>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у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1"/>
          <w:u w:val="thick"/>
        </w:rPr>
        <w:t>оступку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u w:val="thick"/>
        </w:rPr>
        <w:t>јавне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н</w:t>
      </w:r>
      <w:r>
        <w:rPr>
          <w:b/>
          <w:bCs/>
          <w:spacing w:val="-2"/>
          <w:u w:val="thick"/>
        </w:rPr>
        <w:t>абавке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де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2"/>
          <w:u w:val="thick"/>
        </w:rPr>
        <w:t>фи</w:t>
      </w:r>
      <w:r>
        <w:rPr>
          <w:b/>
          <w:bCs/>
          <w:u w:val="thick"/>
        </w:rPr>
        <w:t>нис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ане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spacing w:val="-1"/>
          <w:u w:val="thick"/>
        </w:rPr>
        <w:t>чл.</w:t>
      </w:r>
      <w:r>
        <w:rPr>
          <w:b/>
          <w:bCs/>
          <w:u w:val="thick"/>
        </w:rPr>
        <w:t xml:space="preserve"> </w:t>
      </w:r>
    </w:p>
    <w:p w:rsidR="009C2124" w:rsidRDefault="009C2124" w:rsidP="009C2124">
      <w:pPr>
        <w:pStyle w:val="BodyText"/>
        <w:kinsoku w:val="0"/>
        <w:overflowPunct w:val="0"/>
        <w:spacing w:line="274" w:lineRule="exact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 xml:space="preserve">75. </w:t>
      </w:r>
      <w:r>
        <w:rPr>
          <w:b/>
          <w:bCs/>
          <w:spacing w:val="-1"/>
          <w:u w:val="thick"/>
        </w:rPr>
        <w:t>Закон</w:t>
      </w:r>
      <w:r>
        <w:rPr>
          <w:b/>
          <w:bCs/>
          <w:u w:val="thick"/>
        </w:rPr>
        <w:t>а,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>то:</w:t>
      </w:r>
    </w:p>
    <w:p w:rsidR="009C2124" w:rsidRDefault="009C2124" w:rsidP="009C2124">
      <w:pPr>
        <w:pStyle w:val="BodyText"/>
        <w:numPr>
          <w:ilvl w:val="2"/>
          <w:numId w:val="14"/>
        </w:numPr>
        <w:tabs>
          <w:tab w:val="left" w:pos="1405"/>
        </w:tabs>
        <w:kinsoku w:val="0"/>
        <w:overflowPunct w:val="0"/>
        <w:ind w:right="244" w:firstLine="900"/>
        <w:jc w:val="both"/>
        <w:rPr>
          <w:spacing w:val="-2"/>
        </w:rPr>
      </w:pPr>
      <w:r>
        <w:t>Да</w:t>
      </w:r>
      <w:r>
        <w:rPr>
          <w:spacing w:val="5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-1"/>
        </w:rPr>
        <w:t>регистрован</w:t>
      </w:r>
      <w:r>
        <w:rPr>
          <w:spacing w:val="5"/>
        </w:rPr>
        <w:t xml:space="preserve"> </w:t>
      </w:r>
      <w:r>
        <w:rPr>
          <w:spacing w:val="-7"/>
        </w:rPr>
        <w:t>код</w:t>
      </w:r>
      <w:r>
        <w:rPr>
          <w:spacing w:val="4"/>
        </w:rPr>
        <w:t xml:space="preserve"> </w:t>
      </w:r>
      <w:r>
        <w:t>надлежног</w:t>
      </w:r>
      <w:r>
        <w:rPr>
          <w:spacing w:val="4"/>
        </w:rPr>
        <w:t xml:space="preserve"> </w:t>
      </w:r>
      <w:r>
        <w:rPr>
          <w:spacing w:val="-1"/>
        </w:rPr>
        <w:t>органа,</w:t>
      </w:r>
      <w:r>
        <w:rPr>
          <w:spacing w:val="4"/>
        </w:rPr>
        <w:t xml:space="preserve"> </w:t>
      </w:r>
      <w:r>
        <w:rPr>
          <w:spacing w:val="-1"/>
        </w:rPr>
        <w:t>односно</w:t>
      </w:r>
      <w:r>
        <w:rPr>
          <w:spacing w:val="6"/>
        </w:rPr>
        <w:t xml:space="preserve"> </w:t>
      </w:r>
      <w:r>
        <w:rPr>
          <w:spacing w:val="-1"/>
        </w:rPr>
        <w:t>уписан</w:t>
      </w:r>
      <w:r>
        <w:rPr>
          <w:spacing w:val="10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2"/>
        </w:rPr>
        <w:t>одговарајући</w:t>
      </w:r>
      <w:r>
        <w:rPr>
          <w:spacing w:val="49"/>
        </w:rPr>
        <w:t xml:space="preserve"> </w:t>
      </w:r>
      <w:r>
        <w:rPr>
          <w:spacing w:val="-1"/>
        </w:rPr>
        <w:t>регистар</w:t>
      </w:r>
      <w:r>
        <w:t xml:space="preserve"> </w:t>
      </w:r>
      <w:r>
        <w:rPr>
          <w:spacing w:val="-1"/>
        </w:rPr>
        <w:t>(чл.</w:t>
      </w:r>
      <w:r>
        <w:t xml:space="preserve"> 75.</w:t>
      </w:r>
      <w:r>
        <w:rPr>
          <w:spacing w:val="2"/>
        </w:rPr>
        <w:t xml:space="preserve"> </w:t>
      </w:r>
      <w:r>
        <w:rPr>
          <w:spacing w:val="-7"/>
        </w:rPr>
        <w:t>ст.</w:t>
      </w:r>
      <w:r>
        <w:t xml:space="preserve"> 1. </w:t>
      </w:r>
      <w:r>
        <w:rPr>
          <w:spacing w:val="-2"/>
        </w:rPr>
        <w:t>тач.</w:t>
      </w:r>
      <w:r>
        <w:t xml:space="preserve"> 1) </w:t>
      </w:r>
      <w:r>
        <w:rPr>
          <w:spacing w:val="-2"/>
        </w:rPr>
        <w:t>Закона);</w:t>
      </w:r>
    </w:p>
    <w:p w:rsidR="009C2124" w:rsidRDefault="009C2124" w:rsidP="009C2124">
      <w:pPr>
        <w:pStyle w:val="BodyText"/>
        <w:numPr>
          <w:ilvl w:val="2"/>
          <w:numId w:val="14"/>
        </w:numPr>
        <w:tabs>
          <w:tab w:val="left" w:pos="1422"/>
        </w:tabs>
        <w:kinsoku w:val="0"/>
        <w:overflowPunct w:val="0"/>
        <w:ind w:right="244" w:firstLine="900"/>
        <w:jc w:val="both"/>
        <w:rPr>
          <w:spacing w:val="-2"/>
        </w:rPr>
      </w:pPr>
      <w:r>
        <w:t>Да</w:t>
      </w:r>
      <w:r>
        <w:rPr>
          <w:spacing w:val="19"/>
        </w:rPr>
        <w:t xml:space="preserve"> </w:t>
      </w:r>
      <w:r>
        <w:t>он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2"/>
        </w:rPr>
        <w:t>његов</w:t>
      </w:r>
      <w:r>
        <w:rPr>
          <w:spacing w:val="20"/>
        </w:rPr>
        <w:t xml:space="preserve"> </w:t>
      </w:r>
      <w:r>
        <w:rPr>
          <w:spacing w:val="-2"/>
        </w:rPr>
        <w:t>законски</w:t>
      </w:r>
      <w:r>
        <w:rPr>
          <w:spacing w:val="22"/>
        </w:rPr>
        <w:t xml:space="preserve"> </w:t>
      </w:r>
      <w:r>
        <w:rPr>
          <w:spacing w:val="-1"/>
        </w:rPr>
        <w:t>заступник</w:t>
      </w:r>
      <w:r>
        <w:rPr>
          <w:spacing w:val="22"/>
        </w:rPr>
        <w:t xml:space="preserve"> </w:t>
      </w:r>
      <w:r>
        <w:rPr>
          <w:spacing w:val="-1"/>
        </w:rPr>
        <w:t>није</w:t>
      </w:r>
      <w:r>
        <w:rPr>
          <w:spacing w:val="20"/>
        </w:rPr>
        <w:t xml:space="preserve"> </w:t>
      </w:r>
      <w:r>
        <w:rPr>
          <w:spacing w:val="-1"/>
        </w:rPr>
        <w:t>осуђиван</w:t>
      </w:r>
      <w:r>
        <w:rPr>
          <w:spacing w:val="22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4"/>
        </w:rPr>
        <w:t>неко</w:t>
      </w:r>
      <w:r>
        <w:rPr>
          <w:spacing w:val="21"/>
        </w:rPr>
        <w:t xml:space="preserve"> </w:t>
      </w:r>
      <w:r>
        <w:rPr>
          <w:spacing w:val="-4"/>
        </w:rPr>
        <w:t>од</w:t>
      </w:r>
      <w:r>
        <w:rPr>
          <w:spacing w:val="21"/>
        </w:rPr>
        <w:t xml:space="preserve"> </w:t>
      </w:r>
      <w:r>
        <w:rPr>
          <w:spacing w:val="-1"/>
        </w:rPr>
        <w:t>кривичних</w:t>
      </w:r>
      <w:r>
        <w:rPr>
          <w:spacing w:val="29"/>
        </w:rPr>
        <w:t xml:space="preserve"> </w:t>
      </w:r>
      <w:r>
        <w:rPr>
          <w:spacing w:val="-1"/>
        </w:rPr>
        <w:t>дела</w:t>
      </w:r>
      <w:r>
        <w:rPr>
          <w:spacing w:val="23"/>
        </w:rPr>
        <w:t xml:space="preserve"> </w:t>
      </w:r>
      <w:r>
        <w:rPr>
          <w:spacing w:val="-2"/>
        </w:rPr>
        <w:t>као</w:t>
      </w:r>
      <w:r>
        <w:rPr>
          <w:spacing w:val="23"/>
        </w:rPr>
        <w:t xml:space="preserve"> </w:t>
      </w:r>
      <w:r>
        <w:rPr>
          <w:spacing w:val="-1"/>
        </w:rPr>
        <w:t>члан</w:t>
      </w:r>
      <w:r>
        <w:rPr>
          <w:spacing w:val="24"/>
        </w:rPr>
        <w:t xml:space="preserve"> </w:t>
      </w:r>
      <w:r>
        <w:rPr>
          <w:spacing w:val="-1"/>
        </w:rPr>
        <w:t>организоване</w:t>
      </w:r>
      <w:r>
        <w:rPr>
          <w:spacing w:val="22"/>
        </w:rPr>
        <w:t xml:space="preserve"> </w:t>
      </w:r>
      <w:r>
        <w:rPr>
          <w:spacing w:val="-1"/>
        </w:rPr>
        <w:t>криминалне</w:t>
      </w:r>
      <w:r>
        <w:rPr>
          <w:spacing w:val="22"/>
        </w:rPr>
        <w:t xml:space="preserve"> </w:t>
      </w:r>
      <w:r>
        <w:rPr>
          <w:spacing w:val="-2"/>
        </w:rPr>
        <w:t>групе,</w:t>
      </w:r>
      <w:r>
        <w:rPr>
          <w:spacing w:val="23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t>није</w:t>
      </w:r>
      <w:r>
        <w:rPr>
          <w:spacing w:val="23"/>
        </w:rPr>
        <w:t xml:space="preserve"> </w:t>
      </w:r>
      <w:r>
        <w:rPr>
          <w:spacing w:val="-1"/>
        </w:rPr>
        <w:t>осуђиван</w:t>
      </w:r>
      <w:r>
        <w:rPr>
          <w:spacing w:val="24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rPr>
          <w:spacing w:val="-1"/>
        </w:rPr>
        <w:t>кривична</w:t>
      </w:r>
      <w:r>
        <w:rPr>
          <w:spacing w:val="22"/>
        </w:rPr>
        <w:t xml:space="preserve"> </w:t>
      </w:r>
      <w:r>
        <w:rPr>
          <w:spacing w:val="-1"/>
        </w:rPr>
        <w:t>дела</w:t>
      </w:r>
      <w:r>
        <w:rPr>
          <w:spacing w:val="69"/>
        </w:rPr>
        <w:t xml:space="preserve"> </w:t>
      </w:r>
      <w:r>
        <w:rPr>
          <w:spacing w:val="-1"/>
        </w:rPr>
        <w:t>против</w:t>
      </w:r>
      <w:r>
        <w:rPr>
          <w:spacing w:val="16"/>
        </w:rPr>
        <w:t xml:space="preserve"> </w:t>
      </w:r>
      <w:r>
        <w:rPr>
          <w:spacing w:val="-1"/>
        </w:rPr>
        <w:t>привреде,</w:t>
      </w:r>
      <w:r>
        <w:rPr>
          <w:spacing w:val="17"/>
        </w:rPr>
        <w:t xml:space="preserve"> </w:t>
      </w:r>
      <w:r>
        <w:rPr>
          <w:spacing w:val="-1"/>
        </w:rPr>
        <w:t>кривична</w:t>
      </w:r>
      <w:r>
        <w:rPr>
          <w:spacing w:val="15"/>
        </w:rPr>
        <w:t xml:space="preserve"> </w:t>
      </w:r>
      <w:r>
        <w:rPr>
          <w:spacing w:val="-1"/>
        </w:rPr>
        <w:t>дела</w:t>
      </w:r>
      <w:r>
        <w:rPr>
          <w:spacing w:val="15"/>
        </w:rPr>
        <w:t xml:space="preserve"> </w:t>
      </w:r>
      <w:r>
        <w:rPr>
          <w:spacing w:val="-1"/>
        </w:rPr>
        <w:t>против</w:t>
      </w:r>
      <w:r>
        <w:rPr>
          <w:spacing w:val="16"/>
        </w:rPr>
        <w:t xml:space="preserve"> </w:t>
      </w:r>
      <w:r>
        <w:rPr>
          <w:spacing w:val="-1"/>
        </w:rPr>
        <w:t>животне</w:t>
      </w:r>
      <w:r>
        <w:rPr>
          <w:spacing w:val="15"/>
        </w:rPr>
        <w:t xml:space="preserve"> </w:t>
      </w:r>
      <w:r>
        <w:rPr>
          <w:spacing w:val="-1"/>
        </w:rPr>
        <w:t>средине,</w:t>
      </w:r>
      <w:r>
        <w:rPr>
          <w:spacing w:val="16"/>
        </w:rPr>
        <w:t xml:space="preserve"> </w:t>
      </w:r>
      <w:r>
        <w:rPr>
          <w:spacing w:val="-1"/>
        </w:rPr>
        <w:t>кривично</w:t>
      </w:r>
      <w:r>
        <w:rPr>
          <w:spacing w:val="14"/>
        </w:rPr>
        <w:t xml:space="preserve"> </w:t>
      </w:r>
      <w:r>
        <w:rPr>
          <w:spacing w:val="-1"/>
        </w:rPr>
        <w:t>дело</w:t>
      </w:r>
      <w:r>
        <w:rPr>
          <w:spacing w:val="16"/>
        </w:rPr>
        <w:t xml:space="preserve"> </w:t>
      </w:r>
      <w:r>
        <w:rPr>
          <w:spacing w:val="-1"/>
        </w:rPr>
        <w:t>примања</w:t>
      </w:r>
      <w:r>
        <w:rPr>
          <w:spacing w:val="69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 xml:space="preserve">давања </w:t>
      </w:r>
      <w:r>
        <w:t xml:space="preserve">мита, </w:t>
      </w:r>
      <w:r>
        <w:rPr>
          <w:spacing w:val="-1"/>
        </w:rPr>
        <w:t>кривично</w:t>
      </w:r>
      <w:r>
        <w:t xml:space="preserve"> </w:t>
      </w:r>
      <w:r>
        <w:rPr>
          <w:spacing w:val="-1"/>
        </w:rPr>
        <w:t>дело</w:t>
      </w:r>
      <w:r>
        <w:t xml:space="preserve"> </w:t>
      </w:r>
      <w:r>
        <w:rPr>
          <w:spacing w:val="-1"/>
        </w:rPr>
        <w:t>преваре</w:t>
      </w:r>
      <w:r>
        <w:rPr>
          <w:spacing w:val="1"/>
        </w:rPr>
        <w:t xml:space="preserve"> </w:t>
      </w:r>
      <w:r>
        <w:rPr>
          <w:spacing w:val="-1"/>
        </w:rPr>
        <w:t>(чл.</w:t>
      </w:r>
      <w:r>
        <w:t xml:space="preserve">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t xml:space="preserve"> </w:t>
      </w:r>
      <w:r>
        <w:rPr>
          <w:spacing w:val="1"/>
        </w:rPr>
        <w:t>2)</w:t>
      </w:r>
      <w:r>
        <w:t xml:space="preserve"> </w:t>
      </w:r>
      <w:r>
        <w:rPr>
          <w:spacing w:val="-2"/>
        </w:rPr>
        <w:t>Закона);</w:t>
      </w:r>
    </w:p>
    <w:p w:rsidR="009C2124" w:rsidRDefault="009C2124" w:rsidP="009C2124">
      <w:pPr>
        <w:pStyle w:val="BodyText"/>
        <w:numPr>
          <w:ilvl w:val="2"/>
          <w:numId w:val="14"/>
        </w:numPr>
        <w:tabs>
          <w:tab w:val="left" w:pos="1465"/>
        </w:tabs>
        <w:kinsoku w:val="0"/>
        <w:overflowPunct w:val="0"/>
        <w:ind w:right="237" w:firstLine="900"/>
        <w:jc w:val="both"/>
        <w:rPr>
          <w:spacing w:val="-2"/>
        </w:rPr>
      </w:pPr>
      <w:r>
        <w:t>Да</w:t>
      </w:r>
      <w:r>
        <w:rPr>
          <w:spacing w:val="3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-1"/>
        </w:rPr>
        <w:t>измирио</w:t>
      </w:r>
      <w:r>
        <w:rPr>
          <w:spacing w:val="4"/>
        </w:rPr>
        <w:t xml:space="preserve"> </w:t>
      </w:r>
      <w:r>
        <w:t>доспеле</w:t>
      </w:r>
      <w:r>
        <w:rPr>
          <w:spacing w:val="3"/>
        </w:rPr>
        <w:t xml:space="preserve"> </w:t>
      </w:r>
      <w:r>
        <w:t>порезе,</w:t>
      </w:r>
      <w:r>
        <w:rPr>
          <w:spacing w:val="4"/>
        </w:rPr>
        <w:t xml:space="preserve"> </w:t>
      </w:r>
      <w:r>
        <w:t>доприносе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2"/>
        </w:rPr>
        <w:t>друге</w:t>
      </w:r>
      <w:r>
        <w:rPr>
          <w:spacing w:val="3"/>
        </w:rPr>
        <w:t xml:space="preserve"> </w:t>
      </w:r>
      <w:r>
        <w:rPr>
          <w:spacing w:val="-1"/>
        </w:rPr>
        <w:t>јавне</w:t>
      </w:r>
      <w:r>
        <w:rPr>
          <w:spacing w:val="3"/>
        </w:rPr>
        <w:t xml:space="preserve"> </w:t>
      </w:r>
      <w:r>
        <w:rPr>
          <w:spacing w:val="-1"/>
        </w:rPr>
        <w:t>дажбине</w:t>
      </w:r>
      <w:r>
        <w:rPr>
          <w:spacing w:val="6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складу</w:t>
      </w:r>
      <w:r>
        <w:rPr>
          <w:spacing w:val="40"/>
        </w:rPr>
        <w:t xml:space="preserve"> </w:t>
      </w:r>
      <w:r>
        <w:t>са</w:t>
      </w:r>
      <w:r>
        <w:rPr>
          <w:spacing w:val="42"/>
        </w:rPr>
        <w:t xml:space="preserve"> </w:t>
      </w:r>
      <w:r>
        <w:rPr>
          <w:spacing w:val="-1"/>
        </w:rPr>
        <w:t>прописима</w:t>
      </w:r>
      <w:r>
        <w:rPr>
          <w:spacing w:val="44"/>
        </w:rPr>
        <w:t xml:space="preserve"> </w:t>
      </w:r>
      <w:r>
        <w:rPr>
          <w:spacing w:val="-2"/>
        </w:rPr>
        <w:t>Републике</w:t>
      </w:r>
      <w:r>
        <w:rPr>
          <w:spacing w:val="42"/>
        </w:rPr>
        <w:t xml:space="preserve"> </w:t>
      </w:r>
      <w:r>
        <w:rPr>
          <w:spacing w:val="-1"/>
        </w:rPr>
        <w:t>Србије</w:t>
      </w:r>
      <w:r>
        <w:rPr>
          <w:spacing w:val="42"/>
        </w:rPr>
        <w:t xml:space="preserve"> </w:t>
      </w:r>
      <w:r>
        <w:rPr>
          <w:spacing w:val="-1"/>
        </w:rPr>
        <w:t>или</w:t>
      </w:r>
      <w:r>
        <w:rPr>
          <w:spacing w:val="41"/>
        </w:rPr>
        <w:t xml:space="preserve"> </w:t>
      </w:r>
      <w:r>
        <w:t>стране</w:t>
      </w:r>
      <w:r>
        <w:rPr>
          <w:spacing w:val="42"/>
        </w:rPr>
        <w:t xml:space="preserve"> </w:t>
      </w:r>
      <w:r>
        <w:rPr>
          <w:spacing w:val="-1"/>
        </w:rPr>
        <w:t>државе</w:t>
      </w:r>
      <w:r>
        <w:rPr>
          <w:spacing w:val="42"/>
        </w:rPr>
        <w:t xml:space="preserve"> </w:t>
      </w:r>
      <w:r>
        <w:t>када</w:t>
      </w:r>
      <w:r>
        <w:rPr>
          <w:spacing w:val="42"/>
        </w:rPr>
        <w:t xml:space="preserve"> </w:t>
      </w:r>
      <w:r>
        <w:rPr>
          <w:spacing w:val="-1"/>
        </w:rPr>
        <w:t>има</w:t>
      </w:r>
      <w:r>
        <w:rPr>
          <w:spacing w:val="42"/>
        </w:rPr>
        <w:t xml:space="preserve"> </w:t>
      </w:r>
      <w:r>
        <w:rPr>
          <w:spacing w:val="-1"/>
        </w:rPr>
        <w:t>седиште</w:t>
      </w:r>
      <w:r>
        <w:rPr>
          <w:spacing w:val="42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rPr>
          <w:spacing w:val="-1"/>
        </w:rPr>
        <w:t>њеној</w:t>
      </w:r>
      <w:r>
        <w:t xml:space="preserve"> </w:t>
      </w:r>
      <w:r>
        <w:rPr>
          <w:spacing w:val="-1"/>
        </w:rPr>
        <w:t>територији</w:t>
      </w:r>
      <w:r>
        <w:rPr>
          <w:spacing w:val="2"/>
        </w:rPr>
        <w:t xml:space="preserve"> </w:t>
      </w:r>
      <w:r>
        <w:rPr>
          <w:spacing w:val="-1"/>
        </w:rPr>
        <w:t>(чл.</w:t>
      </w:r>
      <w:r>
        <w:t xml:space="preserve"> </w:t>
      </w:r>
      <w:r>
        <w:rPr>
          <w:spacing w:val="-1"/>
        </w:rPr>
        <w:t>75.</w:t>
      </w:r>
      <w:r>
        <w:t xml:space="preserve">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t xml:space="preserve"> </w:t>
      </w:r>
      <w:r>
        <w:rPr>
          <w:spacing w:val="1"/>
        </w:rPr>
        <w:t>4)</w:t>
      </w:r>
      <w:r>
        <w:t xml:space="preserve"> </w:t>
      </w:r>
      <w:r>
        <w:rPr>
          <w:spacing w:val="-2"/>
        </w:rPr>
        <w:t>Закона);</w:t>
      </w:r>
    </w:p>
    <w:p w:rsidR="009C2124" w:rsidRDefault="009C2124" w:rsidP="009C2124">
      <w:pPr>
        <w:pStyle w:val="BodyText"/>
        <w:numPr>
          <w:ilvl w:val="2"/>
          <w:numId w:val="14"/>
        </w:numPr>
        <w:tabs>
          <w:tab w:val="left" w:pos="1421"/>
        </w:tabs>
        <w:kinsoku w:val="0"/>
        <w:overflowPunct w:val="0"/>
        <w:ind w:right="236" w:firstLine="900"/>
        <w:jc w:val="both"/>
        <w:rPr>
          <w:spacing w:val="-1"/>
        </w:rPr>
      </w:pPr>
      <w:r>
        <w:t>Да</w:t>
      </w:r>
      <w:r>
        <w:rPr>
          <w:spacing w:val="19"/>
        </w:rPr>
        <w:t xml:space="preserve"> </w:t>
      </w:r>
      <w:r>
        <w:rPr>
          <w:spacing w:val="-2"/>
        </w:rPr>
        <w:t>има</w:t>
      </w:r>
      <w:r>
        <w:rPr>
          <w:spacing w:val="20"/>
        </w:rPr>
        <w:t xml:space="preserve"> </w:t>
      </w:r>
      <w:r>
        <w:rPr>
          <w:spacing w:val="-1"/>
        </w:rPr>
        <w:t>важећу</w:t>
      </w:r>
      <w:r>
        <w:rPr>
          <w:spacing w:val="16"/>
        </w:rPr>
        <w:t xml:space="preserve"> </w:t>
      </w:r>
      <w:r>
        <w:rPr>
          <w:spacing w:val="-1"/>
        </w:rPr>
        <w:t>дозволу</w:t>
      </w:r>
      <w:r>
        <w:rPr>
          <w:spacing w:val="14"/>
        </w:rPr>
        <w:t xml:space="preserve"> </w:t>
      </w:r>
      <w:r>
        <w:rPr>
          <w:spacing w:val="-1"/>
        </w:rPr>
        <w:t>надлежног</w:t>
      </w:r>
      <w:r>
        <w:rPr>
          <w:spacing w:val="21"/>
        </w:rPr>
        <w:t xml:space="preserve"> </w:t>
      </w:r>
      <w:r>
        <w:rPr>
          <w:spacing w:val="-1"/>
        </w:rPr>
        <w:t>органа</w:t>
      </w:r>
      <w:r>
        <w:rPr>
          <w:spacing w:val="22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1"/>
        </w:rPr>
        <w:t>обављање</w:t>
      </w:r>
      <w:r>
        <w:rPr>
          <w:spacing w:val="20"/>
        </w:rPr>
        <w:t xml:space="preserve"> </w:t>
      </w:r>
      <w:r>
        <w:rPr>
          <w:spacing w:val="-1"/>
        </w:rPr>
        <w:t>делатности</w:t>
      </w:r>
      <w:r>
        <w:rPr>
          <w:spacing w:val="23"/>
        </w:rPr>
        <w:t xml:space="preserve"> </w:t>
      </w:r>
      <w:r>
        <w:rPr>
          <w:spacing w:val="-4"/>
        </w:rPr>
        <w:t>која</w:t>
      </w:r>
      <w:r>
        <w:rPr>
          <w:spacing w:val="67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rPr>
          <w:spacing w:val="-1"/>
        </w:rPr>
        <w:t>предмет</w:t>
      </w:r>
      <w:r>
        <w:rPr>
          <w:spacing w:val="17"/>
        </w:rPr>
        <w:t xml:space="preserve"> </w:t>
      </w:r>
      <w:r>
        <w:rPr>
          <w:spacing w:val="-1"/>
        </w:rPr>
        <w:t>јавне</w:t>
      </w:r>
      <w:r>
        <w:rPr>
          <w:spacing w:val="17"/>
        </w:rPr>
        <w:t xml:space="preserve"> </w:t>
      </w:r>
      <w:r>
        <w:rPr>
          <w:spacing w:val="-1"/>
        </w:rPr>
        <w:t>набавке,</w:t>
      </w:r>
      <w:r>
        <w:rPr>
          <w:spacing w:val="16"/>
        </w:rPr>
        <w:t xml:space="preserve"> </w:t>
      </w:r>
      <w:r>
        <w:rPr>
          <w:spacing w:val="-5"/>
        </w:rPr>
        <w:t>ако</w:t>
      </w:r>
      <w:r>
        <w:rPr>
          <w:spacing w:val="16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rPr>
          <w:spacing w:val="-1"/>
        </w:rPr>
        <w:t>таква</w:t>
      </w:r>
      <w:r>
        <w:rPr>
          <w:spacing w:val="15"/>
        </w:rPr>
        <w:t xml:space="preserve"> </w:t>
      </w:r>
      <w:r>
        <w:rPr>
          <w:spacing w:val="-1"/>
        </w:rPr>
        <w:t>дозвола</w:t>
      </w:r>
      <w:r>
        <w:rPr>
          <w:spacing w:val="20"/>
        </w:rPr>
        <w:t xml:space="preserve"> </w:t>
      </w:r>
      <w:r>
        <w:rPr>
          <w:spacing w:val="-1"/>
        </w:rPr>
        <w:t>предвиђена</w:t>
      </w:r>
      <w:r>
        <w:rPr>
          <w:spacing w:val="15"/>
        </w:rPr>
        <w:t xml:space="preserve"> </w:t>
      </w:r>
      <w:r>
        <w:t>посебним</w:t>
      </w:r>
      <w:r>
        <w:rPr>
          <w:spacing w:val="18"/>
        </w:rPr>
        <w:t xml:space="preserve"> </w:t>
      </w:r>
      <w:r>
        <w:rPr>
          <w:spacing w:val="-1"/>
        </w:rPr>
        <w:t>прописом</w:t>
      </w:r>
      <w:r>
        <w:rPr>
          <w:spacing w:val="24"/>
        </w:rPr>
        <w:t xml:space="preserve"> </w:t>
      </w:r>
      <w:r>
        <w:rPr>
          <w:spacing w:val="-1"/>
        </w:rPr>
        <w:t>(чл.</w:t>
      </w:r>
    </w:p>
    <w:p w:rsidR="009C2124" w:rsidRDefault="009C2124" w:rsidP="009C2124">
      <w:pPr>
        <w:pStyle w:val="Heading2"/>
        <w:kinsoku w:val="0"/>
        <w:overflowPunct w:val="0"/>
        <w:ind w:left="240" w:right="241"/>
        <w:jc w:val="both"/>
        <w:rPr>
          <w:b w:val="0"/>
          <w:bCs w:val="0"/>
          <w:spacing w:val="-2"/>
        </w:rPr>
      </w:pPr>
      <w:r>
        <w:rPr>
          <w:b w:val="0"/>
          <w:bCs w:val="0"/>
        </w:rPr>
        <w:t>75.</w:t>
      </w:r>
      <w:r>
        <w:rPr>
          <w:b w:val="0"/>
          <w:bCs w:val="0"/>
          <w:spacing w:val="21"/>
        </w:rPr>
        <w:t xml:space="preserve"> </w:t>
      </w:r>
      <w:r>
        <w:rPr>
          <w:b w:val="0"/>
          <w:bCs w:val="0"/>
          <w:spacing w:val="-7"/>
        </w:rPr>
        <w:t>ст.</w:t>
      </w:r>
      <w:r>
        <w:rPr>
          <w:b w:val="0"/>
          <w:bCs w:val="0"/>
          <w:spacing w:val="21"/>
        </w:rPr>
        <w:t xml:space="preserve"> </w:t>
      </w:r>
      <w:r>
        <w:rPr>
          <w:b w:val="0"/>
          <w:bCs w:val="0"/>
        </w:rPr>
        <w:t>1.</w:t>
      </w:r>
      <w:r>
        <w:rPr>
          <w:b w:val="0"/>
          <w:bCs w:val="0"/>
          <w:spacing w:val="21"/>
        </w:rPr>
        <w:t xml:space="preserve"> </w:t>
      </w:r>
      <w:r>
        <w:rPr>
          <w:b w:val="0"/>
          <w:bCs w:val="0"/>
          <w:spacing w:val="-3"/>
        </w:rPr>
        <w:t>тач.</w:t>
      </w:r>
      <w:r>
        <w:rPr>
          <w:b w:val="0"/>
          <w:bCs w:val="0"/>
          <w:spacing w:val="22"/>
        </w:rPr>
        <w:t xml:space="preserve"> </w:t>
      </w:r>
      <w:r>
        <w:rPr>
          <w:b w:val="0"/>
          <w:bCs w:val="0"/>
        </w:rPr>
        <w:t>5)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  <w:spacing w:val="-2"/>
        </w:rPr>
        <w:t>Закона),</w:t>
      </w:r>
      <w:r>
        <w:rPr>
          <w:b w:val="0"/>
          <w:bCs w:val="0"/>
          <w:spacing w:val="21"/>
        </w:rPr>
        <w:t xml:space="preserve"> </w:t>
      </w:r>
      <w:r>
        <w:rPr>
          <w:b w:val="0"/>
          <w:bCs w:val="0"/>
        </w:rPr>
        <w:t>-</w:t>
      </w:r>
      <w:r>
        <w:rPr>
          <w:b w:val="0"/>
          <w:bCs w:val="0"/>
          <w:spacing w:val="20"/>
        </w:rPr>
        <w:t xml:space="preserve"> </w:t>
      </w:r>
      <w:r>
        <w:rPr>
          <w:spacing w:val="-2"/>
        </w:rPr>
        <w:t>Важећа</w:t>
      </w:r>
      <w:r>
        <w:rPr>
          <w:spacing w:val="22"/>
        </w:rPr>
        <w:t xml:space="preserve"> </w:t>
      </w:r>
      <w:r>
        <w:rPr>
          <w:b w:val="0"/>
          <w:bCs w:val="0"/>
          <w:spacing w:val="-1"/>
        </w:rPr>
        <w:t>л</w:t>
      </w:r>
      <w:r>
        <w:rPr>
          <w:spacing w:val="-1"/>
        </w:rPr>
        <w:t>иценца</w:t>
      </w:r>
      <w:r>
        <w:rPr>
          <w:spacing w:val="21"/>
        </w:rPr>
        <w:t xml:space="preserve"> </w:t>
      </w:r>
      <w:r>
        <w:rPr>
          <w:spacing w:val="-2"/>
        </w:rPr>
        <w:t>за</w:t>
      </w:r>
      <w:r>
        <w:rPr>
          <w:spacing w:val="21"/>
        </w:rPr>
        <w:t xml:space="preserve"> </w:t>
      </w:r>
      <w:r>
        <w:rPr>
          <w:spacing w:val="-2"/>
        </w:rPr>
        <w:t>трговину</w:t>
      </w:r>
      <w:r>
        <w:rPr>
          <w:spacing w:val="21"/>
        </w:rPr>
        <w:t xml:space="preserve"> </w:t>
      </w:r>
      <w:r>
        <w:rPr>
          <w:spacing w:val="-1"/>
        </w:rPr>
        <w:t>електричном</w:t>
      </w:r>
      <w:r>
        <w:rPr>
          <w:spacing w:val="21"/>
        </w:rPr>
        <w:t xml:space="preserve"> </w:t>
      </w:r>
      <w:r>
        <w:rPr>
          <w:spacing w:val="-1"/>
        </w:rPr>
        <w:t>енергијом</w:t>
      </w:r>
      <w:r>
        <w:rPr>
          <w:spacing w:val="4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rPr>
          <w:spacing w:val="-1"/>
        </w:rPr>
        <w:t>тржишту</w:t>
      </w:r>
      <w:r>
        <w:rPr>
          <w:spacing w:val="13"/>
        </w:rPr>
        <w:t xml:space="preserve"> </w:t>
      </w:r>
      <w:r>
        <w:t>електричне</w:t>
      </w:r>
      <w:r>
        <w:rPr>
          <w:spacing w:val="13"/>
        </w:rPr>
        <w:t xml:space="preserve"> </w:t>
      </w:r>
      <w:r>
        <w:rPr>
          <w:spacing w:val="-1"/>
        </w:rPr>
        <w:t>енергије,</w:t>
      </w:r>
      <w:r>
        <w:rPr>
          <w:spacing w:val="14"/>
        </w:rPr>
        <w:t xml:space="preserve"> </w:t>
      </w:r>
      <w:r>
        <w:rPr>
          <w:spacing w:val="-3"/>
        </w:rPr>
        <w:t>издату</w:t>
      </w:r>
      <w:r>
        <w:rPr>
          <w:spacing w:val="13"/>
        </w:rPr>
        <w:t xml:space="preserve"> </w:t>
      </w:r>
      <w:r>
        <w:rPr>
          <w:spacing w:val="-5"/>
        </w:rPr>
        <w:t>од</w:t>
      </w:r>
      <w:r>
        <w:rPr>
          <w:spacing w:val="12"/>
        </w:rPr>
        <w:t xml:space="preserve"> </w:t>
      </w:r>
      <w:r>
        <w:rPr>
          <w:spacing w:val="-1"/>
        </w:rPr>
        <w:t>Агенције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2"/>
        </w:rPr>
        <w:t>енергетику</w:t>
      </w:r>
      <w:r>
        <w:rPr>
          <w:spacing w:val="14"/>
        </w:rPr>
        <w:t xml:space="preserve"> </w:t>
      </w:r>
      <w:r>
        <w:rPr>
          <w:spacing w:val="-3"/>
        </w:rPr>
        <w:t>Републике</w:t>
      </w:r>
      <w:r>
        <w:rPr>
          <w:spacing w:val="57"/>
        </w:rPr>
        <w:t xml:space="preserve"> </w:t>
      </w:r>
      <w:r>
        <w:rPr>
          <w:spacing w:val="-1"/>
        </w:rPr>
        <w:t>Србије,</w:t>
      </w:r>
      <w:r>
        <w:t xml:space="preserve"> </w:t>
      </w:r>
      <w:r>
        <w:rPr>
          <w:spacing w:val="-2"/>
        </w:rPr>
        <w:t>(понуђач</w:t>
      </w:r>
      <w:r>
        <w:rPr>
          <w:spacing w:val="-1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доставља у виду</w:t>
      </w:r>
      <w:r>
        <w:rPr>
          <w:spacing w:val="2"/>
        </w:rPr>
        <w:t xml:space="preserve"> </w:t>
      </w:r>
      <w:r>
        <w:rPr>
          <w:spacing w:val="-2"/>
        </w:rPr>
        <w:t>неоверене</w:t>
      </w:r>
      <w:r>
        <w:rPr>
          <w:spacing w:val="-1"/>
        </w:rPr>
        <w:t xml:space="preserve"> </w:t>
      </w:r>
      <w:r>
        <w:rPr>
          <w:spacing w:val="-2"/>
        </w:rPr>
        <w:t>фотокопије)</w:t>
      </w:r>
      <w:r>
        <w:rPr>
          <w:b w:val="0"/>
          <w:bCs w:val="0"/>
          <w:spacing w:val="-2"/>
        </w:rPr>
        <w:t>;</w:t>
      </w:r>
    </w:p>
    <w:p w:rsidR="009C2124" w:rsidRDefault="009C2124" w:rsidP="009C2124">
      <w:pPr>
        <w:pStyle w:val="BodyText"/>
        <w:numPr>
          <w:ilvl w:val="2"/>
          <w:numId w:val="14"/>
        </w:numPr>
        <w:tabs>
          <w:tab w:val="left" w:pos="1458"/>
        </w:tabs>
        <w:kinsoku w:val="0"/>
        <w:overflowPunct w:val="0"/>
        <w:ind w:right="232" w:firstLine="900"/>
        <w:jc w:val="both"/>
        <w:rPr>
          <w:spacing w:val="-2"/>
        </w:rPr>
      </w:pPr>
      <w:r>
        <w:rPr>
          <w:spacing w:val="-2"/>
        </w:rPr>
        <w:t>Понуђач</w:t>
      </w:r>
      <w:r>
        <w:rPr>
          <w:spacing w:val="56"/>
        </w:rPr>
        <w:t xml:space="preserve"> </w:t>
      </w:r>
      <w:r>
        <w:t>је</w:t>
      </w:r>
      <w:r>
        <w:rPr>
          <w:spacing w:val="56"/>
        </w:rPr>
        <w:t xml:space="preserve"> </w:t>
      </w:r>
      <w:r>
        <w:rPr>
          <w:spacing w:val="-2"/>
        </w:rPr>
        <w:t>дужан</w:t>
      </w:r>
      <w:r>
        <w:rPr>
          <w:spacing w:val="58"/>
        </w:rPr>
        <w:t xml:space="preserve"> </w:t>
      </w:r>
      <w:r>
        <w:t>да</w:t>
      </w:r>
      <w:r>
        <w:rPr>
          <w:spacing w:val="56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састављању</w:t>
      </w:r>
      <w:r>
        <w:rPr>
          <w:spacing w:val="52"/>
        </w:rPr>
        <w:t xml:space="preserve"> </w:t>
      </w:r>
      <w:r>
        <w:rPr>
          <w:spacing w:val="-3"/>
        </w:rPr>
        <w:t>понуде</w:t>
      </w:r>
      <w:r>
        <w:rPr>
          <w:spacing w:val="56"/>
        </w:rPr>
        <w:t xml:space="preserve"> </w:t>
      </w:r>
      <w:r>
        <w:rPr>
          <w:spacing w:val="-1"/>
        </w:rPr>
        <w:t>изричито</w:t>
      </w:r>
      <w:r>
        <w:rPr>
          <w:spacing w:val="54"/>
        </w:rPr>
        <w:t xml:space="preserve"> </w:t>
      </w:r>
      <w:r>
        <w:rPr>
          <w:spacing w:val="-2"/>
        </w:rPr>
        <w:t>наведе</w:t>
      </w:r>
      <w:r>
        <w:rPr>
          <w:spacing w:val="59"/>
        </w:rPr>
        <w:t xml:space="preserve"> </w:t>
      </w:r>
      <w:r>
        <w:t>да</w:t>
      </w:r>
      <w:r>
        <w:rPr>
          <w:spacing w:val="56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t>пош</w:t>
      </w:r>
      <w:r>
        <w:rPr>
          <w:spacing w:val="-2"/>
        </w:rPr>
        <w:t>т</w:t>
      </w:r>
      <w: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t>о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е</w:t>
      </w:r>
      <w:r>
        <w:t>зе</w:t>
      </w:r>
      <w:r>
        <w:rPr>
          <w:spacing w:val="1"/>
        </w:rPr>
        <w:t xml:space="preserve"> </w:t>
      </w:r>
      <w:r>
        <w:rPr>
          <w:spacing w:val="-12"/>
        </w:rPr>
        <w:t>к</w:t>
      </w:r>
      <w:r>
        <w:t>оје</w:t>
      </w:r>
      <w:r>
        <w:rPr>
          <w:spacing w:val="1"/>
        </w:rPr>
        <w:t xml:space="preserve"> </w:t>
      </w:r>
      <w:r>
        <w:t>произл</w:t>
      </w:r>
      <w:r>
        <w:rPr>
          <w:spacing w:val="-1"/>
        </w:rPr>
        <w:t>а</w:t>
      </w:r>
      <w:r>
        <w:t>зе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-3"/>
        </w:rPr>
        <w:t>ж</w:t>
      </w:r>
      <w:r>
        <w:rPr>
          <w:spacing w:val="-4"/>
        </w:rPr>
        <w:t>е</w:t>
      </w:r>
      <w:r>
        <w:t>ћих</w:t>
      </w:r>
      <w:r>
        <w:rPr>
          <w:spacing w:val="1"/>
        </w:rPr>
        <w:t xml:space="preserve"> </w:t>
      </w:r>
      <w:r>
        <w:t>про</w:t>
      </w:r>
      <w:r>
        <w:rPr>
          <w:spacing w:val="-2"/>
        </w:rPr>
        <w:t>п</w:t>
      </w:r>
      <w:r>
        <w:t>и</w:t>
      </w:r>
      <w:r>
        <w:rPr>
          <w:spacing w:val="1"/>
        </w:rPr>
        <w:t>с</w:t>
      </w:r>
      <w:r>
        <w:t>а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t>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2"/>
        </w:rPr>
        <w:t>д</w:t>
      </w:r>
      <w:r>
        <w:rPr>
          <w:spacing w:val="-27"/>
        </w:rPr>
        <w:t>у</w:t>
      </w:r>
      <w:r>
        <w:t xml:space="preserve">, </w:t>
      </w:r>
      <w:r>
        <w:rPr>
          <w:spacing w:val="-1"/>
        </w:rPr>
        <w:t>запошљавању</w:t>
      </w:r>
      <w:r>
        <w:rPr>
          <w:spacing w:val="2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условима</w:t>
      </w:r>
      <w:r>
        <w:rPr>
          <w:spacing w:val="32"/>
        </w:rPr>
        <w:t xml:space="preserve"> </w:t>
      </w:r>
      <w:r>
        <w:t>рада,</w:t>
      </w:r>
      <w:r>
        <w:rPr>
          <w:spacing w:val="33"/>
        </w:rPr>
        <w:t xml:space="preserve"> </w:t>
      </w:r>
      <w:r>
        <w:t>заштити</w:t>
      </w:r>
      <w:r>
        <w:rPr>
          <w:spacing w:val="35"/>
        </w:rPr>
        <w:t xml:space="preserve"> </w:t>
      </w:r>
      <w:r>
        <w:rPr>
          <w:spacing w:val="-1"/>
        </w:rPr>
        <w:t>животне</w:t>
      </w:r>
      <w:r>
        <w:rPr>
          <w:spacing w:val="32"/>
        </w:rPr>
        <w:t xml:space="preserve"> </w:t>
      </w:r>
      <w:r>
        <w:rPr>
          <w:spacing w:val="-1"/>
        </w:rPr>
        <w:t>средине,</w:t>
      </w:r>
      <w:r>
        <w:rPr>
          <w:spacing w:val="33"/>
        </w:rPr>
        <w:t xml:space="preserve"> </w:t>
      </w:r>
      <w:r>
        <w:rPr>
          <w:spacing w:val="-2"/>
        </w:rPr>
        <w:t>као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да</w:t>
      </w:r>
      <w:r>
        <w:rPr>
          <w:spacing w:val="40"/>
        </w:rPr>
        <w:t xml:space="preserve"> </w:t>
      </w:r>
      <w:r>
        <w:rPr>
          <w:spacing w:val="-2"/>
        </w:rPr>
        <w:t>нема</w:t>
      </w:r>
      <w:r>
        <w:rPr>
          <w:spacing w:val="32"/>
        </w:rPr>
        <w:t xml:space="preserve"> </w:t>
      </w:r>
      <w:r>
        <w:t>забрану</w:t>
      </w:r>
      <w:r>
        <w:rPr>
          <w:spacing w:val="33"/>
        </w:rPr>
        <w:t xml:space="preserve"> </w:t>
      </w:r>
      <w:r>
        <w:rPr>
          <w:spacing w:val="-1"/>
        </w:rPr>
        <w:t>обављања</w:t>
      </w:r>
      <w:r>
        <w:rPr>
          <w:spacing w:val="44"/>
        </w:rPr>
        <w:t xml:space="preserve"> </w:t>
      </w:r>
      <w:r>
        <w:rPr>
          <w:spacing w:val="-1"/>
        </w:rPr>
        <w:t>делатности</w:t>
      </w:r>
      <w:r>
        <w:rPr>
          <w:spacing w:val="49"/>
        </w:rPr>
        <w:t xml:space="preserve"> </w:t>
      </w:r>
      <w:r>
        <w:rPr>
          <w:spacing w:val="-3"/>
        </w:rPr>
        <w:t>која</w:t>
      </w:r>
      <w:r>
        <w:rPr>
          <w:spacing w:val="44"/>
        </w:rPr>
        <w:t xml:space="preserve"> </w:t>
      </w:r>
      <w:r>
        <w:t>је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rPr>
          <w:spacing w:val="-1"/>
        </w:rPr>
        <w:t>снази</w:t>
      </w:r>
      <w:r>
        <w:rPr>
          <w:spacing w:val="48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време</w:t>
      </w:r>
      <w:r>
        <w:rPr>
          <w:spacing w:val="44"/>
        </w:rPr>
        <w:t xml:space="preserve"> </w:t>
      </w:r>
      <w:r>
        <w:rPr>
          <w:spacing w:val="-1"/>
        </w:rPr>
        <w:t>подношења</w:t>
      </w:r>
      <w:r>
        <w:rPr>
          <w:spacing w:val="44"/>
        </w:rPr>
        <w:t xml:space="preserve"> </w:t>
      </w:r>
      <w:r>
        <w:rPr>
          <w:spacing w:val="-3"/>
        </w:rPr>
        <w:t>понуде</w:t>
      </w:r>
      <w:r>
        <w:rPr>
          <w:spacing w:val="54"/>
        </w:rPr>
        <w:t xml:space="preserve"> </w:t>
      </w:r>
      <w:r>
        <w:rPr>
          <w:spacing w:val="-1"/>
        </w:rPr>
        <w:t>(чл.</w:t>
      </w:r>
      <w:r>
        <w:rPr>
          <w:spacing w:val="45"/>
        </w:rPr>
        <w:t xml:space="preserve"> </w:t>
      </w:r>
      <w:r>
        <w:t>75.</w:t>
      </w:r>
      <w:r>
        <w:rPr>
          <w:spacing w:val="45"/>
        </w:rPr>
        <w:t xml:space="preserve"> </w:t>
      </w:r>
      <w:r>
        <w:rPr>
          <w:spacing w:val="-7"/>
        </w:rPr>
        <w:t>ст.</w:t>
      </w:r>
      <w:r>
        <w:rPr>
          <w:spacing w:val="45"/>
        </w:rPr>
        <w:t xml:space="preserve"> </w:t>
      </w:r>
      <w:r>
        <w:t>2.</w:t>
      </w:r>
      <w:r>
        <w:rPr>
          <w:spacing w:val="41"/>
        </w:rPr>
        <w:t xml:space="preserve"> </w:t>
      </w:r>
      <w:r>
        <w:rPr>
          <w:spacing w:val="-2"/>
        </w:rPr>
        <w:t>Закона).</w:t>
      </w: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numPr>
          <w:ilvl w:val="1"/>
          <w:numId w:val="14"/>
        </w:numPr>
        <w:tabs>
          <w:tab w:val="left" w:pos="961"/>
        </w:tabs>
        <w:kinsoku w:val="0"/>
        <w:overflowPunct w:val="0"/>
        <w:jc w:val="both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r>
        <w:rPr>
          <w:u w:val="thick"/>
        </w:rPr>
        <w:t>Пон</w:t>
      </w:r>
      <w:r>
        <w:rPr>
          <w:spacing w:val="-59"/>
          <w:u w:val="thick"/>
        </w:rPr>
        <w:t xml:space="preserve"> </w:t>
      </w:r>
      <w:r>
        <w:rPr>
          <w:u w:val="thick"/>
        </w:rPr>
        <w:t>уђ</w:t>
      </w:r>
      <w:r>
        <w:rPr>
          <w:spacing w:val="-5"/>
          <w:u w:val="thick"/>
        </w:rPr>
        <w:t>ач</w:t>
      </w:r>
      <w:r>
        <w:rPr>
          <w:u w:val="thick"/>
        </w:rPr>
        <w:t xml:space="preserve"> </w:t>
      </w:r>
      <w:r>
        <w:rPr>
          <w:spacing w:val="30"/>
          <w:u w:val="thick"/>
        </w:rPr>
        <w:t xml:space="preserve"> </w:t>
      </w:r>
      <w:r>
        <w:rPr>
          <w:spacing w:val="-1"/>
          <w:u w:val="thick"/>
        </w:rPr>
        <w:t>који</w:t>
      </w:r>
      <w:r>
        <w:rPr>
          <w:u w:val="thick"/>
        </w:rPr>
        <w:t xml:space="preserve"> </w:t>
      </w:r>
      <w:r>
        <w:rPr>
          <w:spacing w:val="32"/>
          <w:u w:val="thick"/>
        </w:rPr>
        <w:t xml:space="preserve"> </w:t>
      </w:r>
      <w:r>
        <w:rPr>
          <w:spacing w:val="-1"/>
          <w:u w:val="thick"/>
        </w:rPr>
        <w:t>уче</w:t>
      </w:r>
      <w:r>
        <w:rPr>
          <w:spacing w:val="-59"/>
          <w:u w:val="thick"/>
        </w:rPr>
        <w:t xml:space="preserve"> </w:t>
      </w:r>
      <w:r>
        <w:rPr>
          <w:spacing w:val="-1"/>
          <w:u w:val="thick"/>
        </w:rPr>
        <w:t>ст</w:t>
      </w:r>
      <w:r>
        <w:rPr>
          <w:spacing w:val="-59"/>
          <w:u w:val="thick"/>
        </w:rPr>
        <w:t xml:space="preserve"> </w:t>
      </w:r>
      <w:r>
        <w:rPr>
          <w:spacing w:val="-3"/>
          <w:u w:val="thick"/>
        </w:rPr>
        <w:t>вује</w:t>
      </w:r>
      <w:r>
        <w:rPr>
          <w:u w:val="thick"/>
        </w:rPr>
        <w:t xml:space="preserve"> </w:t>
      </w:r>
      <w:r>
        <w:rPr>
          <w:spacing w:val="29"/>
          <w:u w:val="thick"/>
        </w:rPr>
        <w:t xml:space="preserve"> </w:t>
      </w:r>
      <w:r>
        <w:rPr>
          <w:u w:val="thick"/>
        </w:rPr>
        <w:t xml:space="preserve">у </w:t>
      </w:r>
      <w:r>
        <w:rPr>
          <w:spacing w:val="30"/>
          <w:u w:val="thick"/>
        </w:rPr>
        <w:t xml:space="preserve"> </w:t>
      </w:r>
      <w:r>
        <w:rPr>
          <w:u w:val="thick"/>
        </w:rPr>
        <w:t>п</w:t>
      </w:r>
      <w:r>
        <w:rPr>
          <w:spacing w:val="-1"/>
          <w:u w:val="thick"/>
        </w:rPr>
        <w:t>оступку</w:t>
      </w:r>
      <w:r>
        <w:rPr>
          <w:u w:val="thick"/>
        </w:rPr>
        <w:t xml:space="preserve"> </w:t>
      </w:r>
      <w:r>
        <w:rPr>
          <w:spacing w:val="30"/>
          <w:u w:val="thick"/>
        </w:rPr>
        <w:t xml:space="preserve"> </w:t>
      </w:r>
      <w:r>
        <w:rPr>
          <w:u w:val="thick"/>
        </w:rPr>
        <w:t>пр</w:t>
      </w:r>
      <w:r>
        <w:rPr>
          <w:spacing w:val="-2"/>
          <w:u w:val="thick"/>
        </w:rPr>
        <w:t>едмет</w:t>
      </w:r>
      <w:r>
        <w:rPr>
          <w:spacing w:val="-59"/>
          <w:u w:val="thick"/>
        </w:rPr>
        <w:t xml:space="preserve"> </w:t>
      </w:r>
      <w:r>
        <w:rPr>
          <w:u w:val="thick"/>
        </w:rPr>
        <w:t xml:space="preserve">не </w:t>
      </w:r>
      <w:r>
        <w:rPr>
          <w:spacing w:val="30"/>
          <w:u w:val="thick"/>
        </w:rPr>
        <w:t xml:space="preserve"> </w:t>
      </w:r>
      <w:r>
        <w:rPr>
          <w:u w:val="thick"/>
        </w:rPr>
        <w:t xml:space="preserve">јавне </w:t>
      </w:r>
      <w:r>
        <w:rPr>
          <w:spacing w:val="30"/>
          <w:u w:val="thick"/>
        </w:rPr>
        <w:t xml:space="preserve"> </w:t>
      </w:r>
      <w:r>
        <w:rPr>
          <w:u w:val="thick"/>
        </w:rPr>
        <w:t>н</w:t>
      </w:r>
      <w:r>
        <w:rPr>
          <w:spacing w:val="-1"/>
          <w:u w:val="thick"/>
        </w:rPr>
        <w:t>абавке,</w:t>
      </w:r>
      <w:r>
        <w:rPr>
          <w:u w:val="thick"/>
        </w:rPr>
        <w:t xml:space="preserve"> </w:t>
      </w:r>
      <w:r>
        <w:rPr>
          <w:spacing w:val="30"/>
          <w:u w:val="thick"/>
        </w:rPr>
        <w:t xml:space="preserve"> </w:t>
      </w:r>
      <w:r>
        <w:rPr>
          <w:spacing w:val="-1"/>
          <w:u w:val="thick"/>
        </w:rPr>
        <w:t>мор</w:t>
      </w:r>
      <w:r>
        <w:rPr>
          <w:u w:val="thick"/>
        </w:rPr>
        <w:t xml:space="preserve">а </w:t>
      </w:r>
    </w:p>
    <w:p w:rsidR="009C2124" w:rsidRDefault="009C2124" w:rsidP="009C2124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сп</w:t>
      </w:r>
      <w:r>
        <w:rPr>
          <w:b/>
          <w:bCs/>
          <w:u w:val="thick"/>
        </w:rPr>
        <w:t>ун</w:t>
      </w:r>
      <w:r>
        <w:rPr>
          <w:b/>
          <w:bCs/>
          <w:spacing w:val="-1"/>
          <w:u w:val="thick"/>
        </w:rPr>
        <w:t>ит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12"/>
          <w:u w:val="thick"/>
        </w:rPr>
        <w:t xml:space="preserve"> </w:t>
      </w:r>
      <w:r>
        <w:rPr>
          <w:b/>
          <w:bCs/>
          <w:u w:val="thick"/>
        </w:rPr>
        <w:t>д</w:t>
      </w:r>
      <w:r>
        <w:rPr>
          <w:b/>
          <w:bCs/>
          <w:spacing w:val="-4"/>
          <w:u w:val="thick"/>
        </w:rPr>
        <w:t>од</w:t>
      </w:r>
      <w:r>
        <w:rPr>
          <w:b/>
          <w:bCs/>
          <w:spacing w:val="-5"/>
          <w:u w:val="thick"/>
        </w:rPr>
        <w:t>ат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не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spacing w:val="-3"/>
          <w:u w:val="thick"/>
        </w:rPr>
        <w:t>услове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за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spacing w:val="-1"/>
          <w:u w:val="thick"/>
        </w:rPr>
        <w:t>уче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2"/>
          <w:u w:val="thick"/>
        </w:rPr>
        <w:t>шћ</w:t>
      </w:r>
      <w:r>
        <w:rPr>
          <w:b/>
          <w:bCs/>
          <w:u w:val="thick"/>
        </w:rPr>
        <w:t>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у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1"/>
          <w:u w:val="thick"/>
        </w:rPr>
        <w:t>оступку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u w:val="thick"/>
        </w:rPr>
        <w:t>јавне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н</w:t>
      </w:r>
      <w:r>
        <w:rPr>
          <w:b/>
          <w:bCs/>
          <w:spacing w:val="-2"/>
          <w:u w:val="thick"/>
        </w:rPr>
        <w:t>абавке,</w:t>
      </w:r>
      <w:r>
        <w:rPr>
          <w:b/>
          <w:bCs/>
          <w:u w:val="thick"/>
        </w:rPr>
        <w:t xml:space="preserve"> </w:t>
      </w:r>
      <w:r>
        <w:rPr>
          <w:b/>
          <w:bCs/>
          <w:spacing w:val="28"/>
          <w:u w:val="thick"/>
        </w:rPr>
        <w:t xml:space="preserve"> </w:t>
      </w:r>
      <w:r>
        <w:rPr>
          <w:b/>
          <w:bCs/>
          <w:u w:val="thick"/>
        </w:rPr>
        <w:t>д</w:t>
      </w:r>
      <w:r>
        <w:rPr>
          <w:b/>
          <w:bCs/>
          <w:spacing w:val="-2"/>
          <w:u w:val="thick"/>
        </w:rPr>
        <w:t>ефи</w:t>
      </w:r>
      <w:r>
        <w:rPr>
          <w:b/>
          <w:bCs/>
          <w:u w:val="thick"/>
        </w:rPr>
        <w:t>нис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ане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spacing w:val="-1"/>
          <w:u w:val="thick"/>
        </w:rPr>
        <w:t>чл.</w:t>
      </w:r>
      <w:r>
        <w:rPr>
          <w:b/>
          <w:bCs/>
          <w:u w:val="thick"/>
        </w:rPr>
        <w:t xml:space="preserve"> </w:t>
      </w:r>
    </w:p>
    <w:p w:rsidR="009C2124" w:rsidRDefault="009C2124" w:rsidP="009C2124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 xml:space="preserve">76. </w:t>
      </w:r>
      <w:r>
        <w:rPr>
          <w:b/>
          <w:bCs/>
          <w:spacing w:val="57"/>
          <w:u w:val="thick"/>
        </w:rPr>
        <w:t xml:space="preserve"> </w:t>
      </w:r>
      <w:r>
        <w:rPr>
          <w:b/>
          <w:bCs/>
          <w:u w:val="thick"/>
        </w:rPr>
        <w:t>За</w:t>
      </w:r>
      <w:r>
        <w:rPr>
          <w:b/>
          <w:bCs/>
          <w:spacing w:val="-1"/>
          <w:u w:val="thick"/>
        </w:rPr>
        <w:t>к</w:t>
      </w:r>
      <w:r>
        <w:rPr>
          <w:b/>
          <w:bCs/>
          <w:spacing w:val="-3"/>
          <w:u w:val="thick"/>
        </w:rPr>
        <w:t>о</w:t>
      </w:r>
      <w:r>
        <w:rPr>
          <w:b/>
          <w:bCs/>
          <w:u w:val="thick"/>
        </w:rPr>
        <w:t xml:space="preserve">на, </w:t>
      </w:r>
      <w:r>
        <w:rPr>
          <w:b/>
          <w:bCs/>
          <w:spacing w:val="58"/>
          <w:u w:val="thick"/>
        </w:rPr>
        <w:t xml:space="preserve"> </w:t>
      </w:r>
      <w:r>
        <w:rPr>
          <w:b/>
          <w:bCs/>
          <w:u w:val="thick"/>
        </w:rPr>
        <w:t xml:space="preserve">у </w:t>
      </w:r>
      <w:r>
        <w:rPr>
          <w:b/>
          <w:bCs/>
          <w:spacing w:val="55"/>
          <w:u w:val="thick"/>
        </w:rPr>
        <w:t xml:space="preserve"> </w:t>
      </w:r>
      <w:r>
        <w:rPr>
          <w:b/>
          <w:bCs/>
          <w:u w:val="thick"/>
        </w:rPr>
        <w:t>по</w:t>
      </w:r>
      <w:r>
        <w:rPr>
          <w:b/>
          <w:bCs/>
          <w:spacing w:val="-13"/>
          <w:u w:val="thick"/>
        </w:rPr>
        <w:t>г</w:t>
      </w:r>
      <w:r>
        <w:rPr>
          <w:b/>
          <w:bCs/>
          <w:u w:val="thick"/>
        </w:rPr>
        <w:t>л</w:t>
      </w:r>
      <w:r>
        <w:rPr>
          <w:b/>
          <w:bCs/>
          <w:spacing w:val="-4"/>
          <w:u w:val="thick"/>
        </w:rPr>
        <w:t>е</w:t>
      </w:r>
      <w:r>
        <w:rPr>
          <w:b/>
          <w:bCs/>
          <w:u w:val="thick"/>
        </w:rPr>
        <w:t xml:space="preserve">ду </w:t>
      </w:r>
      <w:r>
        <w:rPr>
          <w:b/>
          <w:bCs/>
          <w:spacing w:val="58"/>
          <w:u w:val="thick"/>
        </w:rPr>
        <w:t xml:space="preserve"> </w:t>
      </w:r>
      <w:r>
        <w:rPr>
          <w:b/>
          <w:bCs/>
          <w:spacing w:val="-3"/>
          <w:u w:val="thick"/>
        </w:rPr>
        <w:t>ф</w:t>
      </w:r>
      <w:r>
        <w:rPr>
          <w:b/>
          <w:bCs/>
          <w:u w:val="thick"/>
        </w:rPr>
        <w:t>инан</w:t>
      </w:r>
      <w:r>
        <w:rPr>
          <w:b/>
          <w:bCs/>
          <w:spacing w:val="-1"/>
          <w:u w:val="thick"/>
        </w:rPr>
        <w:t>с</w:t>
      </w:r>
      <w:r>
        <w:rPr>
          <w:b/>
          <w:bCs/>
          <w:u w:val="thick"/>
        </w:rPr>
        <w:t>иј</w:t>
      </w:r>
      <w:r>
        <w:rPr>
          <w:b/>
          <w:bCs/>
          <w:spacing w:val="-2"/>
          <w:u w:val="thick"/>
        </w:rPr>
        <w:t>ск</w:t>
      </w:r>
      <w:r>
        <w:rPr>
          <w:b/>
          <w:bCs/>
          <w:u w:val="thick"/>
        </w:rPr>
        <w:t>о</w:t>
      </w:r>
      <w:r>
        <w:rPr>
          <w:b/>
          <w:bCs/>
          <w:spacing w:val="-28"/>
          <w:u w:val="thick"/>
        </w:rPr>
        <w:t>г</w:t>
      </w:r>
      <w:r>
        <w:rPr>
          <w:b/>
          <w:bCs/>
          <w:u w:val="thick"/>
        </w:rPr>
        <w:t xml:space="preserve">, </w:t>
      </w:r>
      <w:r>
        <w:rPr>
          <w:b/>
          <w:bCs/>
          <w:spacing w:val="58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3"/>
          <w:u w:val="thick"/>
        </w:rPr>
        <w:t>о</w:t>
      </w:r>
      <w:r>
        <w:rPr>
          <w:b/>
          <w:bCs/>
          <w:spacing w:val="-1"/>
          <w:u w:val="thick"/>
        </w:rPr>
        <w:t>с</w:t>
      </w:r>
      <w:r>
        <w:rPr>
          <w:b/>
          <w:bCs/>
          <w:u w:val="thick"/>
        </w:rPr>
        <w:t>л</w:t>
      </w:r>
      <w:r>
        <w:rPr>
          <w:b/>
          <w:bCs/>
          <w:spacing w:val="-6"/>
          <w:u w:val="thick"/>
        </w:rPr>
        <w:t>о</w:t>
      </w:r>
      <w:r>
        <w:rPr>
          <w:b/>
          <w:bCs/>
          <w:u w:val="thick"/>
        </w:rPr>
        <w:t>вно</w:t>
      </w:r>
      <w:r>
        <w:rPr>
          <w:b/>
          <w:bCs/>
          <w:spacing w:val="-27"/>
          <w:u w:val="thick"/>
        </w:rPr>
        <w:t>г</w:t>
      </w:r>
      <w:r>
        <w:rPr>
          <w:b/>
          <w:bCs/>
          <w:u w:val="thick"/>
        </w:rPr>
        <w:t xml:space="preserve">, </w:t>
      </w:r>
      <w:r>
        <w:rPr>
          <w:b/>
          <w:bCs/>
          <w:spacing w:val="54"/>
          <w:u w:val="thick"/>
        </w:rPr>
        <w:t xml:space="preserve"> </w:t>
      </w:r>
      <w:r>
        <w:rPr>
          <w:b/>
          <w:bCs/>
          <w:u w:val="thick"/>
        </w:rPr>
        <w:t>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6"/>
          <w:u w:val="thick"/>
        </w:rPr>
        <w:t>е</w:t>
      </w:r>
      <w:r>
        <w:rPr>
          <w:b/>
          <w:bCs/>
          <w:u w:val="thick"/>
        </w:rPr>
        <w:t>хни</w:t>
      </w:r>
      <w:r>
        <w:rPr>
          <w:b/>
          <w:bCs/>
          <w:spacing w:val="-1"/>
          <w:u w:val="thick"/>
        </w:rPr>
        <w:t>ч</w:t>
      </w:r>
      <w:r>
        <w:rPr>
          <w:b/>
          <w:bCs/>
          <w:spacing w:val="-2"/>
          <w:u w:val="thick"/>
        </w:rPr>
        <w:t>к</w:t>
      </w:r>
      <w:r>
        <w:rPr>
          <w:b/>
          <w:bCs/>
          <w:u w:val="thick"/>
        </w:rPr>
        <w:t xml:space="preserve">ог </w:t>
      </w:r>
      <w:r>
        <w:rPr>
          <w:b/>
          <w:bCs/>
          <w:spacing w:val="55"/>
          <w:u w:val="thick"/>
        </w:rPr>
        <w:t xml:space="preserve"> </w:t>
      </w:r>
      <w:r>
        <w:rPr>
          <w:b/>
          <w:bCs/>
          <w:u w:val="thick"/>
        </w:rPr>
        <w:t xml:space="preserve">и </w:t>
      </w:r>
      <w:r>
        <w:rPr>
          <w:b/>
          <w:bCs/>
          <w:spacing w:val="58"/>
          <w:u w:val="thick"/>
        </w:rPr>
        <w:t xml:space="preserve"> </w:t>
      </w:r>
      <w:r>
        <w:rPr>
          <w:b/>
          <w:bCs/>
          <w:spacing w:val="-4"/>
          <w:u w:val="thick"/>
        </w:rPr>
        <w:t>к</w:t>
      </w:r>
      <w:r>
        <w:rPr>
          <w:b/>
          <w:bCs/>
          <w:u w:val="thick"/>
        </w:rPr>
        <w:t>ад</w:t>
      </w:r>
      <w:r>
        <w:rPr>
          <w:b/>
          <w:bCs/>
          <w:spacing w:val="-2"/>
          <w:u w:val="thick"/>
        </w:rPr>
        <w:t>р</w:t>
      </w:r>
      <w:r>
        <w:rPr>
          <w:b/>
          <w:bCs/>
          <w:spacing w:val="-5"/>
          <w:u w:val="thick"/>
        </w:rPr>
        <w:t>о</w:t>
      </w:r>
      <w:r>
        <w:rPr>
          <w:b/>
          <w:bCs/>
          <w:u w:val="thick"/>
        </w:rPr>
        <w:t>в</w:t>
      </w:r>
      <w:r>
        <w:rPr>
          <w:b/>
          <w:bCs/>
          <w:spacing w:val="-58"/>
          <w:u w:val="thick"/>
        </w:rPr>
        <w:t xml:space="preserve"> </w:t>
      </w:r>
      <w:r>
        <w:rPr>
          <w:b/>
          <w:bCs/>
          <w:spacing w:val="-1"/>
          <w:u w:val="thick"/>
        </w:rPr>
        <w:t>с</w:t>
      </w:r>
      <w:r>
        <w:rPr>
          <w:b/>
          <w:bCs/>
          <w:spacing w:val="-2"/>
          <w:u w:val="thick"/>
        </w:rPr>
        <w:t>к</w:t>
      </w:r>
      <w:r>
        <w:rPr>
          <w:b/>
          <w:bCs/>
          <w:spacing w:val="-3"/>
          <w:u w:val="thick"/>
        </w:rPr>
        <w:t>о</w:t>
      </w:r>
      <w:r>
        <w:rPr>
          <w:b/>
          <w:bCs/>
          <w:u w:val="thick"/>
        </w:rPr>
        <w:t>г</w:t>
      </w:r>
    </w:p>
    <w:p w:rsidR="009C2124" w:rsidRDefault="009C2124" w:rsidP="009C2124">
      <w:pPr>
        <w:pStyle w:val="BodyText"/>
        <w:kinsoku w:val="0"/>
        <w:overflowPunct w:val="0"/>
        <w:spacing w:line="274" w:lineRule="exact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spacing w:val="-3"/>
          <w:u w:val="thick"/>
        </w:rPr>
        <w:t>кап</w:t>
      </w:r>
      <w:r>
        <w:rPr>
          <w:b/>
          <w:bCs/>
          <w:u w:val="thick"/>
        </w:rPr>
        <w:t>ац</w:t>
      </w:r>
      <w:r>
        <w:rPr>
          <w:b/>
          <w:bCs/>
          <w:spacing w:val="-1"/>
          <w:u w:val="thick"/>
        </w:rPr>
        <w:t>ит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ет</w:t>
      </w:r>
      <w:r>
        <w:rPr>
          <w:b/>
          <w:bCs/>
          <w:spacing w:val="-56"/>
          <w:u w:val="thick"/>
        </w:rPr>
        <w:t xml:space="preserve"> </w:t>
      </w:r>
      <w:r>
        <w:rPr>
          <w:b/>
          <w:bCs/>
          <w:u w:val="thick"/>
        </w:rPr>
        <w:t>а,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>то:</w:t>
      </w:r>
    </w:p>
    <w:p w:rsidR="009C2124" w:rsidRDefault="009C2124" w:rsidP="009C2124">
      <w:pPr>
        <w:pStyle w:val="BodyText"/>
        <w:tabs>
          <w:tab w:val="left" w:pos="1320"/>
        </w:tabs>
        <w:kinsoku w:val="0"/>
        <w:overflowPunct w:val="0"/>
        <w:spacing w:line="274" w:lineRule="exact"/>
        <w:ind w:left="960" w:firstLine="0"/>
        <w:rPr>
          <w:spacing w:val="-2"/>
        </w:rPr>
      </w:pPr>
      <w:r>
        <w:t>-</w:t>
      </w:r>
      <w:r>
        <w:tab/>
      </w:r>
      <w:r>
        <w:rPr>
          <w:spacing w:val="-1"/>
        </w:rPr>
        <w:t>(Без</w:t>
      </w:r>
      <w:r>
        <w:t xml:space="preserve"> </w:t>
      </w:r>
      <w:r>
        <w:rPr>
          <w:spacing w:val="-2"/>
        </w:rPr>
        <w:t>додатних</w:t>
      </w:r>
      <w:r>
        <w:rPr>
          <w:spacing w:val="4"/>
        </w:rPr>
        <w:t xml:space="preserve"> </w:t>
      </w:r>
      <w:r>
        <w:rPr>
          <w:spacing w:val="-2"/>
        </w:rPr>
        <w:t>услова)</w:t>
      </w: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numPr>
          <w:ilvl w:val="1"/>
          <w:numId w:val="14"/>
        </w:numPr>
        <w:tabs>
          <w:tab w:val="left" w:pos="961"/>
        </w:tabs>
        <w:kinsoku w:val="0"/>
        <w:overflowPunct w:val="0"/>
        <w:jc w:val="both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r>
        <w:rPr>
          <w:spacing w:val="-5"/>
          <w:u w:val="thick"/>
        </w:rPr>
        <w:t>Уколико</w:t>
      </w:r>
      <w:r>
        <w:rPr>
          <w:spacing w:val="11"/>
          <w:u w:val="thick"/>
        </w:rPr>
        <w:t xml:space="preserve"> </w:t>
      </w:r>
      <w:r>
        <w:rPr>
          <w:u w:val="thick"/>
        </w:rPr>
        <w:t>пон</w:t>
      </w:r>
      <w:r>
        <w:rPr>
          <w:spacing w:val="-2"/>
          <w:u w:val="thick"/>
        </w:rPr>
        <w:t>уђ</w:t>
      </w:r>
      <w:r>
        <w:rPr>
          <w:spacing w:val="-5"/>
          <w:u w:val="thick"/>
        </w:rPr>
        <w:t>ач</w:t>
      </w:r>
      <w:r>
        <w:rPr>
          <w:spacing w:val="10"/>
          <w:u w:val="thick"/>
        </w:rPr>
        <w:t xml:space="preserve"> </w:t>
      </w:r>
      <w:r>
        <w:rPr>
          <w:u w:val="thick"/>
        </w:rPr>
        <w:t>п</w:t>
      </w:r>
      <w:r>
        <w:rPr>
          <w:spacing w:val="-4"/>
          <w:u w:val="thick"/>
        </w:rPr>
        <w:t>одн</w:t>
      </w:r>
      <w:r>
        <w:rPr>
          <w:spacing w:val="-1"/>
          <w:u w:val="thick"/>
        </w:rPr>
        <w:t>оси</w:t>
      </w:r>
      <w:r>
        <w:rPr>
          <w:spacing w:val="12"/>
          <w:u w:val="thick"/>
        </w:rPr>
        <w:t xml:space="preserve"> </w:t>
      </w:r>
      <w:r>
        <w:rPr>
          <w:u w:val="thick"/>
        </w:rPr>
        <w:t>пон</w:t>
      </w:r>
      <w:r>
        <w:rPr>
          <w:spacing w:val="-9"/>
          <w:u w:val="thick"/>
        </w:rPr>
        <w:t>уд</w:t>
      </w:r>
      <w:r>
        <w:rPr>
          <w:u w:val="thick"/>
        </w:rPr>
        <w:t>у</w:t>
      </w:r>
      <w:r>
        <w:rPr>
          <w:spacing w:val="11"/>
          <w:u w:val="thick"/>
        </w:rPr>
        <w:t xml:space="preserve"> </w:t>
      </w:r>
      <w:r>
        <w:rPr>
          <w:u w:val="thick"/>
        </w:rPr>
        <w:t>с</w:t>
      </w:r>
      <w:r>
        <w:rPr>
          <w:spacing w:val="-59"/>
          <w:u w:val="thick"/>
        </w:rPr>
        <w:t xml:space="preserve"> </w:t>
      </w:r>
      <w:r>
        <w:rPr>
          <w:u w:val="thick"/>
        </w:rPr>
        <w:t>а</w:t>
      </w:r>
      <w:r>
        <w:rPr>
          <w:spacing w:val="11"/>
          <w:u w:val="thick"/>
        </w:rPr>
        <w:t xml:space="preserve"> </w:t>
      </w:r>
      <w:r>
        <w:rPr>
          <w:u w:val="thick"/>
        </w:rPr>
        <w:t>п</w:t>
      </w:r>
      <w:r>
        <w:rPr>
          <w:spacing w:val="-4"/>
          <w:u w:val="thick"/>
        </w:rPr>
        <w:t>од</w:t>
      </w:r>
      <w:r>
        <w:rPr>
          <w:u w:val="thick"/>
        </w:rPr>
        <w:t>и</w:t>
      </w:r>
      <w:r>
        <w:rPr>
          <w:spacing w:val="-54"/>
          <w:u w:val="thick"/>
        </w:rPr>
        <w:t xml:space="preserve"> </w:t>
      </w:r>
      <w:r>
        <w:rPr>
          <w:spacing w:val="-1"/>
          <w:u w:val="thick"/>
        </w:rPr>
        <w:t>звођ</w:t>
      </w:r>
      <w:r>
        <w:rPr>
          <w:spacing w:val="-3"/>
          <w:u w:val="thick"/>
        </w:rPr>
        <w:t>ачем,</w:t>
      </w:r>
      <w:r>
        <w:rPr>
          <w:spacing w:val="12"/>
          <w:u w:val="thick"/>
        </w:rPr>
        <w:t xml:space="preserve"> </w:t>
      </w:r>
      <w:r>
        <w:rPr>
          <w:u w:val="thick"/>
        </w:rPr>
        <w:t>д</w:t>
      </w:r>
      <w:r>
        <w:rPr>
          <w:spacing w:val="-1"/>
          <w:u w:val="thick"/>
        </w:rPr>
        <w:t>ужан</w:t>
      </w:r>
      <w:r>
        <w:rPr>
          <w:spacing w:val="12"/>
          <w:u w:val="thick"/>
        </w:rPr>
        <w:t xml:space="preserve"> </w:t>
      </w:r>
      <w:r>
        <w:rPr>
          <w:u w:val="thick"/>
        </w:rPr>
        <w:t>је</w:t>
      </w:r>
      <w:r>
        <w:rPr>
          <w:spacing w:val="10"/>
          <w:u w:val="thick"/>
        </w:rPr>
        <w:t xml:space="preserve"> </w:t>
      </w:r>
      <w:r>
        <w:rPr>
          <w:u w:val="thick"/>
        </w:rPr>
        <w:t>да</w:t>
      </w:r>
      <w:r>
        <w:rPr>
          <w:spacing w:val="13"/>
          <w:u w:val="thick"/>
        </w:rPr>
        <w:t xml:space="preserve"> </w:t>
      </w:r>
      <w:r>
        <w:rPr>
          <w:u w:val="thick"/>
        </w:rPr>
        <w:t>у</w:t>
      </w:r>
      <w:r>
        <w:rPr>
          <w:spacing w:val="14"/>
          <w:u w:val="thick"/>
        </w:rPr>
        <w:t xml:space="preserve"> </w:t>
      </w:r>
      <w:r>
        <w:rPr>
          <w:spacing w:val="-1"/>
          <w:u w:val="thick"/>
        </w:rPr>
        <w:t>ск</w:t>
      </w:r>
      <w:r>
        <w:rPr>
          <w:u w:val="thick"/>
        </w:rPr>
        <w:t xml:space="preserve">ладу </w:t>
      </w:r>
    </w:p>
    <w:p w:rsidR="009C2124" w:rsidRDefault="009C2124" w:rsidP="009C2124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с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а</w:t>
      </w:r>
      <w:r>
        <w:rPr>
          <w:b/>
          <w:bCs/>
          <w:spacing w:val="11"/>
          <w:u w:val="thick"/>
        </w:rPr>
        <w:t xml:space="preserve"> </w:t>
      </w:r>
      <w:r>
        <w:rPr>
          <w:b/>
          <w:bCs/>
          <w:u w:val="thick"/>
        </w:rPr>
        <w:t>ч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ланом</w:t>
      </w:r>
      <w:r>
        <w:rPr>
          <w:b/>
          <w:bCs/>
          <w:spacing w:val="11"/>
          <w:u w:val="thick"/>
        </w:rPr>
        <w:t xml:space="preserve"> </w:t>
      </w:r>
      <w:r>
        <w:rPr>
          <w:b/>
          <w:bCs/>
          <w:u w:val="thick"/>
        </w:rPr>
        <w:t>80.</w:t>
      </w:r>
      <w:r>
        <w:rPr>
          <w:b/>
          <w:bCs/>
          <w:spacing w:val="11"/>
          <w:u w:val="thick"/>
        </w:rPr>
        <w:t xml:space="preserve"> </w:t>
      </w:r>
      <w:r>
        <w:rPr>
          <w:b/>
          <w:bCs/>
          <w:spacing w:val="-1"/>
          <w:u w:val="thick"/>
        </w:rPr>
        <w:t>Закон</w:t>
      </w:r>
      <w:r>
        <w:rPr>
          <w:b/>
          <w:bCs/>
          <w:u w:val="thick"/>
        </w:rPr>
        <w:t>а,</w:t>
      </w:r>
      <w:r>
        <w:rPr>
          <w:b/>
          <w:bCs/>
          <w:spacing w:val="13"/>
          <w:u w:val="thick"/>
        </w:rPr>
        <w:t xml:space="preserve"> </w:t>
      </w:r>
      <w:r>
        <w:rPr>
          <w:b/>
          <w:bCs/>
          <w:u w:val="thick"/>
        </w:rPr>
        <w:t>за</w:t>
      </w:r>
      <w:r>
        <w:rPr>
          <w:b/>
          <w:bCs/>
          <w:spacing w:val="11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4"/>
          <w:u w:val="thick"/>
        </w:rPr>
        <w:t>од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звођ</w:t>
      </w:r>
      <w:r>
        <w:rPr>
          <w:b/>
          <w:bCs/>
          <w:spacing w:val="-4"/>
          <w:u w:val="thick"/>
        </w:rPr>
        <w:t>ача</w:t>
      </w:r>
      <w:r>
        <w:rPr>
          <w:b/>
          <w:bCs/>
          <w:spacing w:val="11"/>
          <w:u w:val="thick"/>
        </w:rPr>
        <w:t xml:space="preserve"> </w:t>
      </w:r>
      <w:r>
        <w:rPr>
          <w:b/>
          <w:bCs/>
          <w:u w:val="thick"/>
        </w:rPr>
        <w:t>д</w:t>
      </w:r>
      <w:r>
        <w:rPr>
          <w:b/>
          <w:bCs/>
          <w:spacing w:val="-1"/>
          <w:u w:val="thick"/>
        </w:rPr>
        <w:t>ост</w:t>
      </w:r>
      <w:r>
        <w:rPr>
          <w:b/>
          <w:bCs/>
          <w:spacing w:val="-56"/>
          <w:u w:val="thick"/>
        </w:rPr>
        <w:t xml:space="preserve"> </w:t>
      </w:r>
      <w:r>
        <w:rPr>
          <w:b/>
          <w:bCs/>
          <w:u w:val="thick"/>
        </w:rPr>
        <w:t>ави</w:t>
      </w:r>
      <w:r>
        <w:rPr>
          <w:b/>
          <w:bCs/>
          <w:spacing w:val="12"/>
          <w:u w:val="thick"/>
        </w:rPr>
        <w:t xml:space="preserve"> </w:t>
      </w:r>
      <w:r>
        <w:rPr>
          <w:b/>
          <w:bCs/>
          <w:u w:val="thick"/>
        </w:rPr>
        <w:t>д</w:t>
      </w:r>
      <w:r>
        <w:rPr>
          <w:b/>
          <w:bCs/>
          <w:spacing w:val="-1"/>
          <w:u w:val="thick"/>
        </w:rPr>
        <w:t>оказе</w:t>
      </w:r>
      <w:r>
        <w:rPr>
          <w:b/>
          <w:bCs/>
          <w:spacing w:val="10"/>
          <w:u w:val="thick"/>
        </w:rPr>
        <w:t xml:space="preserve"> </w:t>
      </w:r>
      <w:r>
        <w:rPr>
          <w:b/>
          <w:bCs/>
          <w:u w:val="thick"/>
        </w:rPr>
        <w:t>о</w:t>
      </w:r>
      <w:r>
        <w:rPr>
          <w:b/>
          <w:bCs/>
          <w:spacing w:val="11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сп</w:t>
      </w:r>
      <w:r>
        <w:rPr>
          <w:b/>
          <w:bCs/>
          <w:u w:val="thick"/>
        </w:rPr>
        <w:t>уњ</w:t>
      </w:r>
      <w:r>
        <w:rPr>
          <w:b/>
          <w:bCs/>
          <w:spacing w:val="-1"/>
          <w:u w:val="thick"/>
        </w:rPr>
        <w:t>ен</w:t>
      </w:r>
      <w:r>
        <w:rPr>
          <w:b/>
          <w:bCs/>
          <w:u w:val="thick"/>
        </w:rPr>
        <w:t>ос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17"/>
          <w:u w:val="thick"/>
        </w:rPr>
        <w:t xml:space="preserve"> </w:t>
      </w:r>
      <w:r>
        <w:rPr>
          <w:b/>
          <w:bCs/>
          <w:spacing w:val="-1"/>
          <w:u w:val="thick"/>
        </w:rPr>
        <w:t>обавезн</w:t>
      </w:r>
      <w:r>
        <w:rPr>
          <w:b/>
          <w:bCs/>
          <w:u w:val="thick"/>
        </w:rPr>
        <w:t>их</w:t>
      </w:r>
    </w:p>
    <w:p w:rsidR="009C2124" w:rsidRDefault="009C2124" w:rsidP="009C2124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spacing w:val="-3"/>
          <w:u w:val="thick"/>
        </w:rPr>
        <w:t>услова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u w:val="thick"/>
        </w:rPr>
        <w:t>из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члана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u w:val="thick"/>
        </w:rPr>
        <w:t>75.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spacing w:val="-1"/>
          <w:u w:val="thick"/>
        </w:rPr>
        <w:t>ст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ав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u w:val="thick"/>
        </w:rPr>
        <w:t>1.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u w:val="thick"/>
        </w:rPr>
        <w:t>т</w:t>
      </w:r>
      <w:r>
        <w:rPr>
          <w:b/>
          <w:bCs/>
          <w:spacing w:val="-56"/>
          <w:u w:val="thick"/>
        </w:rPr>
        <w:t xml:space="preserve"> </w:t>
      </w:r>
      <w:r>
        <w:rPr>
          <w:b/>
          <w:bCs/>
          <w:spacing w:val="-4"/>
          <w:u w:val="thick"/>
        </w:rPr>
        <w:t>ач.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u w:val="thick"/>
        </w:rPr>
        <w:t>1)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u w:val="thick"/>
        </w:rPr>
        <w:t>до</w:t>
      </w:r>
      <w:r>
        <w:rPr>
          <w:b/>
          <w:bCs/>
          <w:spacing w:val="3"/>
          <w:u w:val="thick"/>
        </w:rPr>
        <w:t xml:space="preserve"> </w:t>
      </w:r>
      <w:r>
        <w:rPr>
          <w:b/>
          <w:bCs/>
          <w:u w:val="thick"/>
        </w:rPr>
        <w:t>4)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2"/>
          <w:u w:val="thick"/>
        </w:rPr>
        <w:t>Закон</w:t>
      </w:r>
      <w:r>
        <w:rPr>
          <w:b/>
          <w:bCs/>
          <w:u w:val="thick"/>
        </w:rPr>
        <w:t>а,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u w:val="thick"/>
        </w:rPr>
        <w:t>а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u w:val="thick"/>
        </w:rPr>
        <w:t>д</w:t>
      </w:r>
      <w:r>
        <w:rPr>
          <w:b/>
          <w:bCs/>
          <w:spacing w:val="-1"/>
          <w:u w:val="thick"/>
        </w:rPr>
        <w:t>оказ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u w:val="thick"/>
        </w:rPr>
        <w:t>о</w:t>
      </w:r>
      <w:r>
        <w:rPr>
          <w:b/>
          <w:bCs/>
          <w:spacing w:val="-1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сп</w:t>
      </w:r>
      <w:r>
        <w:rPr>
          <w:b/>
          <w:bCs/>
          <w:u w:val="thick"/>
        </w:rPr>
        <w:t>уњ</w:t>
      </w:r>
      <w:r>
        <w:rPr>
          <w:b/>
          <w:bCs/>
          <w:spacing w:val="-1"/>
          <w:u w:val="thick"/>
        </w:rPr>
        <w:t>еност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5"/>
          <w:u w:val="thick"/>
        </w:rPr>
        <w:t xml:space="preserve"> </w:t>
      </w:r>
      <w:r>
        <w:rPr>
          <w:b/>
          <w:bCs/>
          <w:spacing w:val="-3"/>
          <w:u w:val="thick"/>
        </w:rPr>
        <w:t>услова</w:t>
      </w:r>
      <w:r>
        <w:rPr>
          <w:b/>
          <w:bCs/>
          <w:u w:val="thick"/>
        </w:rPr>
        <w:t xml:space="preserve"> из</w:t>
      </w:r>
    </w:p>
    <w:p w:rsidR="009C2124" w:rsidRDefault="009C2124" w:rsidP="009C2124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spacing w:val="-1"/>
          <w:u w:val="thick"/>
        </w:rPr>
        <w:t>члана</w:t>
      </w:r>
      <w:r>
        <w:rPr>
          <w:b/>
          <w:bCs/>
          <w:spacing w:val="36"/>
          <w:u w:val="thick"/>
        </w:rPr>
        <w:t xml:space="preserve"> </w:t>
      </w:r>
      <w:r>
        <w:rPr>
          <w:b/>
          <w:bCs/>
          <w:u w:val="thick"/>
        </w:rPr>
        <w:t>75.</w:t>
      </w:r>
      <w:r>
        <w:rPr>
          <w:b/>
          <w:bCs/>
          <w:spacing w:val="38"/>
          <w:u w:val="thick"/>
        </w:rPr>
        <w:t xml:space="preserve"> </w:t>
      </w:r>
      <w:r>
        <w:rPr>
          <w:b/>
          <w:bCs/>
          <w:spacing w:val="-1"/>
          <w:u w:val="thick"/>
        </w:rPr>
        <w:t>ст</w:t>
      </w:r>
      <w:r>
        <w:rPr>
          <w:b/>
          <w:bCs/>
          <w:spacing w:val="-56"/>
          <w:u w:val="thick"/>
        </w:rPr>
        <w:t xml:space="preserve"> </w:t>
      </w:r>
      <w:r>
        <w:rPr>
          <w:b/>
          <w:bCs/>
          <w:u w:val="thick"/>
        </w:rPr>
        <w:t>ав</w:t>
      </w:r>
      <w:r>
        <w:rPr>
          <w:b/>
          <w:bCs/>
          <w:spacing w:val="35"/>
          <w:u w:val="thick"/>
        </w:rPr>
        <w:t xml:space="preserve"> </w:t>
      </w:r>
      <w:r>
        <w:rPr>
          <w:b/>
          <w:bCs/>
          <w:u w:val="thick"/>
        </w:rPr>
        <w:t>1.</w:t>
      </w:r>
      <w:r>
        <w:rPr>
          <w:b/>
          <w:bCs/>
          <w:spacing w:val="35"/>
          <w:u w:val="thick"/>
        </w:rPr>
        <w:t xml:space="preserve"> </w:t>
      </w:r>
      <w:r>
        <w:rPr>
          <w:b/>
          <w:bCs/>
          <w:u w:val="thick"/>
        </w:rPr>
        <w:t>т</w:t>
      </w:r>
      <w:r>
        <w:rPr>
          <w:b/>
          <w:bCs/>
          <w:spacing w:val="-56"/>
          <w:u w:val="thick"/>
        </w:rPr>
        <w:t xml:space="preserve"> </w:t>
      </w:r>
      <w:r>
        <w:rPr>
          <w:b/>
          <w:bCs/>
          <w:spacing w:val="-5"/>
          <w:u w:val="thick"/>
        </w:rPr>
        <w:t>ач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2"/>
          <w:u w:val="thick"/>
        </w:rPr>
        <w:t>ка</w:t>
      </w:r>
      <w:r>
        <w:rPr>
          <w:b/>
          <w:bCs/>
          <w:spacing w:val="38"/>
          <w:u w:val="thick"/>
        </w:rPr>
        <w:t xml:space="preserve"> </w:t>
      </w:r>
      <w:r>
        <w:rPr>
          <w:b/>
          <w:bCs/>
          <w:u w:val="thick"/>
        </w:rPr>
        <w:t>5)</w:t>
      </w:r>
      <w:r>
        <w:rPr>
          <w:b/>
          <w:bCs/>
          <w:spacing w:val="35"/>
          <w:u w:val="thick"/>
        </w:rPr>
        <w:t xml:space="preserve"> </w:t>
      </w:r>
      <w:r>
        <w:rPr>
          <w:b/>
          <w:bCs/>
          <w:spacing w:val="-1"/>
          <w:u w:val="thick"/>
        </w:rPr>
        <w:t>Закон</w:t>
      </w:r>
      <w:r>
        <w:rPr>
          <w:b/>
          <w:bCs/>
          <w:u w:val="thick"/>
        </w:rPr>
        <w:t>а,</w:t>
      </w:r>
      <w:r>
        <w:rPr>
          <w:b/>
          <w:bCs/>
          <w:spacing w:val="35"/>
          <w:u w:val="thick"/>
        </w:rPr>
        <w:t xml:space="preserve"> </w:t>
      </w:r>
      <w:r>
        <w:rPr>
          <w:b/>
          <w:bCs/>
          <w:u w:val="thick"/>
        </w:rPr>
        <w:t>за</w:t>
      </w:r>
      <w:r>
        <w:rPr>
          <w:b/>
          <w:bCs/>
          <w:spacing w:val="35"/>
          <w:u w:val="thick"/>
        </w:rPr>
        <w:t xml:space="preserve"> </w:t>
      </w:r>
      <w:r>
        <w:rPr>
          <w:b/>
          <w:bCs/>
          <w:u w:val="thick"/>
        </w:rPr>
        <w:t>д</w:t>
      </w:r>
      <w:r>
        <w:rPr>
          <w:b/>
          <w:bCs/>
          <w:spacing w:val="-1"/>
          <w:u w:val="thick"/>
        </w:rPr>
        <w:t>ео</w:t>
      </w:r>
      <w:r>
        <w:rPr>
          <w:b/>
          <w:bCs/>
          <w:spacing w:val="40"/>
          <w:u w:val="thick"/>
        </w:rPr>
        <w:t xml:space="preserve"> </w:t>
      </w:r>
      <w:r>
        <w:rPr>
          <w:b/>
          <w:bCs/>
          <w:u w:val="thick"/>
        </w:rPr>
        <w:t>н</w:t>
      </w:r>
      <w:r>
        <w:rPr>
          <w:b/>
          <w:bCs/>
          <w:spacing w:val="-1"/>
          <w:u w:val="thick"/>
        </w:rPr>
        <w:t>абавке</w:t>
      </w:r>
      <w:r>
        <w:rPr>
          <w:b/>
          <w:bCs/>
          <w:spacing w:val="34"/>
          <w:u w:val="thick"/>
        </w:rPr>
        <w:t xml:space="preserve"> </w:t>
      </w:r>
      <w:r>
        <w:rPr>
          <w:b/>
          <w:bCs/>
          <w:spacing w:val="-1"/>
          <w:u w:val="thick"/>
        </w:rPr>
        <w:t>који</w:t>
      </w:r>
      <w:r>
        <w:rPr>
          <w:b/>
          <w:bCs/>
          <w:spacing w:val="36"/>
          <w:u w:val="thick"/>
        </w:rPr>
        <w:t xml:space="preserve"> </w:t>
      </w:r>
      <w:r>
        <w:rPr>
          <w:b/>
          <w:bCs/>
          <w:u w:val="thick"/>
        </w:rPr>
        <w:t>ће</w:t>
      </w:r>
      <w:r>
        <w:rPr>
          <w:b/>
          <w:bCs/>
          <w:spacing w:val="34"/>
          <w:u w:val="thick"/>
        </w:rPr>
        <w:t xml:space="preserve"> </w:t>
      </w:r>
      <w:r>
        <w:rPr>
          <w:b/>
          <w:bCs/>
          <w:u w:val="thick"/>
        </w:rPr>
        <w:t>пон</w:t>
      </w:r>
      <w:r>
        <w:rPr>
          <w:b/>
          <w:bCs/>
          <w:spacing w:val="-2"/>
          <w:u w:val="thick"/>
        </w:rPr>
        <w:t>уђ</w:t>
      </w:r>
      <w:r>
        <w:rPr>
          <w:b/>
          <w:bCs/>
          <w:spacing w:val="-5"/>
          <w:u w:val="thick"/>
        </w:rPr>
        <w:t>ач</w:t>
      </w:r>
      <w:r>
        <w:rPr>
          <w:b/>
          <w:bCs/>
          <w:spacing w:val="34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55"/>
          <w:u w:val="thick"/>
        </w:rPr>
        <w:t xml:space="preserve"> </w:t>
      </w:r>
      <w:r>
        <w:rPr>
          <w:b/>
          <w:bCs/>
          <w:u w:val="thick"/>
        </w:rPr>
        <w:t>звр</w:t>
      </w:r>
      <w:r>
        <w:rPr>
          <w:b/>
          <w:bCs/>
          <w:spacing w:val="-58"/>
          <w:u w:val="thick"/>
        </w:rPr>
        <w:t xml:space="preserve"> </w:t>
      </w:r>
      <w:r>
        <w:rPr>
          <w:b/>
          <w:bCs/>
          <w:spacing w:val="-3"/>
          <w:u w:val="thick"/>
        </w:rPr>
        <w:t>ши</w:t>
      </w:r>
      <w:r>
        <w:rPr>
          <w:b/>
          <w:bCs/>
          <w:u w:val="thick"/>
        </w:rPr>
        <w:t>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 xml:space="preserve">и </w:t>
      </w:r>
    </w:p>
    <w:p w:rsidR="009C2124" w:rsidRDefault="009C2124" w:rsidP="009C2124">
      <w:pPr>
        <w:pStyle w:val="BodyText"/>
        <w:kinsoku w:val="0"/>
        <w:overflowPunct w:val="0"/>
        <w:ind w:left="24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пр</w:t>
      </w:r>
      <w:r>
        <w:rPr>
          <w:b/>
          <w:bCs/>
          <w:spacing w:val="-1"/>
          <w:u w:val="thick"/>
        </w:rPr>
        <w:t>еко</w:t>
      </w:r>
      <w:r>
        <w:rPr>
          <w:b/>
          <w:bCs/>
          <w:u w:val="thick"/>
        </w:rPr>
        <w:t xml:space="preserve"> п</w:t>
      </w:r>
      <w:r>
        <w:rPr>
          <w:b/>
          <w:bCs/>
          <w:spacing w:val="-5"/>
          <w:u w:val="thick"/>
        </w:rPr>
        <w:t>од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звођ</w:t>
      </w:r>
      <w:r>
        <w:rPr>
          <w:b/>
          <w:bCs/>
          <w:spacing w:val="-3"/>
          <w:u w:val="thick"/>
        </w:rPr>
        <w:t>ача.</w:t>
      </w:r>
      <w:r>
        <w:rPr>
          <w:b/>
          <w:bCs/>
          <w:u w:val="thick"/>
        </w:rPr>
        <w:t xml:space="preserve"> </w:t>
      </w:r>
    </w:p>
    <w:p w:rsidR="009C2124" w:rsidRDefault="009C2124" w:rsidP="009C2124">
      <w:pPr>
        <w:pStyle w:val="BodyText"/>
        <w:kinsoku w:val="0"/>
        <w:overflowPunct w:val="0"/>
        <w:ind w:left="240" w:firstLine="0"/>
        <w:jc w:val="both"/>
        <w:sectPr w:rsidR="009C2124">
          <w:pgSz w:w="12240" w:h="15840"/>
          <w:pgMar w:top="920" w:right="1560" w:bottom="280" w:left="1560" w:header="727" w:footer="0" w:gutter="0"/>
          <w:cols w:space="720" w:equalWidth="0">
            <w:col w:w="912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4"/>
        <w:ind w:left="0" w:firstLine="0"/>
        <w:rPr>
          <w:b/>
          <w:bCs/>
          <w:sz w:val="18"/>
          <w:szCs w:val="18"/>
        </w:rPr>
      </w:pPr>
    </w:p>
    <w:p w:rsidR="009C2124" w:rsidRDefault="009C2124" w:rsidP="009C2124">
      <w:pPr>
        <w:pStyle w:val="BodyText"/>
        <w:numPr>
          <w:ilvl w:val="1"/>
          <w:numId w:val="13"/>
        </w:numPr>
        <w:tabs>
          <w:tab w:val="left" w:pos="896"/>
        </w:tabs>
        <w:kinsoku w:val="0"/>
        <w:overflowPunct w:val="0"/>
        <w:spacing w:before="69"/>
        <w:ind w:hanging="775"/>
      </w:pPr>
      <w:r>
        <w:rPr>
          <w:noProof/>
        </w:rPr>
        <w:pict>
          <v:shape id="_x0000_s1074" style="position:absolute;left:0;text-align:left;margin-left:90pt;margin-top:16.55pt;width:432.1pt;height:1pt;z-index:-251656192;mso-position-horizontal-relative:page;mso-position-vertical-relative:text" coordsize="8642,20" o:allowincell="f" path="m,hhl8641,e" filled="f" strokeweight="1.3pt">
            <v:path arrowok="t"/>
            <w10:wrap anchorx="page"/>
            <w10:anchorlock/>
          </v:shape>
        </w:pict>
      </w:r>
      <w:r>
        <w:rPr>
          <w:b/>
          <w:bCs/>
          <w:spacing w:val="-5"/>
        </w:rPr>
        <w:t>Уколико</w:t>
      </w:r>
      <w:r>
        <w:rPr>
          <w:b/>
          <w:bCs/>
        </w:rPr>
        <w:t xml:space="preserve"> </w:t>
      </w:r>
      <w:r>
        <w:rPr>
          <w:b/>
          <w:bCs/>
          <w:spacing w:val="35"/>
        </w:rPr>
        <w:t xml:space="preserve"> </w:t>
      </w:r>
      <w:r>
        <w:rPr>
          <w:b/>
          <w:bCs/>
          <w:spacing w:val="-3"/>
        </w:rPr>
        <w:t>понуду</w:t>
      </w:r>
      <w:r>
        <w:rPr>
          <w:b/>
          <w:bCs/>
        </w:rPr>
        <w:t xml:space="preserve"> 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2"/>
        </w:rPr>
        <w:t>подноси</w:t>
      </w:r>
      <w:r>
        <w:rPr>
          <w:b/>
          <w:bCs/>
        </w:rPr>
        <w:t xml:space="preserve"> 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2"/>
        </w:rPr>
        <w:t>група</w:t>
      </w:r>
      <w:r>
        <w:rPr>
          <w:b/>
          <w:bCs/>
        </w:rPr>
        <w:t xml:space="preserve"> 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2"/>
        </w:rPr>
        <w:t>понуђача,</w:t>
      </w:r>
      <w:r>
        <w:rPr>
          <w:b/>
          <w:bCs/>
        </w:rPr>
        <w:t xml:space="preserve"> 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сваки</w:t>
      </w:r>
      <w:r>
        <w:rPr>
          <w:b/>
          <w:bCs/>
        </w:rPr>
        <w:t xml:space="preserve"> </w:t>
      </w:r>
      <w:r>
        <w:rPr>
          <w:b/>
          <w:bCs/>
          <w:spacing w:val="36"/>
        </w:rPr>
        <w:t xml:space="preserve"> </w:t>
      </w:r>
      <w:r>
        <w:rPr>
          <w:b/>
          <w:bCs/>
          <w:spacing w:val="-2"/>
        </w:rPr>
        <w:t>понуђач</w:t>
      </w:r>
      <w:r>
        <w:rPr>
          <w:b/>
          <w:bCs/>
        </w:rPr>
        <w:t xml:space="preserve"> 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 xml:space="preserve">из 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групе</w:t>
      </w:r>
    </w:p>
    <w:p w:rsidR="009C2124" w:rsidRDefault="009C2124" w:rsidP="009C2124">
      <w:pPr>
        <w:pStyle w:val="BodyText"/>
        <w:kinsoku w:val="0"/>
        <w:overflowPunct w:val="0"/>
        <w:ind w:left="120" w:firstLine="0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понуђ</w:t>
      </w:r>
      <w:r>
        <w:rPr>
          <w:b/>
          <w:bCs/>
          <w:spacing w:val="-3"/>
          <w:u w:val="thick"/>
        </w:rPr>
        <w:t>ача,</w:t>
      </w:r>
      <w:r>
        <w:rPr>
          <w:b/>
          <w:bCs/>
          <w:spacing w:val="45"/>
          <w:u w:val="thick"/>
        </w:rPr>
        <w:t xml:space="preserve"> </w:t>
      </w:r>
      <w:r>
        <w:rPr>
          <w:b/>
          <w:bCs/>
          <w:spacing w:val="-2"/>
          <w:u w:val="thick"/>
        </w:rPr>
        <w:t>мор</w:t>
      </w:r>
      <w:r>
        <w:rPr>
          <w:b/>
          <w:bCs/>
          <w:u w:val="thick"/>
        </w:rPr>
        <w:t>а</w:t>
      </w:r>
      <w:r>
        <w:rPr>
          <w:b/>
          <w:bCs/>
          <w:spacing w:val="45"/>
          <w:u w:val="thick"/>
        </w:rPr>
        <w:t xml:space="preserve"> </w:t>
      </w:r>
      <w:r>
        <w:rPr>
          <w:b/>
          <w:bCs/>
          <w:u w:val="thick"/>
        </w:rPr>
        <w:t>да</w:t>
      </w:r>
      <w:r>
        <w:rPr>
          <w:b/>
          <w:bCs/>
          <w:spacing w:val="42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2"/>
          <w:u w:val="thick"/>
        </w:rPr>
        <w:t>сп</w:t>
      </w:r>
      <w:r>
        <w:rPr>
          <w:b/>
          <w:bCs/>
          <w:u w:val="thick"/>
        </w:rPr>
        <w:t>уни</w:t>
      </w:r>
      <w:r>
        <w:rPr>
          <w:b/>
          <w:bCs/>
          <w:spacing w:val="43"/>
          <w:u w:val="thick"/>
        </w:rPr>
        <w:t xml:space="preserve"> </w:t>
      </w:r>
      <w:r>
        <w:rPr>
          <w:b/>
          <w:bCs/>
          <w:spacing w:val="-1"/>
          <w:u w:val="thick"/>
        </w:rPr>
        <w:t>обавезне</w:t>
      </w:r>
      <w:r>
        <w:rPr>
          <w:b/>
          <w:bCs/>
          <w:spacing w:val="44"/>
          <w:u w:val="thick"/>
        </w:rPr>
        <w:t xml:space="preserve"> </w:t>
      </w:r>
      <w:r>
        <w:rPr>
          <w:b/>
          <w:bCs/>
          <w:spacing w:val="-3"/>
          <w:u w:val="thick"/>
        </w:rPr>
        <w:t>услове</w:t>
      </w:r>
      <w:r>
        <w:rPr>
          <w:b/>
          <w:bCs/>
          <w:spacing w:val="44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55"/>
          <w:u w:val="thick"/>
        </w:rPr>
        <w:t xml:space="preserve"> </w:t>
      </w:r>
      <w:r>
        <w:rPr>
          <w:b/>
          <w:bCs/>
          <w:u w:val="thick"/>
        </w:rPr>
        <w:t>з</w:t>
      </w:r>
      <w:r>
        <w:rPr>
          <w:b/>
          <w:bCs/>
          <w:spacing w:val="44"/>
          <w:u w:val="thick"/>
        </w:rPr>
        <w:t xml:space="preserve"> </w:t>
      </w:r>
      <w:r>
        <w:rPr>
          <w:b/>
          <w:bCs/>
          <w:spacing w:val="-1"/>
          <w:u w:val="thick"/>
        </w:rPr>
        <w:t>члана</w:t>
      </w:r>
      <w:r>
        <w:rPr>
          <w:b/>
          <w:bCs/>
          <w:spacing w:val="46"/>
          <w:u w:val="thick"/>
        </w:rPr>
        <w:t xml:space="preserve"> </w:t>
      </w:r>
      <w:r>
        <w:rPr>
          <w:b/>
          <w:bCs/>
          <w:u w:val="thick"/>
        </w:rPr>
        <w:t>75.</w:t>
      </w:r>
      <w:r>
        <w:rPr>
          <w:b/>
          <w:bCs/>
          <w:spacing w:val="42"/>
          <w:u w:val="thick"/>
        </w:rPr>
        <w:t xml:space="preserve"> </w:t>
      </w:r>
      <w:r>
        <w:rPr>
          <w:b/>
          <w:bCs/>
          <w:spacing w:val="-1"/>
          <w:u w:val="thick"/>
        </w:rPr>
        <w:t>ст</w:t>
      </w:r>
      <w:r>
        <w:rPr>
          <w:b/>
          <w:bCs/>
          <w:spacing w:val="-56"/>
          <w:u w:val="thick"/>
        </w:rPr>
        <w:t xml:space="preserve"> </w:t>
      </w:r>
      <w:r>
        <w:rPr>
          <w:b/>
          <w:bCs/>
          <w:u w:val="thick"/>
        </w:rPr>
        <w:t>ав</w:t>
      </w:r>
      <w:r>
        <w:rPr>
          <w:b/>
          <w:bCs/>
          <w:spacing w:val="45"/>
          <w:u w:val="thick"/>
        </w:rPr>
        <w:t xml:space="preserve"> </w:t>
      </w:r>
      <w:r>
        <w:rPr>
          <w:b/>
          <w:bCs/>
          <w:u w:val="thick"/>
        </w:rPr>
        <w:t>1.</w:t>
      </w:r>
      <w:r>
        <w:rPr>
          <w:b/>
          <w:bCs/>
          <w:spacing w:val="42"/>
          <w:u w:val="thick"/>
        </w:rPr>
        <w:t xml:space="preserve"> </w:t>
      </w:r>
      <w:r>
        <w:rPr>
          <w:b/>
          <w:bCs/>
          <w:u w:val="thick"/>
        </w:rPr>
        <w:t>т</w:t>
      </w:r>
      <w:r>
        <w:rPr>
          <w:b/>
          <w:bCs/>
          <w:spacing w:val="-56"/>
          <w:u w:val="thick"/>
        </w:rPr>
        <w:t xml:space="preserve"> </w:t>
      </w:r>
      <w:r>
        <w:rPr>
          <w:b/>
          <w:bCs/>
          <w:spacing w:val="-4"/>
          <w:u w:val="thick"/>
        </w:rPr>
        <w:t>ач.</w:t>
      </w:r>
      <w:r>
        <w:rPr>
          <w:b/>
          <w:bCs/>
          <w:spacing w:val="45"/>
          <w:u w:val="thick"/>
        </w:rPr>
        <w:t xml:space="preserve"> </w:t>
      </w:r>
      <w:r>
        <w:rPr>
          <w:b/>
          <w:bCs/>
          <w:u w:val="thick"/>
        </w:rPr>
        <w:t>1)</w:t>
      </w:r>
      <w:r>
        <w:rPr>
          <w:b/>
          <w:bCs/>
          <w:spacing w:val="42"/>
          <w:u w:val="thick"/>
        </w:rPr>
        <w:t xml:space="preserve"> </w:t>
      </w:r>
      <w:r>
        <w:rPr>
          <w:b/>
          <w:bCs/>
          <w:u w:val="thick"/>
        </w:rPr>
        <w:t>до</w:t>
      </w:r>
      <w:r>
        <w:rPr>
          <w:b/>
          <w:bCs/>
          <w:spacing w:val="48"/>
          <w:u w:val="thick"/>
        </w:rPr>
        <w:t xml:space="preserve"> </w:t>
      </w:r>
      <w:r>
        <w:rPr>
          <w:b/>
          <w:bCs/>
          <w:u w:val="thick"/>
        </w:rPr>
        <w:t>4)</w:t>
      </w:r>
    </w:p>
    <w:p w:rsidR="009C2124" w:rsidRDefault="009C2124" w:rsidP="009C2124">
      <w:pPr>
        <w:pStyle w:val="BodyText"/>
        <w:kinsoku w:val="0"/>
        <w:overflowPunct w:val="0"/>
        <w:ind w:left="120" w:firstLine="0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spacing w:val="-1"/>
          <w:u w:val="thick"/>
        </w:rPr>
        <w:t>Закон</w:t>
      </w:r>
      <w:r>
        <w:rPr>
          <w:b/>
          <w:bCs/>
          <w:u w:val="thick"/>
        </w:rPr>
        <w:t xml:space="preserve">а, </w:t>
      </w:r>
      <w:r>
        <w:rPr>
          <w:b/>
          <w:bCs/>
          <w:spacing w:val="23"/>
          <w:u w:val="thick"/>
        </w:rPr>
        <w:t xml:space="preserve"> </w:t>
      </w:r>
      <w:r>
        <w:rPr>
          <w:b/>
          <w:bCs/>
          <w:u w:val="thick"/>
        </w:rPr>
        <w:t xml:space="preserve">а </w:t>
      </w:r>
      <w:r>
        <w:rPr>
          <w:b/>
          <w:bCs/>
          <w:spacing w:val="21"/>
          <w:u w:val="thick"/>
        </w:rPr>
        <w:t xml:space="preserve"> </w:t>
      </w:r>
      <w:r>
        <w:rPr>
          <w:b/>
          <w:bCs/>
          <w:u w:val="thick"/>
        </w:rPr>
        <w:t>д</w:t>
      </w:r>
      <w:r>
        <w:rPr>
          <w:b/>
          <w:bCs/>
          <w:spacing w:val="-4"/>
          <w:u w:val="thick"/>
        </w:rPr>
        <w:t>од</w:t>
      </w:r>
      <w:r>
        <w:rPr>
          <w:b/>
          <w:bCs/>
          <w:spacing w:val="-3"/>
          <w:u w:val="thick"/>
        </w:rPr>
        <w:t>атн</w:t>
      </w:r>
      <w:r>
        <w:rPr>
          <w:b/>
          <w:bCs/>
          <w:u w:val="thick"/>
        </w:rPr>
        <w:t xml:space="preserve">е </w:t>
      </w:r>
      <w:r>
        <w:rPr>
          <w:b/>
          <w:bCs/>
          <w:spacing w:val="25"/>
          <w:u w:val="thick"/>
        </w:rPr>
        <w:t xml:space="preserve"> </w:t>
      </w:r>
      <w:r>
        <w:rPr>
          <w:b/>
          <w:bCs/>
          <w:spacing w:val="-3"/>
          <w:u w:val="thick"/>
        </w:rPr>
        <w:t>услове</w:t>
      </w:r>
      <w:r>
        <w:rPr>
          <w:b/>
          <w:bCs/>
          <w:u w:val="thick"/>
        </w:rPr>
        <w:t xml:space="preserve"> </w:t>
      </w:r>
      <w:r>
        <w:rPr>
          <w:b/>
          <w:bCs/>
          <w:spacing w:val="22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сп</w:t>
      </w:r>
      <w:r>
        <w:rPr>
          <w:b/>
          <w:bCs/>
          <w:u w:val="thick"/>
        </w:rPr>
        <w:t xml:space="preserve">уњавају </w:t>
      </w:r>
      <w:r>
        <w:rPr>
          <w:b/>
          <w:bCs/>
          <w:spacing w:val="23"/>
          <w:u w:val="thick"/>
        </w:rPr>
        <w:t xml:space="preserve"> </w:t>
      </w:r>
      <w:r>
        <w:rPr>
          <w:b/>
          <w:bCs/>
          <w:spacing w:val="-2"/>
          <w:u w:val="thick"/>
        </w:rPr>
        <w:t>зајед</w:t>
      </w:r>
      <w:r>
        <w:rPr>
          <w:b/>
          <w:bCs/>
          <w:u w:val="thick"/>
        </w:rPr>
        <w:t xml:space="preserve">но </w:t>
      </w:r>
      <w:r>
        <w:rPr>
          <w:b/>
          <w:bCs/>
          <w:spacing w:val="26"/>
          <w:u w:val="thick"/>
        </w:rPr>
        <w:t xml:space="preserve"> </w:t>
      </w:r>
      <w:r>
        <w:rPr>
          <w:b/>
          <w:bCs/>
          <w:u w:val="thick"/>
        </w:rPr>
        <w:t xml:space="preserve">(у </w:t>
      </w:r>
      <w:r>
        <w:rPr>
          <w:b/>
          <w:bCs/>
          <w:spacing w:val="23"/>
          <w:u w:val="thick"/>
        </w:rPr>
        <w:t xml:space="preserve"> </w:t>
      </w:r>
      <w:r>
        <w:rPr>
          <w:b/>
          <w:bCs/>
          <w:spacing w:val="-1"/>
          <w:u w:val="thick"/>
        </w:rPr>
        <w:t>конк</w:t>
      </w:r>
      <w:r>
        <w:rPr>
          <w:b/>
          <w:bCs/>
          <w:u w:val="thick"/>
        </w:rPr>
        <w:t>р</w:t>
      </w:r>
      <w:r>
        <w:rPr>
          <w:b/>
          <w:bCs/>
          <w:spacing w:val="-2"/>
          <w:u w:val="thick"/>
        </w:rPr>
        <w:t>ет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н</w:t>
      </w:r>
      <w:r>
        <w:rPr>
          <w:b/>
          <w:bCs/>
          <w:spacing w:val="-3"/>
          <w:u w:val="thick"/>
        </w:rPr>
        <w:t>ом</w:t>
      </w:r>
      <w:r>
        <w:rPr>
          <w:b/>
          <w:bCs/>
          <w:u w:val="thick"/>
        </w:rPr>
        <w:t xml:space="preserve"> </w:t>
      </w:r>
      <w:r>
        <w:rPr>
          <w:b/>
          <w:bCs/>
          <w:spacing w:val="23"/>
          <w:u w:val="thick"/>
        </w:rPr>
        <w:t xml:space="preserve"> </w:t>
      </w:r>
      <w:r>
        <w:rPr>
          <w:b/>
          <w:bCs/>
          <w:spacing w:val="-1"/>
          <w:u w:val="thick"/>
        </w:rPr>
        <w:t>случају</w:t>
      </w:r>
      <w:r>
        <w:rPr>
          <w:b/>
          <w:bCs/>
          <w:u w:val="thick"/>
        </w:rPr>
        <w:t xml:space="preserve"> </w:t>
      </w:r>
      <w:r>
        <w:rPr>
          <w:b/>
          <w:bCs/>
          <w:spacing w:val="25"/>
          <w:u w:val="thick"/>
        </w:rPr>
        <w:t xml:space="preserve"> </w:t>
      </w:r>
      <w:r>
        <w:rPr>
          <w:b/>
          <w:bCs/>
          <w:u w:val="thick"/>
        </w:rPr>
        <w:t>ни</w:t>
      </w:r>
      <w:r>
        <w:rPr>
          <w:b/>
          <w:bCs/>
          <w:spacing w:val="-2"/>
          <w:u w:val="thick"/>
        </w:rPr>
        <w:t>су</w:t>
      </w:r>
      <w:r>
        <w:rPr>
          <w:b/>
          <w:bCs/>
          <w:u w:val="thick"/>
        </w:rPr>
        <w:t xml:space="preserve"> </w:t>
      </w:r>
    </w:p>
    <w:p w:rsidR="009C2124" w:rsidRDefault="009C2124" w:rsidP="009C2124">
      <w:pPr>
        <w:pStyle w:val="BodyText"/>
        <w:kinsoku w:val="0"/>
        <w:overflowPunct w:val="0"/>
        <w:ind w:left="120" w:firstLine="0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пр</w:t>
      </w:r>
      <w:r>
        <w:rPr>
          <w:b/>
          <w:bCs/>
          <w:spacing w:val="-2"/>
          <w:u w:val="thick"/>
        </w:rPr>
        <w:t>ед</w:t>
      </w:r>
      <w:r>
        <w:rPr>
          <w:b/>
          <w:bCs/>
          <w:spacing w:val="-1"/>
          <w:u w:val="thick"/>
        </w:rPr>
        <w:t>виђен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 xml:space="preserve"> </w:t>
      </w:r>
      <w:r>
        <w:rPr>
          <w:b/>
          <w:bCs/>
          <w:spacing w:val="-3"/>
          <w:u w:val="thick"/>
        </w:rPr>
        <w:t>додатн</w:t>
      </w:r>
      <w:r>
        <w:rPr>
          <w:b/>
          <w:bCs/>
          <w:u w:val="thick"/>
        </w:rPr>
        <w:t>и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spacing w:val="-3"/>
          <w:u w:val="thick"/>
        </w:rPr>
        <w:t>услови</w:t>
      </w:r>
      <w:r>
        <w:rPr>
          <w:b/>
          <w:bCs/>
          <w:spacing w:val="-1"/>
          <w:u w:val="thick"/>
        </w:rPr>
        <w:t>).</w:t>
      </w:r>
    </w:p>
    <w:p w:rsidR="009C2124" w:rsidRDefault="009C2124" w:rsidP="009C2124">
      <w:pPr>
        <w:pStyle w:val="BodyText"/>
        <w:kinsoku w:val="0"/>
        <w:overflowPunct w:val="0"/>
        <w:ind w:left="120" w:firstLine="0"/>
        <w:sectPr w:rsidR="009C2124">
          <w:pgSz w:w="12240" w:h="15840"/>
          <w:pgMar w:top="920" w:right="1620" w:bottom="280" w:left="1680" w:header="727" w:footer="0" w:gutter="0"/>
          <w:cols w:space="720" w:equalWidth="0">
            <w:col w:w="894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5"/>
          <w:szCs w:val="25"/>
        </w:rPr>
      </w:pPr>
    </w:p>
    <w:p w:rsidR="009C2124" w:rsidRDefault="009C2124" w:rsidP="009C2124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</w:rPr>
      </w:r>
      <w:r>
        <w:rPr>
          <w:sz w:val="20"/>
          <w:szCs w:val="20"/>
        </w:rPr>
        <w:pict>
          <v:shape id="_x0000_s1057" type="#_x0000_t202" style="width:443.4pt;height:16.35pt;mso-position-horizontal-relative:char;mso-position-vertical-relative:line" o:allowincell="f" fillcolor="#d9d9d9" strokeweight=".20458mm">
            <v:textbox inset="0,0,0,0">
              <w:txbxContent>
                <w:p w:rsidR="009C2124" w:rsidRDefault="009C2124" w:rsidP="009C2124">
                  <w:pPr>
                    <w:pStyle w:val="BodyText"/>
                    <w:kinsoku w:val="0"/>
                    <w:overflowPunct w:val="0"/>
                    <w:spacing w:before="17"/>
                    <w:ind w:left="824" w:firstLine="0"/>
                  </w:pPr>
                  <w:r>
                    <w:rPr>
                      <w:b/>
                      <w:bCs/>
                    </w:rPr>
                    <w:t xml:space="preserve">2.   </w:t>
                  </w:r>
                  <w:r>
                    <w:rPr>
                      <w:b/>
                      <w:bCs/>
                      <w:spacing w:val="-1"/>
                    </w:rPr>
                    <w:t>УПУТСТВО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</w:rPr>
                    <w:t>КАКО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</w:rPr>
                    <w:t>СЕ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</w:rPr>
                    <w:t>ДОКАЗУЈЕ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ИСПУЊЕНОСТ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4"/>
                    </w:rPr>
                    <w:t>УСЛОВА</w:t>
                  </w:r>
                </w:p>
              </w:txbxContent>
            </v:textbox>
            <w10:wrap type="none"/>
            <w10:anchorlock/>
          </v:shape>
        </w:pic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22"/>
          <w:szCs w:val="22"/>
        </w:rPr>
      </w:pPr>
    </w:p>
    <w:p w:rsidR="009C2124" w:rsidRDefault="009C2124" w:rsidP="009C2124">
      <w:pPr>
        <w:pStyle w:val="BodyText"/>
        <w:numPr>
          <w:ilvl w:val="2"/>
          <w:numId w:val="13"/>
        </w:numPr>
        <w:tabs>
          <w:tab w:val="left" w:pos="1906"/>
        </w:tabs>
        <w:kinsoku w:val="0"/>
        <w:overflowPunct w:val="0"/>
        <w:spacing w:before="64"/>
        <w:ind w:hanging="992"/>
        <w:rPr>
          <w:color w:val="0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-</w:t>
      </w:r>
      <w:r>
        <w:rPr>
          <w:b/>
          <w:bCs/>
          <w:color w:val="C00000"/>
          <w:spacing w:val="-1"/>
          <w:sz w:val="28"/>
          <w:szCs w:val="28"/>
        </w:rPr>
        <w:t xml:space="preserve"> </w:t>
      </w:r>
      <w:r>
        <w:rPr>
          <w:b/>
          <w:bCs/>
          <w:color w:val="C00000"/>
          <w:spacing w:val="-2"/>
          <w:sz w:val="28"/>
          <w:szCs w:val="28"/>
        </w:rPr>
        <w:t>Доказивање</w:t>
      </w:r>
      <w:r>
        <w:rPr>
          <w:b/>
          <w:bCs/>
          <w:color w:val="C00000"/>
          <w:spacing w:val="-1"/>
          <w:sz w:val="28"/>
          <w:szCs w:val="28"/>
        </w:rPr>
        <w:t xml:space="preserve"> испуњености </w:t>
      </w:r>
      <w:r>
        <w:rPr>
          <w:b/>
          <w:bCs/>
          <w:color w:val="C00000"/>
          <w:spacing w:val="-4"/>
          <w:sz w:val="28"/>
          <w:szCs w:val="28"/>
        </w:rPr>
        <w:t>услова</w:t>
      </w:r>
      <w:r>
        <w:rPr>
          <w:b/>
          <w:bCs/>
          <w:color w:val="C00000"/>
          <w:spacing w:val="3"/>
          <w:sz w:val="28"/>
          <w:szCs w:val="28"/>
        </w:rPr>
        <w:t xml:space="preserve"> </w:t>
      </w:r>
      <w:r>
        <w:rPr>
          <w:b/>
          <w:bCs/>
          <w:color w:val="C00000"/>
          <w:spacing w:val="-2"/>
          <w:sz w:val="28"/>
          <w:szCs w:val="28"/>
        </w:rPr>
        <w:t>Изјавом</w:t>
      </w: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  <w:rPr>
          <w:b/>
          <w:bCs/>
          <w:sz w:val="27"/>
          <w:szCs w:val="27"/>
        </w:rPr>
      </w:pPr>
    </w:p>
    <w:p w:rsidR="009C2124" w:rsidRDefault="009C2124" w:rsidP="009C2124">
      <w:pPr>
        <w:pStyle w:val="BodyText"/>
        <w:kinsoku w:val="0"/>
        <w:overflowPunct w:val="0"/>
        <w:ind w:left="220" w:right="215"/>
        <w:jc w:val="both"/>
        <w:rPr>
          <w:spacing w:val="-2"/>
        </w:rPr>
      </w:pPr>
      <w:r>
        <w:rPr>
          <w:spacing w:val="-1"/>
        </w:rPr>
        <w:t>Испуњеност</w:t>
      </w:r>
      <w:r>
        <w:rPr>
          <w:spacing w:val="11"/>
        </w:rPr>
        <w:t xml:space="preserve"> </w:t>
      </w:r>
      <w:r>
        <w:rPr>
          <w:b/>
          <w:bCs/>
        </w:rPr>
        <w:t>обавезних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3"/>
        </w:rPr>
        <w:t>услова</w:t>
      </w:r>
      <w:r>
        <w:rPr>
          <w:b/>
          <w:bCs/>
          <w:spacing w:val="9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1"/>
        </w:rPr>
        <w:t>учешће</w:t>
      </w:r>
      <w:r>
        <w:rPr>
          <w:spacing w:val="13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поступку</w:t>
      </w:r>
      <w:r>
        <w:rPr>
          <w:spacing w:val="4"/>
        </w:rPr>
        <w:t xml:space="preserve"> </w:t>
      </w:r>
      <w:r>
        <w:rPr>
          <w:spacing w:val="-1"/>
        </w:rPr>
        <w:t>предметне</w:t>
      </w:r>
      <w:r>
        <w:rPr>
          <w:spacing w:val="10"/>
        </w:rPr>
        <w:t xml:space="preserve"> </w:t>
      </w:r>
      <w:r>
        <w:rPr>
          <w:spacing w:val="-1"/>
        </w:rPr>
        <w:t>јавне</w:t>
      </w:r>
      <w:r>
        <w:rPr>
          <w:spacing w:val="58"/>
        </w:rPr>
        <w:t xml:space="preserve"> </w:t>
      </w:r>
      <w:r>
        <w:rPr>
          <w:spacing w:val="-1"/>
        </w:rPr>
        <w:t>набавке,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b/>
          <w:bCs/>
          <w:spacing w:val="-3"/>
        </w:rPr>
        <w:t>додатних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3"/>
        </w:rPr>
        <w:t>услова</w:t>
      </w:r>
      <w:r>
        <w:rPr>
          <w:b/>
          <w:bCs/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rPr>
          <w:spacing w:val="-1"/>
        </w:rPr>
        <w:t>учешће</w:t>
      </w:r>
      <w:r>
        <w:rPr>
          <w:spacing w:val="30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поступку</w:t>
      </w:r>
      <w:r>
        <w:rPr>
          <w:spacing w:val="23"/>
        </w:rPr>
        <w:t xml:space="preserve"> </w:t>
      </w:r>
      <w:r>
        <w:rPr>
          <w:spacing w:val="-1"/>
        </w:rPr>
        <w:t>предметне</w:t>
      </w:r>
      <w:r>
        <w:rPr>
          <w:spacing w:val="27"/>
        </w:rPr>
        <w:t xml:space="preserve"> </w:t>
      </w:r>
      <w:r>
        <w:t>јавне</w:t>
      </w:r>
      <w:r>
        <w:rPr>
          <w:spacing w:val="27"/>
        </w:rPr>
        <w:t xml:space="preserve"> </w:t>
      </w:r>
      <w:r>
        <w:rPr>
          <w:spacing w:val="-1"/>
        </w:rPr>
        <w:t>набавке,</w:t>
      </w:r>
      <w:r>
        <w:rPr>
          <w:spacing w:val="45"/>
        </w:rPr>
        <w:t xml:space="preserve"> </w:t>
      </w:r>
      <w:r>
        <w:rPr>
          <w:spacing w:val="-1"/>
        </w:rPr>
        <w:t>наведних,</w:t>
      </w:r>
      <w:r>
        <w:rPr>
          <w:spacing w:val="36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складу</w:t>
      </w:r>
      <w:r>
        <w:rPr>
          <w:spacing w:val="30"/>
        </w:rPr>
        <w:t xml:space="preserve"> </w:t>
      </w:r>
      <w:r>
        <w:t>са</w:t>
      </w:r>
      <w:r>
        <w:rPr>
          <w:spacing w:val="34"/>
        </w:rPr>
        <w:t xml:space="preserve"> </w:t>
      </w:r>
      <w:r>
        <w:rPr>
          <w:spacing w:val="-1"/>
        </w:rPr>
        <w:t>чл.</w:t>
      </w:r>
      <w:r>
        <w:rPr>
          <w:spacing w:val="33"/>
        </w:rPr>
        <w:t xml:space="preserve"> </w:t>
      </w:r>
      <w:r>
        <w:t>77.</w:t>
      </w:r>
      <w:r>
        <w:rPr>
          <w:spacing w:val="35"/>
        </w:rPr>
        <w:t xml:space="preserve"> </w:t>
      </w:r>
      <w:r>
        <w:rPr>
          <w:spacing w:val="-7"/>
        </w:rPr>
        <w:t>ст.</w:t>
      </w:r>
      <w:r>
        <w:rPr>
          <w:spacing w:val="33"/>
        </w:rPr>
        <w:t xml:space="preserve"> </w:t>
      </w:r>
      <w:r>
        <w:t>4.</w:t>
      </w:r>
      <w:r>
        <w:rPr>
          <w:spacing w:val="33"/>
        </w:rPr>
        <w:t xml:space="preserve"> </w:t>
      </w:r>
      <w:r>
        <w:t>ЗЈН,</w:t>
      </w:r>
      <w:r>
        <w:rPr>
          <w:spacing w:val="33"/>
        </w:rPr>
        <w:t xml:space="preserve"> </w:t>
      </w:r>
      <w:r>
        <w:rPr>
          <w:spacing w:val="-2"/>
        </w:rPr>
        <w:t>понуђач</w:t>
      </w:r>
      <w:r>
        <w:rPr>
          <w:spacing w:val="32"/>
        </w:rPr>
        <w:t xml:space="preserve"> </w:t>
      </w:r>
      <w:r>
        <w:rPr>
          <w:spacing w:val="-2"/>
        </w:rPr>
        <w:t>доказује</w:t>
      </w:r>
      <w:r>
        <w:rPr>
          <w:spacing w:val="32"/>
        </w:rPr>
        <w:t xml:space="preserve"> </w:t>
      </w:r>
      <w:r>
        <w:t>достављањем</w:t>
      </w:r>
      <w:r>
        <w:rPr>
          <w:spacing w:val="35"/>
        </w:rPr>
        <w:t xml:space="preserve"> </w:t>
      </w:r>
      <w:r>
        <w:rPr>
          <w:b/>
          <w:bCs/>
        </w:rPr>
        <w:t>ИЗЈАВЕ</w:t>
      </w:r>
      <w:r>
        <w:rPr>
          <w:b/>
          <w:bCs/>
          <w:spacing w:val="51"/>
        </w:rPr>
        <w:t xml:space="preserve"> </w:t>
      </w:r>
      <w:r>
        <w:rPr>
          <w:spacing w:val="-1"/>
        </w:rPr>
        <w:t>(страна</w:t>
      </w:r>
      <w:r>
        <w:rPr>
          <w:spacing w:val="21"/>
        </w:rPr>
        <w:t xml:space="preserve"> </w:t>
      </w:r>
      <w:r>
        <w:t>14</w:t>
      </w:r>
      <w:r>
        <w:rPr>
          <w:spacing w:val="21"/>
        </w:rPr>
        <w:t xml:space="preserve"> </w:t>
      </w:r>
      <w:r>
        <w:rPr>
          <w:spacing w:val="-3"/>
        </w:rPr>
        <w:t>конкурсне</w:t>
      </w:r>
      <w:r>
        <w:rPr>
          <w:spacing w:val="20"/>
        </w:rPr>
        <w:t xml:space="preserve"> </w:t>
      </w:r>
      <w:r>
        <w:rPr>
          <w:spacing w:val="-1"/>
        </w:rPr>
        <w:t>документације),</w:t>
      </w:r>
      <w:r>
        <w:rPr>
          <w:spacing w:val="21"/>
        </w:rPr>
        <w:t xml:space="preserve"> </w:t>
      </w:r>
      <w:r>
        <w:rPr>
          <w:spacing w:val="-4"/>
        </w:rPr>
        <w:t>којом</w:t>
      </w:r>
      <w:r>
        <w:rPr>
          <w:spacing w:val="20"/>
        </w:rPr>
        <w:t xml:space="preserve"> </w:t>
      </w:r>
      <w:r>
        <w:rPr>
          <w:spacing w:val="-4"/>
        </w:rPr>
        <w:t>под</w:t>
      </w:r>
      <w:r>
        <w:rPr>
          <w:spacing w:val="21"/>
        </w:rPr>
        <w:t xml:space="preserve"> </w:t>
      </w:r>
      <w:r>
        <w:rPr>
          <w:spacing w:val="-2"/>
        </w:rPr>
        <w:t>пуном</w:t>
      </w:r>
      <w:r>
        <w:rPr>
          <w:spacing w:val="23"/>
        </w:rPr>
        <w:t xml:space="preserve"> </w:t>
      </w:r>
      <w:r>
        <w:rPr>
          <w:spacing w:val="-2"/>
        </w:rPr>
        <w:t>материјалном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кривичном</w:t>
      </w:r>
      <w:r>
        <w:rPr>
          <w:spacing w:val="75"/>
        </w:rPr>
        <w:t xml:space="preserve"> </w:t>
      </w:r>
      <w:r>
        <w:rPr>
          <w:spacing w:val="-2"/>
        </w:rPr>
        <w:t>одговорношћу</w:t>
      </w:r>
      <w:r>
        <w:rPr>
          <w:spacing w:val="-1"/>
        </w:rPr>
        <w:t xml:space="preserve"> потврђује</w:t>
      </w:r>
      <w:r>
        <w:rPr>
          <w:spacing w:val="3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rPr>
          <w:spacing w:val="-1"/>
        </w:rPr>
        <w:t>испуњава</w:t>
      </w:r>
      <w:r>
        <w:rPr>
          <w:spacing w:val="7"/>
        </w:rPr>
        <w:t xml:space="preserve"> </w:t>
      </w:r>
      <w:r>
        <w:rPr>
          <w:spacing w:val="-2"/>
        </w:rPr>
        <w:t>услове</w:t>
      </w:r>
      <w:r>
        <w:rPr>
          <w:spacing w:val="3"/>
        </w:rPr>
        <w:t xml:space="preserve"> </w:t>
      </w:r>
      <w:r>
        <w:rPr>
          <w:spacing w:val="1"/>
        </w:rPr>
        <w:t>за</w:t>
      </w:r>
      <w:r>
        <w:rPr>
          <w:spacing w:val="8"/>
        </w:rPr>
        <w:t xml:space="preserve"> </w:t>
      </w:r>
      <w:r>
        <w:rPr>
          <w:spacing w:val="-1"/>
        </w:rPr>
        <w:t>учешће</w:t>
      </w:r>
      <w:r>
        <w:rPr>
          <w:spacing w:val="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поступку</w:t>
      </w:r>
      <w:r>
        <w:rPr>
          <w:spacing w:val="-1"/>
        </w:rPr>
        <w:t xml:space="preserve"> </w:t>
      </w:r>
      <w:r>
        <w:t>јавне</w:t>
      </w:r>
      <w:r>
        <w:rPr>
          <w:spacing w:val="3"/>
        </w:rPr>
        <w:t xml:space="preserve"> </w:t>
      </w:r>
      <w:r>
        <w:t>набавке</w:t>
      </w:r>
      <w:r>
        <w:rPr>
          <w:spacing w:val="3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rPr>
          <w:spacing w:val="-1"/>
        </w:rPr>
        <w:t>чл.</w:t>
      </w:r>
      <w:r>
        <w:rPr>
          <w:spacing w:val="16"/>
        </w:rPr>
        <w:t xml:space="preserve"> </w:t>
      </w:r>
      <w:r>
        <w:t>75.</w:t>
      </w:r>
      <w:r>
        <w:rPr>
          <w:spacing w:val="16"/>
        </w:rPr>
        <w:t xml:space="preserve"> </w:t>
      </w:r>
      <w:r>
        <w:rPr>
          <w:spacing w:val="-7"/>
        </w:rPr>
        <w:t>ст.</w:t>
      </w:r>
      <w:r>
        <w:rPr>
          <w:spacing w:val="16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rPr>
          <w:spacing w:val="-3"/>
        </w:rPr>
        <w:t>тач.</w:t>
      </w:r>
      <w:r>
        <w:rPr>
          <w:spacing w:val="16"/>
        </w:rPr>
        <w:t xml:space="preserve"> </w:t>
      </w:r>
      <w:r>
        <w:t>1)</w:t>
      </w:r>
      <w:r>
        <w:rPr>
          <w:spacing w:val="15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4),</w:t>
      </w:r>
      <w:r>
        <w:rPr>
          <w:spacing w:val="15"/>
        </w:rPr>
        <w:t xml:space="preserve"> </w:t>
      </w:r>
      <w:r>
        <w:rPr>
          <w:spacing w:val="-1"/>
        </w:rPr>
        <w:t>чл.</w:t>
      </w:r>
      <w:r>
        <w:rPr>
          <w:spacing w:val="16"/>
        </w:rPr>
        <w:t xml:space="preserve"> </w:t>
      </w:r>
      <w:r>
        <w:t>75.</w:t>
      </w:r>
      <w:r>
        <w:rPr>
          <w:spacing w:val="16"/>
        </w:rPr>
        <w:t xml:space="preserve"> </w:t>
      </w:r>
      <w:r>
        <w:rPr>
          <w:spacing w:val="-7"/>
        </w:rPr>
        <w:t>ст.</w:t>
      </w:r>
      <w:r>
        <w:rPr>
          <w:spacing w:val="16"/>
        </w:rPr>
        <w:t xml:space="preserve"> </w:t>
      </w:r>
      <w:r>
        <w:t>2.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чл.</w:t>
      </w:r>
      <w:r>
        <w:rPr>
          <w:spacing w:val="21"/>
        </w:rPr>
        <w:t xml:space="preserve"> </w:t>
      </w:r>
      <w:r>
        <w:t>76.</w:t>
      </w:r>
      <w:r>
        <w:rPr>
          <w:spacing w:val="16"/>
        </w:rPr>
        <w:t xml:space="preserve"> </w:t>
      </w:r>
      <w:r>
        <w:t>ЗЈН,</w:t>
      </w:r>
      <w:r>
        <w:rPr>
          <w:spacing w:val="16"/>
        </w:rPr>
        <w:t xml:space="preserve"> </w:t>
      </w:r>
      <w:r>
        <w:t>дефинисане</w:t>
      </w:r>
      <w:r>
        <w:rPr>
          <w:spacing w:val="15"/>
        </w:rPr>
        <w:t xml:space="preserve"> </w:t>
      </w:r>
      <w:r>
        <w:rPr>
          <w:spacing w:val="-2"/>
        </w:rPr>
        <w:t>овом</w:t>
      </w:r>
      <w:r>
        <w:rPr>
          <w:spacing w:val="15"/>
        </w:rPr>
        <w:t xml:space="preserve"> </w:t>
      </w:r>
      <w:r>
        <w:rPr>
          <w:spacing w:val="-3"/>
        </w:rPr>
        <w:t>конкурсном</w:t>
      </w:r>
      <w:r>
        <w:rPr>
          <w:spacing w:val="31"/>
        </w:rPr>
        <w:t xml:space="preserve"> </w:t>
      </w:r>
      <w:r>
        <w:rPr>
          <w:spacing w:val="-2"/>
        </w:rPr>
        <w:t>документацијом.</w:t>
      </w:r>
    </w:p>
    <w:p w:rsidR="009C2124" w:rsidRDefault="009C2124" w:rsidP="009C2124">
      <w:pPr>
        <w:pStyle w:val="BodyText"/>
        <w:kinsoku w:val="0"/>
        <w:overflowPunct w:val="0"/>
        <w:spacing w:before="1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left="1120" w:firstLine="0"/>
        <w:rPr>
          <w:spacing w:val="-1"/>
        </w:rPr>
      </w:pPr>
      <w:r>
        <w:rPr>
          <w:b/>
          <w:bCs/>
          <w:spacing w:val="-5"/>
        </w:rPr>
        <w:t>Уколико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понуђач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2"/>
        </w:rPr>
        <w:t>подноси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3"/>
        </w:rPr>
        <w:t>понуду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са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подизвођачем</w:t>
      </w:r>
      <w:r>
        <w:rPr>
          <w:spacing w:val="-2"/>
        </w:rPr>
        <w:t>,</w:t>
      </w:r>
      <w:r>
        <w:rPr>
          <w:spacing w:val="26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складу</w:t>
      </w:r>
      <w:r>
        <w:rPr>
          <w:spacing w:val="16"/>
        </w:rPr>
        <w:t xml:space="preserve"> </w:t>
      </w:r>
      <w:r>
        <w:rPr>
          <w:spacing w:val="1"/>
        </w:rPr>
        <w:t>са</w:t>
      </w:r>
      <w:r>
        <w:rPr>
          <w:spacing w:val="20"/>
        </w:rPr>
        <w:t xml:space="preserve"> </w:t>
      </w:r>
      <w:r>
        <w:rPr>
          <w:spacing w:val="-1"/>
        </w:rPr>
        <w:t>чланом</w:t>
      </w:r>
    </w:p>
    <w:p w:rsidR="009C2124" w:rsidRDefault="009C2124" w:rsidP="009C2124">
      <w:pPr>
        <w:pStyle w:val="BodyText"/>
        <w:numPr>
          <w:ilvl w:val="0"/>
          <w:numId w:val="12"/>
        </w:numPr>
        <w:tabs>
          <w:tab w:val="left" w:pos="581"/>
        </w:tabs>
        <w:kinsoku w:val="0"/>
        <w:overflowPunct w:val="0"/>
        <w:jc w:val="both"/>
      </w:pPr>
      <w:r>
        <w:t xml:space="preserve">ЗЈН, </w:t>
      </w:r>
      <w:r>
        <w:rPr>
          <w:spacing w:val="-3"/>
        </w:rPr>
        <w:t>подизвођач</w:t>
      </w:r>
      <w:r>
        <w:rPr>
          <w:spacing w:val="-1"/>
        </w:rPr>
        <w:t xml:space="preserve"> </w:t>
      </w:r>
      <w:r>
        <w:t>мора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испуњава </w:t>
      </w:r>
      <w:r>
        <w:t>обавезне</w:t>
      </w:r>
      <w:r>
        <w:rPr>
          <w:spacing w:val="1"/>
        </w:rPr>
        <w:t xml:space="preserve"> </w:t>
      </w:r>
      <w:r>
        <w:rPr>
          <w:spacing w:val="-1"/>
        </w:rPr>
        <w:t>услове</w:t>
      </w:r>
      <w:r>
        <w:rPr>
          <w:spacing w:val="-2"/>
        </w:rPr>
        <w:t xml:space="preserve"> </w:t>
      </w:r>
      <w:r>
        <w:t xml:space="preserve">из </w:t>
      </w:r>
      <w:r>
        <w:rPr>
          <w:spacing w:val="-1"/>
        </w:rPr>
        <w:t xml:space="preserve">члана </w:t>
      </w:r>
      <w:r>
        <w:t>75. став 1.</w:t>
      </w:r>
      <w:r>
        <w:rPr>
          <w:spacing w:val="5"/>
        </w:rPr>
        <w:t xml:space="preserve"> </w:t>
      </w:r>
      <w:r>
        <w:rPr>
          <w:spacing w:val="-3"/>
        </w:rPr>
        <w:t>тач.</w:t>
      </w:r>
      <w:r>
        <w:t xml:space="preserve"> </w:t>
      </w:r>
      <w:r>
        <w:rPr>
          <w:spacing w:val="1"/>
        </w:rPr>
        <w:t>1)</w:t>
      </w:r>
      <w:r>
        <w:t xml:space="preserve"> до</w:t>
      </w:r>
    </w:p>
    <w:p w:rsidR="009C2124" w:rsidRDefault="009C2124" w:rsidP="009C2124">
      <w:pPr>
        <w:pStyle w:val="BodyText"/>
        <w:numPr>
          <w:ilvl w:val="1"/>
          <w:numId w:val="15"/>
        </w:numPr>
        <w:tabs>
          <w:tab w:val="left" w:pos="557"/>
        </w:tabs>
        <w:kinsoku w:val="0"/>
        <w:overflowPunct w:val="0"/>
        <w:ind w:right="212" w:firstLine="0"/>
        <w:jc w:val="both"/>
        <w:rPr>
          <w:spacing w:val="-3"/>
        </w:rPr>
      </w:pPr>
      <w:r>
        <w:t>ЗЈН.</w:t>
      </w:r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3"/>
        </w:rPr>
        <w:t>том</w:t>
      </w:r>
      <w:r>
        <w:rPr>
          <w:spacing w:val="15"/>
        </w:rPr>
        <w:t xml:space="preserve"> </w:t>
      </w:r>
      <w:r>
        <w:rPr>
          <w:spacing w:val="-1"/>
        </w:rPr>
        <w:t>случају</w:t>
      </w:r>
      <w:r>
        <w:rPr>
          <w:spacing w:val="13"/>
        </w:rPr>
        <w:t xml:space="preserve"> </w:t>
      </w:r>
      <w:r>
        <w:rPr>
          <w:spacing w:val="-2"/>
        </w:rPr>
        <w:t>понуђач</w:t>
      </w:r>
      <w:r>
        <w:rPr>
          <w:spacing w:val="15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rPr>
          <w:spacing w:val="-2"/>
        </w:rPr>
        <w:t>дужан</w:t>
      </w:r>
      <w:r>
        <w:rPr>
          <w:spacing w:val="17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3"/>
        </w:rPr>
        <w:t>подизвођача</w:t>
      </w:r>
      <w:r>
        <w:rPr>
          <w:spacing w:val="15"/>
        </w:rPr>
        <w:t xml:space="preserve"> </w:t>
      </w:r>
      <w:r>
        <w:rPr>
          <w:spacing w:val="1"/>
        </w:rPr>
        <w:t>достави</w:t>
      </w:r>
      <w:r>
        <w:rPr>
          <w:spacing w:val="20"/>
        </w:rPr>
        <w:t xml:space="preserve"> </w:t>
      </w:r>
      <w:r>
        <w:rPr>
          <w:b/>
          <w:bCs/>
          <w:spacing w:val="-4"/>
        </w:rPr>
        <w:t>ИЗЈАВУ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2"/>
        </w:rPr>
        <w:t>подизвођача</w:t>
      </w:r>
      <w:r>
        <w:rPr>
          <w:b/>
          <w:bCs/>
          <w:spacing w:val="51"/>
        </w:rPr>
        <w:t xml:space="preserve"> </w:t>
      </w:r>
      <w:r>
        <w:rPr>
          <w:spacing w:val="-1"/>
        </w:rPr>
        <w:t>(страна</w:t>
      </w:r>
      <w:r>
        <w:rPr>
          <w:spacing w:val="52"/>
        </w:rPr>
        <w:t xml:space="preserve"> </w:t>
      </w:r>
      <w:r>
        <w:t>15</w:t>
      </w:r>
      <w:r>
        <w:rPr>
          <w:spacing w:val="50"/>
        </w:rPr>
        <w:t xml:space="preserve"> </w:t>
      </w:r>
      <w:r>
        <w:rPr>
          <w:spacing w:val="-3"/>
        </w:rPr>
        <w:t>конкурсне</w:t>
      </w:r>
      <w:r>
        <w:rPr>
          <w:spacing w:val="49"/>
        </w:rPr>
        <w:t xml:space="preserve"> </w:t>
      </w:r>
      <w:r>
        <w:rPr>
          <w:spacing w:val="-1"/>
        </w:rPr>
        <w:t>документације</w:t>
      </w:r>
      <w:r>
        <w:rPr>
          <w:i/>
          <w:iCs/>
          <w:spacing w:val="-1"/>
        </w:rPr>
        <w:t>)</w:t>
      </w:r>
      <w:r>
        <w:rPr>
          <w:spacing w:val="-1"/>
        </w:rPr>
        <w:t>,</w:t>
      </w:r>
      <w:r>
        <w:rPr>
          <w:spacing w:val="52"/>
        </w:rPr>
        <w:t xml:space="preserve"> </w:t>
      </w:r>
      <w:r>
        <w:rPr>
          <w:spacing w:val="-1"/>
        </w:rPr>
        <w:t>потписану</w:t>
      </w:r>
      <w:r>
        <w:rPr>
          <w:spacing w:val="47"/>
        </w:rPr>
        <w:t xml:space="preserve"> </w:t>
      </w:r>
      <w:r>
        <w:rPr>
          <w:spacing w:val="-3"/>
        </w:rPr>
        <w:t>од</w:t>
      </w:r>
      <w:r>
        <w:rPr>
          <w:spacing w:val="52"/>
        </w:rPr>
        <w:t xml:space="preserve"> </w:t>
      </w:r>
      <w:r>
        <w:t>стране</w:t>
      </w:r>
      <w:r>
        <w:rPr>
          <w:spacing w:val="59"/>
        </w:rPr>
        <w:t xml:space="preserve"> </w:t>
      </w:r>
      <w:r>
        <w:rPr>
          <w:spacing w:val="-1"/>
        </w:rPr>
        <w:t>овлашћеног</w:t>
      </w:r>
      <w:r>
        <w:t xml:space="preserve"> лица</w:t>
      </w:r>
      <w:r>
        <w:rPr>
          <w:spacing w:val="-1"/>
        </w:rPr>
        <w:t xml:space="preserve"> </w:t>
      </w:r>
      <w:r>
        <w:rPr>
          <w:spacing w:val="-3"/>
        </w:rPr>
        <w:t>подизвођача</w:t>
      </w:r>
      <w:r>
        <w:rPr>
          <w:spacing w:val="-1"/>
        </w:rPr>
        <w:t xml:space="preserve"> </w:t>
      </w:r>
      <w:r>
        <w:t>и оверену</w:t>
      </w:r>
      <w:r>
        <w:rPr>
          <w:spacing w:val="-5"/>
        </w:rPr>
        <w:t xml:space="preserve"> </w:t>
      </w:r>
      <w:r>
        <w:rPr>
          <w:spacing w:val="-3"/>
        </w:rPr>
        <w:t>печатом.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left="220" w:right="215"/>
        <w:jc w:val="both"/>
        <w:rPr>
          <w:spacing w:val="-1"/>
        </w:rPr>
      </w:pPr>
      <w:r>
        <w:rPr>
          <w:b/>
          <w:bCs/>
          <w:spacing w:val="-5"/>
        </w:rPr>
        <w:t>Уколико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3"/>
        </w:rPr>
        <w:t>понуду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2"/>
        </w:rPr>
        <w:t>подноси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група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2"/>
        </w:rPr>
        <w:t>понуђача</w:t>
      </w:r>
      <w:r>
        <w:rPr>
          <w:spacing w:val="-2"/>
        </w:rPr>
        <w:t>,</w:t>
      </w:r>
      <w:r>
        <w:rPr>
          <w:spacing w:val="42"/>
        </w:rPr>
        <w:t xml:space="preserve"> </w:t>
      </w:r>
      <w:r>
        <w:rPr>
          <w:spacing w:val="-1"/>
        </w:rPr>
        <w:t>сваки</w:t>
      </w:r>
      <w:r>
        <w:rPr>
          <w:spacing w:val="43"/>
        </w:rPr>
        <w:t xml:space="preserve"> </w:t>
      </w:r>
      <w:r>
        <w:rPr>
          <w:spacing w:val="-3"/>
        </w:rPr>
        <w:t>понуђач</w:t>
      </w:r>
      <w:r>
        <w:rPr>
          <w:spacing w:val="42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rPr>
          <w:spacing w:val="-1"/>
        </w:rPr>
        <w:t>групе</w:t>
      </w:r>
      <w:r>
        <w:rPr>
          <w:spacing w:val="49"/>
        </w:rPr>
        <w:t xml:space="preserve"> </w:t>
      </w:r>
      <w:r>
        <w:rPr>
          <w:spacing w:val="-2"/>
        </w:rPr>
        <w:t>понуђача</w:t>
      </w:r>
      <w:r>
        <w:rPr>
          <w:spacing w:val="24"/>
        </w:rPr>
        <w:t xml:space="preserve"> </w:t>
      </w:r>
      <w:r>
        <w:rPr>
          <w:spacing w:val="-1"/>
        </w:rPr>
        <w:t>мора</w:t>
      </w:r>
      <w:r>
        <w:rPr>
          <w:spacing w:val="22"/>
        </w:rPr>
        <w:t xml:space="preserve"> </w:t>
      </w:r>
      <w:r>
        <w:rPr>
          <w:spacing w:val="1"/>
        </w:rPr>
        <w:t>да</w:t>
      </w:r>
      <w:r>
        <w:rPr>
          <w:spacing w:val="22"/>
        </w:rPr>
        <w:t xml:space="preserve"> </w:t>
      </w:r>
      <w:r>
        <w:rPr>
          <w:spacing w:val="-1"/>
        </w:rPr>
        <w:t>испуни</w:t>
      </w:r>
      <w:r>
        <w:rPr>
          <w:spacing w:val="24"/>
        </w:rPr>
        <w:t xml:space="preserve"> </w:t>
      </w:r>
      <w:r>
        <w:rPr>
          <w:spacing w:val="-1"/>
        </w:rPr>
        <w:t>обавезне</w:t>
      </w:r>
      <w:r>
        <w:rPr>
          <w:spacing w:val="25"/>
        </w:rPr>
        <w:t xml:space="preserve"> </w:t>
      </w:r>
      <w:r>
        <w:rPr>
          <w:spacing w:val="-1"/>
        </w:rPr>
        <w:t>услове</w:t>
      </w:r>
      <w:r>
        <w:rPr>
          <w:spacing w:val="22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rPr>
          <w:spacing w:val="-1"/>
        </w:rPr>
        <w:t>члана</w:t>
      </w:r>
      <w:r>
        <w:rPr>
          <w:spacing w:val="22"/>
        </w:rPr>
        <w:t xml:space="preserve"> </w:t>
      </w:r>
      <w:r>
        <w:t>75.</w:t>
      </w:r>
      <w:r>
        <w:rPr>
          <w:spacing w:val="23"/>
        </w:rPr>
        <w:t xml:space="preserve"> </w:t>
      </w:r>
      <w:r>
        <w:t>став</w:t>
      </w:r>
      <w:r>
        <w:rPr>
          <w:spacing w:val="23"/>
        </w:rPr>
        <w:t xml:space="preserve"> </w:t>
      </w:r>
      <w:r>
        <w:t>1.</w:t>
      </w:r>
      <w:r>
        <w:rPr>
          <w:spacing w:val="23"/>
        </w:rPr>
        <w:t xml:space="preserve"> </w:t>
      </w:r>
      <w:r>
        <w:rPr>
          <w:spacing w:val="-2"/>
        </w:rPr>
        <w:t>тач.</w:t>
      </w:r>
      <w:r>
        <w:rPr>
          <w:spacing w:val="23"/>
        </w:rPr>
        <w:t xml:space="preserve"> </w:t>
      </w:r>
      <w:r>
        <w:rPr>
          <w:spacing w:val="1"/>
        </w:rPr>
        <w:t>1)</w:t>
      </w:r>
      <w:r>
        <w:rPr>
          <w:spacing w:val="23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4)</w:t>
      </w:r>
      <w:r>
        <w:rPr>
          <w:spacing w:val="23"/>
        </w:rPr>
        <w:t xml:space="preserve"> </w:t>
      </w:r>
      <w:r>
        <w:t>ЗЈН,</w:t>
      </w:r>
      <w:r>
        <w:rPr>
          <w:spacing w:val="23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rPr>
          <w:spacing w:val="-2"/>
        </w:rPr>
        <w:t>додатне</w:t>
      </w:r>
      <w:r>
        <w:rPr>
          <w:spacing w:val="34"/>
        </w:rPr>
        <w:t xml:space="preserve"> </w:t>
      </w:r>
      <w:r>
        <w:rPr>
          <w:spacing w:val="-2"/>
        </w:rPr>
        <w:t>услове</w:t>
      </w:r>
      <w:r>
        <w:rPr>
          <w:spacing w:val="30"/>
        </w:rPr>
        <w:t xml:space="preserve"> </w:t>
      </w:r>
      <w:r>
        <w:rPr>
          <w:spacing w:val="-1"/>
        </w:rPr>
        <w:t>испуњавају</w:t>
      </w:r>
      <w:r>
        <w:rPr>
          <w:spacing w:val="26"/>
        </w:rPr>
        <w:t xml:space="preserve"> </w:t>
      </w:r>
      <w:r>
        <w:t>заједно.</w:t>
      </w:r>
      <w:r>
        <w:rPr>
          <w:spacing w:val="31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rPr>
          <w:spacing w:val="-3"/>
        </w:rPr>
        <w:t>том</w:t>
      </w:r>
      <w:r>
        <w:rPr>
          <w:spacing w:val="32"/>
        </w:rPr>
        <w:t xml:space="preserve"> </w:t>
      </w:r>
      <w:r>
        <w:t>случају</w:t>
      </w:r>
      <w:r>
        <w:rPr>
          <w:spacing w:val="30"/>
        </w:rPr>
        <w:t xml:space="preserve"> </w:t>
      </w:r>
      <w:r>
        <w:rPr>
          <w:b/>
          <w:bCs/>
          <w:spacing w:val="-3"/>
        </w:rPr>
        <w:t>ИЗЈАВА</w:t>
      </w:r>
      <w:r>
        <w:rPr>
          <w:b/>
          <w:bCs/>
          <w:spacing w:val="30"/>
        </w:rPr>
        <w:t xml:space="preserve"> </w:t>
      </w:r>
      <w:r>
        <w:t>(страна</w:t>
      </w:r>
      <w:r>
        <w:rPr>
          <w:spacing w:val="33"/>
        </w:rPr>
        <w:t xml:space="preserve"> </w:t>
      </w:r>
      <w:r>
        <w:t>15</w:t>
      </w:r>
      <w:r>
        <w:rPr>
          <w:spacing w:val="31"/>
        </w:rPr>
        <w:t xml:space="preserve"> </w:t>
      </w:r>
      <w:r>
        <w:rPr>
          <w:spacing w:val="-3"/>
        </w:rPr>
        <w:t>конкурсне</w:t>
      </w:r>
      <w:r>
        <w:rPr>
          <w:spacing w:val="55"/>
        </w:rPr>
        <w:t xml:space="preserve"> </w:t>
      </w:r>
      <w:r>
        <w:rPr>
          <w:spacing w:val="-1"/>
        </w:rPr>
        <w:t>документације),</w:t>
      </w:r>
      <w:r>
        <w:rPr>
          <w:spacing w:val="24"/>
        </w:rPr>
        <w:t xml:space="preserve"> </w:t>
      </w:r>
      <w:r>
        <w:t>мора</w:t>
      </w:r>
      <w:r>
        <w:rPr>
          <w:spacing w:val="22"/>
        </w:rPr>
        <w:t xml:space="preserve"> </w:t>
      </w:r>
      <w:r>
        <w:t>бити</w:t>
      </w:r>
      <w:r>
        <w:rPr>
          <w:spacing w:val="25"/>
        </w:rPr>
        <w:t xml:space="preserve"> </w:t>
      </w:r>
      <w:r>
        <w:rPr>
          <w:spacing w:val="-1"/>
        </w:rPr>
        <w:t>потписана</w:t>
      </w:r>
      <w:r>
        <w:rPr>
          <w:spacing w:val="22"/>
        </w:rPr>
        <w:t xml:space="preserve"> </w:t>
      </w:r>
      <w:r>
        <w:rPr>
          <w:spacing w:val="-4"/>
        </w:rPr>
        <w:t>од</w:t>
      </w:r>
      <w:r>
        <w:rPr>
          <w:spacing w:val="24"/>
        </w:rPr>
        <w:t xml:space="preserve"> </w:t>
      </w:r>
      <w:r>
        <w:t>стране</w:t>
      </w:r>
      <w:r>
        <w:rPr>
          <w:spacing w:val="22"/>
        </w:rPr>
        <w:t xml:space="preserve"> </w:t>
      </w:r>
      <w:r>
        <w:rPr>
          <w:spacing w:val="-1"/>
        </w:rPr>
        <w:t>овлашћеног</w:t>
      </w:r>
      <w:r>
        <w:rPr>
          <w:spacing w:val="23"/>
        </w:rPr>
        <w:t xml:space="preserve"> </w:t>
      </w:r>
      <w:r>
        <w:t>лица</w:t>
      </w:r>
      <w:r>
        <w:rPr>
          <w:spacing w:val="28"/>
        </w:rPr>
        <w:t xml:space="preserve"> </w:t>
      </w:r>
      <w:r>
        <w:rPr>
          <w:spacing w:val="-3"/>
        </w:rPr>
        <w:t>сваког</w:t>
      </w:r>
      <w:r>
        <w:rPr>
          <w:spacing w:val="24"/>
        </w:rPr>
        <w:t xml:space="preserve"> </w:t>
      </w:r>
      <w:r>
        <w:rPr>
          <w:spacing w:val="-2"/>
        </w:rPr>
        <w:t>понуђача</w:t>
      </w:r>
      <w:r>
        <w:rPr>
          <w:spacing w:val="57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2"/>
        </w:rPr>
        <w:t>групе</w:t>
      </w:r>
      <w:r>
        <w:rPr>
          <w:spacing w:val="1"/>
        </w:rPr>
        <w:t xml:space="preserve"> </w:t>
      </w:r>
      <w:r>
        <w:rPr>
          <w:spacing w:val="-2"/>
        </w:rPr>
        <w:t>понуђача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оверена</w:t>
      </w:r>
      <w:r>
        <w:rPr>
          <w:spacing w:val="1"/>
        </w:rPr>
        <w:t xml:space="preserve"> </w:t>
      </w:r>
      <w:r>
        <w:rPr>
          <w:spacing w:val="-3"/>
        </w:rPr>
        <w:t>печатом,</w:t>
      </w:r>
      <w:r>
        <w:rPr>
          <w:spacing w:val="2"/>
        </w:rPr>
        <w:t xml:space="preserve"> </w:t>
      </w:r>
      <w:r>
        <w:rPr>
          <w:spacing w:val="-1"/>
        </w:rPr>
        <w:t>(изјаву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-3"/>
        </w:rPr>
        <w:t>том</w:t>
      </w:r>
      <w:r>
        <w:rPr>
          <w:spacing w:val="1"/>
        </w:rPr>
        <w:t xml:space="preserve"> </w:t>
      </w:r>
      <w:r>
        <w:rPr>
          <w:spacing w:val="-1"/>
        </w:rPr>
        <w:t>случају</w:t>
      </w:r>
      <w:r>
        <w:rPr>
          <w:spacing w:val="-3"/>
        </w:rPr>
        <w:t xml:space="preserve"> копирати</w:t>
      </w:r>
      <w:r>
        <w:rPr>
          <w:spacing w:val="6"/>
        </w:rPr>
        <w:t xml:space="preserve"> </w:t>
      </w:r>
      <w:r>
        <w:t>у</w:t>
      </w:r>
      <w:r>
        <w:rPr>
          <w:spacing w:val="-1"/>
        </w:rPr>
        <w:t xml:space="preserve"> онолики</w:t>
      </w:r>
      <w:r>
        <w:rPr>
          <w:spacing w:val="3"/>
        </w:rPr>
        <w:t xml:space="preserve"> </w:t>
      </w:r>
      <w:r>
        <w:rPr>
          <w:spacing w:val="-1"/>
        </w:rPr>
        <w:t>број</w:t>
      </w:r>
      <w:r>
        <w:rPr>
          <w:spacing w:val="57"/>
        </w:rPr>
        <w:t xml:space="preserve"> </w:t>
      </w:r>
      <w:r>
        <w:rPr>
          <w:spacing w:val="-1"/>
        </w:rPr>
        <w:t xml:space="preserve">примерака </w:t>
      </w:r>
      <w:r>
        <w:rPr>
          <w:spacing w:val="-5"/>
        </w:rPr>
        <w:t>колико</w:t>
      </w:r>
      <w:r>
        <w:rPr>
          <w:spacing w:val="-3"/>
        </w:rPr>
        <w:t xml:space="preserve"> </w:t>
      </w:r>
      <w:r>
        <w:rPr>
          <w:spacing w:val="-2"/>
        </w:rPr>
        <w:t>има</w:t>
      </w:r>
      <w:r>
        <w:rPr>
          <w:spacing w:val="-1"/>
        </w:rPr>
        <w:t xml:space="preserve"> чланова групе).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left="220" w:right="223"/>
        <w:jc w:val="both"/>
        <w:rPr>
          <w:spacing w:val="-2"/>
        </w:rPr>
      </w:pPr>
      <w:r>
        <w:rPr>
          <w:spacing w:val="-2"/>
        </w:rPr>
        <w:t>Понуђач</w:t>
      </w:r>
      <w:r>
        <w:rPr>
          <w:spacing w:val="47"/>
        </w:rPr>
        <w:t xml:space="preserve"> </w:t>
      </w:r>
      <w:r>
        <w:t>је</w:t>
      </w:r>
      <w:r>
        <w:rPr>
          <w:spacing w:val="47"/>
        </w:rPr>
        <w:t xml:space="preserve"> </w:t>
      </w:r>
      <w:r>
        <w:rPr>
          <w:spacing w:val="-2"/>
        </w:rPr>
        <w:t>дужан</w:t>
      </w:r>
      <w:r>
        <w:rPr>
          <w:spacing w:val="48"/>
        </w:rPr>
        <w:t xml:space="preserve"> </w:t>
      </w:r>
      <w:r>
        <w:t>да</w:t>
      </w:r>
      <w:r>
        <w:rPr>
          <w:spacing w:val="49"/>
        </w:rPr>
        <w:t xml:space="preserve"> </w:t>
      </w:r>
      <w:r>
        <w:rPr>
          <w:spacing w:val="-1"/>
        </w:rPr>
        <w:t>без</w:t>
      </w:r>
      <w:r>
        <w:rPr>
          <w:spacing w:val="48"/>
        </w:rPr>
        <w:t xml:space="preserve"> </w:t>
      </w:r>
      <w:r>
        <w:rPr>
          <w:spacing w:val="-2"/>
        </w:rPr>
        <w:t>одлагања</w:t>
      </w:r>
      <w:r>
        <w:rPr>
          <w:spacing w:val="46"/>
        </w:rPr>
        <w:t xml:space="preserve"> </w:t>
      </w:r>
      <w:r>
        <w:rPr>
          <w:spacing w:val="-1"/>
        </w:rPr>
        <w:t>писмено</w:t>
      </w:r>
      <w:r>
        <w:rPr>
          <w:spacing w:val="47"/>
        </w:rPr>
        <w:t xml:space="preserve"> </w:t>
      </w:r>
      <w:r>
        <w:t>обавести</w:t>
      </w:r>
      <w:r>
        <w:rPr>
          <w:spacing w:val="49"/>
        </w:rPr>
        <w:t xml:space="preserve"> </w:t>
      </w:r>
      <w:r>
        <w:rPr>
          <w:spacing w:val="-1"/>
        </w:rPr>
        <w:t>наручиоца</w:t>
      </w:r>
      <w:r>
        <w:rPr>
          <w:spacing w:val="46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било</w:t>
      </w:r>
      <w:r>
        <w:rPr>
          <w:spacing w:val="43"/>
        </w:rPr>
        <w:t xml:space="preserve"> </w:t>
      </w:r>
      <w:r>
        <w:rPr>
          <w:spacing w:val="-3"/>
        </w:rPr>
        <w:t>којој</w:t>
      </w:r>
      <w:r>
        <w:rPr>
          <w:spacing w:val="12"/>
        </w:rPr>
        <w:t xml:space="preserve"> </w:t>
      </w:r>
      <w:r>
        <w:rPr>
          <w:spacing w:val="-1"/>
        </w:rPr>
        <w:t>промени</w:t>
      </w:r>
      <w:r>
        <w:rPr>
          <w:spacing w:val="15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вези</w:t>
      </w:r>
      <w:r>
        <w:rPr>
          <w:spacing w:val="12"/>
        </w:rPr>
        <w:t xml:space="preserve"> </w:t>
      </w:r>
      <w:r>
        <w:t>са</w:t>
      </w:r>
      <w:r>
        <w:rPr>
          <w:spacing w:val="10"/>
        </w:rPr>
        <w:t xml:space="preserve"> </w:t>
      </w:r>
      <w:r>
        <w:t>испуњеношћу</w:t>
      </w:r>
      <w:r>
        <w:rPr>
          <w:spacing w:val="11"/>
        </w:rPr>
        <w:t xml:space="preserve"> </w:t>
      </w:r>
      <w:r>
        <w:rPr>
          <w:spacing w:val="-2"/>
        </w:rPr>
        <w:t>услова</w:t>
      </w:r>
      <w:r>
        <w:rPr>
          <w:spacing w:val="10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rPr>
          <w:spacing w:val="-1"/>
        </w:rPr>
        <w:t>поступка</w:t>
      </w:r>
      <w:r>
        <w:rPr>
          <w:spacing w:val="12"/>
        </w:rPr>
        <w:t xml:space="preserve"> </w:t>
      </w:r>
      <w:r>
        <w:rPr>
          <w:spacing w:val="-1"/>
        </w:rPr>
        <w:t>јавне</w:t>
      </w:r>
      <w:r>
        <w:rPr>
          <w:spacing w:val="13"/>
        </w:rPr>
        <w:t xml:space="preserve"> </w:t>
      </w:r>
      <w:r>
        <w:rPr>
          <w:spacing w:val="-1"/>
        </w:rPr>
        <w:t>набавке,</w:t>
      </w:r>
      <w:r>
        <w:rPr>
          <w:spacing w:val="11"/>
        </w:rPr>
        <w:t xml:space="preserve"> </w:t>
      </w:r>
      <w:r>
        <w:rPr>
          <w:spacing w:val="-3"/>
        </w:rPr>
        <w:t>која</w:t>
      </w:r>
      <w:r>
        <w:rPr>
          <w:spacing w:val="33"/>
        </w:rPr>
        <w:t xml:space="preserve"> </w:t>
      </w:r>
      <w:r>
        <w:rPr>
          <w:spacing w:val="-2"/>
        </w:rPr>
        <w:t>наступи</w:t>
      </w:r>
      <w:r>
        <w:rPr>
          <w:spacing w:val="22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rPr>
          <w:spacing w:val="-1"/>
        </w:rPr>
        <w:t>доношења</w:t>
      </w:r>
      <w:r>
        <w:rPr>
          <w:spacing w:val="24"/>
        </w:rPr>
        <w:t xml:space="preserve"> </w:t>
      </w:r>
      <w:r>
        <w:rPr>
          <w:spacing w:val="-3"/>
        </w:rPr>
        <w:t>одлуке,</w:t>
      </w:r>
      <w:r>
        <w:rPr>
          <w:spacing w:val="23"/>
        </w:rPr>
        <w:t xml:space="preserve"> </w:t>
      </w:r>
      <w:r>
        <w:rPr>
          <w:spacing w:val="-1"/>
        </w:rPr>
        <w:t>односно</w:t>
      </w:r>
      <w:r>
        <w:rPr>
          <w:spacing w:val="21"/>
        </w:rPr>
        <w:t xml:space="preserve"> </w:t>
      </w:r>
      <w:r>
        <w:rPr>
          <w:spacing w:val="-1"/>
        </w:rPr>
        <w:t>закључења</w:t>
      </w:r>
      <w:r>
        <w:rPr>
          <w:spacing w:val="27"/>
        </w:rPr>
        <w:t xml:space="preserve"> </w:t>
      </w:r>
      <w:r>
        <w:rPr>
          <w:spacing w:val="-2"/>
        </w:rPr>
        <w:t>уговора,</w:t>
      </w:r>
      <w:r>
        <w:rPr>
          <w:spacing w:val="23"/>
        </w:rPr>
        <w:t xml:space="preserve"> </w:t>
      </w:r>
      <w:r>
        <w:rPr>
          <w:spacing w:val="-1"/>
        </w:rPr>
        <w:t>односно</w:t>
      </w:r>
      <w:r>
        <w:rPr>
          <w:spacing w:val="23"/>
        </w:rPr>
        <w:t xml:space="preserve"> </w:t>
      </w:r>
      <w:r>
        <w:rPr>
          <w:spacing w:val="-4"/>
        </w:rPr>
        <w:t>током</w:t>
      </w:r>
      <w:r>
        <w:rPr>
          <w:spacing w:val="20"/>
        </w:rPr>
        <w:t xml:space="preserve"> </w:t>
      </w:r>
      <w:r>
        <w:rPr>
          <w:spacing w:val="-2"/>
        </w:rPr>
        <w:t>важења</w:t>
      </w:r>
      <w:r>
        <w:rPr>
          <w:spacing w:val="63"/>
        </w:rPr>
        <w:t xml:space="preserve"> </w:t>
      </w:r>
      <w:r>
        <w:rPr>
          <w:spacing w:val="-2"/>
        </w:rPr>
        <w:t>уговора</w:t>
      </w:r>
      <w:r>
        <w:rPr>
          <w:spacing w:val="-1"/>
        </w:rPr>
        <w:t xml:space="preserve"> </w:t>
      </w:r>
      <w:r>
        <w:t xml:space="preserve">о јавној </w:t>
      </w:r>
      <w:r>
        <w:rPr>
          <w:spacing w:val="-1"/>
        </w:rPr>
        <w:t>набавци</w:t>
      </w:r>
      <w:r>
        <w:t xml:space="preserve"> и да</w:t>
      </w:r>
      <w:r>
        <w:rPr>
          <w:spacing w:val="-1"/>
        </w:rPr>
        <w:t xml:space="preserve"> </w:t>
      </w:r>
      <w:r>
        <w:t xml:space="preserve">је </w:t>
      </w:r>
      <w:r>
        <w:rPr>
          <w:spacing w:val="-2"/>
        </w:rPr>
        <w:t>документује</w:t>
      </w:r>
      <w:r>
        <w:t xml:space="preserve"> на</w:t>
      </w:r>
      <w:r>
        <w:rPr>
          <w:spacing w:val="1"/>
        </w:rPr>
        <w:t xml:space="preserve"> </w:t>
      </w:r>
      <w:r>
        <w:t>прописани</w:t>
      </w:r>
      <w:r>
        <w:rPr>
          <w:spacing w:val="-2"/>
        </w:rPr>
        <w:t xml:space="preserve"> начин.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left="220" w:right="214"/>
        <w:jc w:val="both"/>
      </w:pPr>
      <w:r>
        <w:rPr>
          <w:spacing w:val="-1"/>
        </w:rPr>
        <w:t>Наручилац</w:t>
      </w:r>
      <w:r>
        <w:rPr>
          <w:spacing w:val="38"/>
        </w:rPr>
        <w:t xml:space="preserve"> </w:t>
      </w:r>
      <w:r>
        <w:t>је</w:t>
      </w:r>
      <w:r>
        <w:rPr>
          <w:spacing w:val="37"/>
        </w:rPr>
        <w:t xml:space="preserve"> </w:t>
      </w:r>
      <w:r>
        <w:t>пре</w:t>
      </w:r>
      <w:r>
        <w:rPr>
          <w:spacing w:val="34"/>
        </w:rPr>
        <w:t xml:space="preserve"> </w:t>
      </w:r>
      <w:r>
        <w:t>доношења</w:t>
      </w:r>
      <w:r>
        <w:rPr>
          <w:spacing w:val="36"/>
        </w:rPr>
        <w:t xml:space="preserve"> </w:t>
      </w:r>
      <w:r>
        <w:rPr>
          <w:spacing w:val="-3"/>
        </w:rPr>
        <w:t>одлуке</w:t>
      </w:r>
      <w:r>
        <w:rPr>
          <w:spacing w:val="36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додели</w:t>
      </w:r>
      <w:r>
        <w:rPr>
          <w:spacing w:val="39"/>
        </w:rPr>
        <w:t xml:space="preserve"> </w:t>
      </w:r>
      <w:r>
        <w:rPr>
          <w:spacing w:val="-2"/>
        </w:rPr>
        <w:t>уговора</w:t>
      </w:r>
      <w:r>
        <w:rPr>
          <w:spacing w:val="37"/>
        </w:rPr>
        <w:t xml:space="preserve"> </w:t>
      </w:r>
      <w:r>
        <w:rPr>
          <w:b/>
          <w:bCs/>
          <w:spacing w:val="-1"/>
        </w:rPr>
        <w:t>дужан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да</w:t>
      </w:r>
      <w:r>
        <w:rPr>
          <w:b/>
          <w:bCs/>
          <w:spacing w:val="36"/>
        </w:rPr>
        <w:t xml:space="preserve"> </w:t>
      </w:r>
      <w:r>
        <w:rPr>
          <w:b/>
          <w:bCs/>
          <w:spacing w:val="-4"/>
        </w:rPr>
        <w:t>од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2"/>
        </w:rPr>
        <w:t>понуђача,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1"/>
        </w:rPr>
        <w:t>чија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је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3"/>
        </w:rPr>
        <w:t>понуда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1"/>
        </w:rPr>
        <w:t>оцењена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2"/>
        </w:rPr>
        <w:t>као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1"/>
        </w:rPr>
        <w:t>најповољнија,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2"/>
        </w:rPr>
        <w:t>затражи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да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достави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1"/>
        </w:rPr>
        <w:t>копију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1"/>
        </w:rPr>
        <w:t>захтеваних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2"/>
        </w:rPr>
        <w:t>доказа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1"/>
        </w:rPr>
        <w:t>испуњености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2"/>
        </w:rPr>
        <w:t>услова</w:t>
      </w:r>
      <w:r>
        <w:rPr>
          <w:spacing w:val="-2"/>
        </w:rPr>
        <w:t>,</w:t>
      </w:r>
      <w:r>
        <w:rPr>
          <w:spacing w:val="26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rPr>
          <w:spacing w:val="-3"/>
        </w:rPr>
        <w:t>може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1"/>
        </w:rPr>
        <w:t>да</w:t>
      </w:r>
      <w:r>
        <w:rPr>
          <w:spacing w:val="25"/>
        </w:rPr>
        <w:t xml:space="preserve"> </w:t>
      </w:r>
      <w:r>
        <w:rPr>
          <w:spacing w:val="-1"/>
        </w:rPr>
        <w:t>затражи</w:t>
      </w:r>
      <w:r>
        <w:rPr>
          <w:spacing w:val="26"/>
        </w:rPr>
        <w:t xml:space="preserve"> </w:t>
      </w:r>
      <w:r>
        <w:t xml:space="preserve">на </w:t>
      </w:r>
      <w:r>
        <w:rPr>
          <w:spacing w:val="-2"/>
        </w:rPr>
        <w:t>увид</w:t>
      </w:r>
      <w:r>
        <w:rPr>
          <w:spacing w:val="63"/>
        </w:rPr>
        <w:t xml:space="preserve"> </w:t>
      </w:r>
      <w:r>
        <w:t>оригинал</w:t>
      </w:r>
      <w:r>
        <w:rPr>
          <w:spacing w:val="4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rPr>
          <w:spacing w:val="-1"/>
        </w:rPr>
        <w:t>оверену</w:t>
      </w:r>
      <w:r>
        <w:rPr>
          <w:spacing w:val="2"/>
        </w:rPr>
        <w:t xml:space="preserve"> </w:t>
      </w:r>
      <w:r>
        <w:rPr>
          <w:spacing w:val="-2"/>
        </w:rPr>
        <w:t>копију</w:t>
      </w:r>
      <w:r>
        <w:rPr>
          <w:spacing w:val="5"/>
        </w:rPr>
        <w:t xml:space="preserve"> </w:t>
      </w:r>
      <w:r>
        <w:t>свих</w:t>
      </w:r>
      <w:r>
        <w:rPr>
          <w:spacing w:val="9"/>
        </w:rPr>
        <w:t xml:space="preserve"> </w:t>
      </w:r>
      <w:r>
        <w:rPr>
          <w:spacing w:val="-1"/>
        </w:rPr>
        <w:t>или</w:t>
      </w:r>
      <w:r>
        <w:rPr>
          <w:spacing w:val="5"/>
        </w:rPr>
        <w:t xml:space="preserve"> </w:t>
      </w:r>
      <w:r>
        <w:rPr>
          <w:spacing w:val="-1"/>
        </w:rPr>
        <w:t>појединих</w:t>
      </w:r>
      <w:r>
        <w:rPr>
          <w:spacing w:val="9"/>
        </w:rPr>
        <w:t xml:space="preserve"> </w:t>
      </w:r>
      <w:r>
        <w:rPr>
          <w:spacing w:val="-1"/>
        </w:rPr>
        <w:t>доказа.</w:t>
      </w:r>
      <w:r>
        <w:rPr>
          <w:spacing w:val="10"/>
        </w:rPr>
        <w:t xml:space="preserve"> </w:t>
      </w:r>
      <w:r>
        <w:rPr>
          <w:spacing w:val="-6"/>
        </w:rPr>
        <w:t>Ако</w:t>
      </w:r>
      <w:r>
        <w:rPr>
          <w:spacing w:val="6"/>
        </w:rPr>
        <w:t xml:space="preserve"> </w:t>
      </w:r>
      <w:r>
        <w:rPr>
          <w:spacing w:val="-3"/>
        </w:rPr>
        <w:t>понуђач</w:t>
      </w:r>
      <w:r>
        <w:rPr>
          <w:spacing w:val="11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4"/>
        </w:rP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>в</w:t>
      </w:r>
      <w:r>
        <w:rPr>
          <w:spacing w:val="2"/>
        </w:rPr>
        <w:t>љ</w:t>
      </w:r>
      <w:r>
        <w:rPr>
          <w:spacing w:val="-1"/>
        </w:rPr>
        <w:t>е</w:t>
      </w:r>
      <w:r>
        <w:t>н</w:t>
      </w:r>
      <w:r>
        <w:rPr>
          <w:spacing w:val="-5"/>
        </w:rPr>
        <w:t>о</w:t>
      </w:r>
      <w:r>
        <w:rPr>
          <w:spacing w:val="-1"/>
        </w:rPr>
        <w:t>м</w:t>
      </w:r>
      <w:r>
        <w:t>,</w:t>
      </w:r>
      <w:r>
        <w:rPr>
          <w:spacing w:val="38"/>
        </w:rPr>
        <w:t xml:space="preserve"> </w:t>
      </w:r>
      <w:r>
        <w:t>при</w:t>
      </w:r>
      <w:r>
        <w:rPr>
          <w:spacing w:val="-1"/>
        </w:rPr>
        <w:t>ме</w:t>
      </w:r>
      <w:r>
        <w:t>р</w:t>
      </w:r>
      <w:r>
        <w:rPr>
          <w:spacing w:val="-1"/>
        </w:rPr>
        <w:t>е</w:t>
      </w:r>
      <w:r>
        <w:t>н</w:t>
      </w:r>
      <w:r>
        <w:rPr>
          <w:spacing w:val="-5"/>
        </w:rPr>
        <w:t>о</w:t>
      </w:r>
      <w:r>
        <w:t>м</w:t>
      </w:r>
      <w:r>
        <w:rPr>
          <w:spacing w:val="37"/>
        </w:rPr>
        <w:t xml:space="preserve"> </w:t>
      </w:r>
      <w:r>
        <w:t>рок</w:t>
      </w:r>
      <w:r>
        <w:rPr>
          <w:spacing w:val="-32"/>
        </w:rPr>
        <w:t>у</w:t>
      </w:r>
      <w:r>
        <w:t>,</w:t>
      </w:r>
      <w:r>
        <w:rPr>
          <w:spacing w:val="38"/>
        </w:rPr>
        <w:t xml:space="preserve"> </w:t>
      </w:r>
      <w:r>
        <w:rPr>
          <w:spacing w:val="-12"/>
        </w:rPr>
        <w:t>к</w:t>
      </w:r>
      <w:r>
        <w:t>оји</w:t>
      </w:r>
      <w:r>
        <w:rPr>
          <w:spacing w:val="37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rPr>
          <w:spacing w:val="-1"/>
        </w:rPr>
        <w:t>м</w:t>
      </w:r>
      <w:r>
        <w:rPr>
          <w:spacing w:val="-5"/>
        </w:rPr>
        <w:t>о</w:t>
      </w:r>
      <w:r>
        <w:rPr>
          <w:spacing w:val="-3"/>
        </w:rPr>
        <w:t>ж</w:t>
      </w:r>
      <w:r>
        <w:t>е</w:t>
      </w:r>
      <w:r>
        <w:rPr>
          <w:spacing w:val="34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37"/>
        </w:rPr>
        <w:t xml:space="preserve"> </w:t>
      </w:r>
      <w:r>
        <w:t>кр</w:t>
      </w:r>
      <w:r>
        <w:rPr>
          <w:spacing w:val="-1"/>
        </w:rPr>
        <w:t>а</w:t>
      </w:r>
      <w:r>
        <w:t>ћи</w:t>
      </w:r>
      <w:r>
        <w:rPr>
          <w:spacing w:val="36"/>
        </w:rPr>
        <w:t xml:space="preserve"> </w:t>
      </w:r>
      <w:r>
        <w:rPr>
          <w:spacing w:val="-8"/>
        </w:rPr>
        <w:t>о</w:t>
      </w:r>
      <w:r>
        <w:t>д</w:t>
      </w:r>
      <w:r>
        <w:rPr>
          <w:spacing w:val="36"/>
        </w:rPr>
        <w:t xml:space="preserve"> </w:t>
      </w:r>
      <w:r>
        <w:t>п</w:t>
      </w:r>
      <w:r>
        <w:rPr>
          <w:spacing w:val="-1"/>
        </w:rPr>
        <w:t>е</w:t>
      </w:r>
      <w:r>
        <w:t>т</w:t>
      </w:r>
      <w:r>
        <w:rPr>
          <w:spacing w:val="38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-2"/>
        </w:rPr>
        <w:t>н</w:t>
      </w:r>
      <w:r>
        <w:rPr>
          <w:spacing w:val="-1"/>
        </w:rPr>
        <w:t>а</w:t>
      </w:r>
      <w:r>
        <w:t>,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д</w:t>
      </w:r>
      <w:r>
        <w:rPr>
          <w:spacing w:val="4"/>
        </w:rP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 xml:space="preserve">ви </w:t>
      </w:r>
      <w:r>
        <w:rPr>
          <w:spacing w:val="2"/>
        </w:rPr>
        <w:t>т</w:t>
      </w:r>
      <w:r>
        <w:t>р</w:t>
      </w:r>
      <w:r>
        <w:rPr>
          <w:spacing w:val="-1"/>
        </w:rPr>
        <w:t>а</w:t>
      </w:r>
      <w:r>
        <w:rPr>
          <w:spacing w:val="-3"/>
        </w:rPr>
        <w:t>ж</w:t>
      </w:r>
      <w:r>
        <w:rPr>
          <w:spacing w:val="-1"/>
        </w:rPr>
        <w:t>е</w:t>
      </w:r>
      <w:r>
        <w:t>не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>к</w:t>
      </w:r>
      <w:r>
        <w:rPr>
          <w:spacing w:val="-1"/>
        </w:rPr>
        <w:t>а</w:t>
      </w:r>
      <w:r>
        <w:t>з</w:t>
      </w:r>
      <w:r>
        <w:rPr>
          <w:spacing w:val="-1"/>
        </w:rPr>
        <w:t>е</w:t>
      </w:r>
      <w:r>
        <w:t>, н</w:t>
      </w:r>
      <w:r>
        <w:rPr>
          <w:spacing w:val="-1"/>
        </w:rPr>
        <w:t>а</w:t>
      </w:r>
      <w:r>
        <w:t>р</w:t>
      </w:r>
      <w:r>
        <w:rPr>
          <w:spacing w:val="-4"/>
        </w:rPr>
        <w:t>у</w:t>
      </w:r>
      <w:r>
        <w:rPr>
          <w:spacing w:val="-1"/>
        </w:rPr>
        <w:t>ч</w:t>
      </w:r>
      <w:r>
        <w:rPr>
          <w:spacing w:val="3"/>
        </w:rPr>
        <w:t>и</w:t>
      </w:r>
      <w:r>
        <w:t>л</w:t>
      </w:r>
      <w:r>
        <w:rPr>
          <w:spacing w:val="-1"/>
        </w:rPr>
        <w:t>а</w:t>
      </w:r>
      <w:r>
        <w:t>ц ће</w:t>
      </w:r>
      <w:r>
        <w:rPr>
          <w:spacing w:val="-1"/>
        </w:rPr>
        <w:t xml:space="preserve"> ње</w:t>
      </w:r>
      <w:r>
        <w:rPr>
          <w:spacing w:val="-5"/>
        </w:rPr>
        <w:t>г</w:t>
      </w:r>
      <w:r>
        <w:t>о</w:t>
      </w:r>
      <w:r>
        <w:rPr>
          <w:spacing w:val="-6"/>
        </w:rPr>
        <w:t>в</w:t>
      </w:r>
      <w:r>
        <w:t>у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20"/>
        </w:rPr>
        <w:t>у</w:t>
      </w:r>
      <w:r>
        <w:rPr>
          <w:spacing w:val="4"/>
        </w:rPr>
        <w:t>д</w:t>
      </w:r>
      <w:r>
        <w:t>у</w:t>
      </w:r>
      <w:r>
        <w:rPr>
          <w:spacing w:val="-5"/>
        </w:rPr>
        <w:t xml:space="preserve"> о</w:t>
      </w:r>
      <w:r>
        <w:t>дб</w:t>
      </w:r>
      <w:r>
        <w:rPr>
          <w:spacing w:val="1"/>
        </w:rPr>
        <w:t>и</w:t>
      </w:r>
      <w:r>
        <w:t>ти</w:t>
      </w:r>
      <w:r>
        <w:rPr>
          <w:spacing w:val="1"/>
        </w:rPr>
        <w:t xml:space="preserve"> </w:t>
      </w:r>
      <w:r>
        <w:rPr>
          <w:spacing w:val="-4"/>
        </w:rPr>
        <w:t>к</w:t>
      </w:r>
      <w:r>
        <w:rPr>
          <w:spacing w:val="-1"/>
        </w:rPr>
        <w:t>а</w:t>
      </w:r>
      <w:r>
        <w:t>о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е</w:t>
      </w:r>
      <w:r>
        <w:t>пр</w:t>
      </w:r>
      <w:r>
        <w:rPr>
          <w:spacing w:val="-2"/>
        </w:rPr>
        <w:t>и</w:t>
      </w:r>
      <w:r>
        <w:rPr>
          <w:spacing w:val="2"/>
        </w:rPr>
        <w:t>х</w:t>
      </w:r>
      <w:r>
        <w:rPr>
          <w:spacing w:val="-3"/>
        </w:rPr>
        <w:t>в</w:t>
      </w:r>
      <w:r>
        <w:rPr>
          <w:spacing w:val="-6"/>
        </w:rPr>
        <w:t>а</w:t>
      </w:r>
      <w:r>
        <w:t>тљ</w:t>
      </w:r>
      <w:r>
        <w:rPr>
          <w:spacing w:val="-2"/>
        </w:rPr>
        <w:t>и</w:t>
      </w:r>
      <w:r>
        <w:rPr>
          <w:spacing w:val="-6"/>
        </w:rPr>
        <w:t>в</w:t>
      </w:r>
      <w:r>
        <w:rPr>
          <w:spacing w:val="-29"/>
        </w:rPr>
        <w:t>у</w:t>
      </w:r>
      <w:r>
        <w:t>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9C2124" w:rsidRDefault="009C2124" w:rsidP="009C2124">
      <w:pPr>
        <w:pStyle w:val="BodyText"/>
        <w:kinsoku w:val="0"/>
        <w:overflowPunct w:val="0"/>
        <w:ind w:left="220" w:right="217"/>
        <w:jc w:val="both"/>
        <w:rPr>
          <w:spacing w:val="-1"/>
        </w:rPr>
      </w:pPr>
      <w:r>
        <w:rPr>
          <w:spacing w:val="-1"/>
        </w:rPr>
        <w:t>Докази</w:t>
      </w:r>
      <w:r>
        <w:rPr>
          <w:spacing w:val="43"/>
        </w:rPr>
        <w:t xml:space="preserve"> </w:t>
      </w:r>
      <w:r>
        <w:rPr>
          <w:spacing w:val="-3"/>
        </w:rPr>
        <w:t>које</w:t>
      </w:r>
      <w:r>
        <w:rPr>
          <w:spacing w:val="42"/>
        </w:rPr>
        <w:t xml:space="preserve"> </w:t>
      </w:r>
      <w:r>
        <w:t>ће</w:t>
      </w:r>
      <w:r>
        <w:rPr>
          <w:spacing w:val="42"/>
        </w:rPr>
        <w:t xml:space="preserve"> </w:t>
      </w:r>
      <w:r>
        <w:rPr>
          <w:spacing w:val="-1"/>
        </w:rPr>
        <w:t>наручилац</w:t>
      </w:r>
      <w:r>
        <w:rPr>
          <w:spacing w:val="43"/>
        </w:rPr>
        <w:t xml:space="preserve"> </w:t>
      </w:r>
      <w:r>
        <w:rPr>
          <w:spacing w:val="-3"/>
        </w:rPr>
        <w:t>захтевати</w:t>
      </w:r>
      <w:r>
        <w:rPr>
          <w:spacing w:val="44"/>
        </w:rPr>
        <w:t xml:space="preserve"> </w:t>
      </w:r>
      <w:r>
        <w:rPr>
          <w:spacing w:val="-1"/>
        </w:rPr>
        <w:t>су</w:t>
      </w:r>
      <w:r>
        <w:rPr>
          <w:spacing w:val="39"/>
        </w:rPr>
        <w:t xml:space="preserve"> </w:t>
      </w:r>
      <w:r>
        <w:rPr>
          <w:spacing w:val="-1"/>
        </w:rPr>
        <w:t>представљени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страни</w:t>
      </w:r>
      <w:r>
        <w:rPr>
          <w:spacing w:val="43"/>
        </w:rPr>
        <w:t xml:space="preserve"> </w:t>
      </w:r>
      <w:r>
        <w:t>13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14</w:t>
      </w:r>
      <w:r>
        <w:rPr>
          <w:spacing w:val="37"/>
        </w:rPr>
        <w:t xml:space="preserve"> </w:t>
      </w:r>
      <w:r>
        <w:rPr>
          <w:spacing w:val="-3"/>
        </w:rPr>
        <w:t>конкурсне</w:t>
      </w:r>
      <w:r>
        <w:rPr>
          <w:spacing w:val="-1"/>
        </w:rPr>
        <w:t xml:space="preserve"> документације:</w:t>
      </w:r>
    </w:p>
    <w:p w:rsidR="009C2124" w:rsidRDefault="009C2124" w:rsidP="009C2124">
      <w:pPr>
        <w:pStyle w:val="BodyText"/>
        <w:kinsoku w:val="0"/>
        <w:overflowPunct w:val="0"/>
        <w:ind w:left="220" w:right="217"/>
        <w:jc w:val="both"/>
        <w:rPr>
          <w:spacing w:val="-1"/>
        </w:rPr>
        <w:sectPr w:rsidR="009C2124">
          <w:pgSz w:w="12240" w:h="15840"/>
          <w:pgMar w:top="920" w:right="1580" w:bottom="280" w:left="1580" w:header="727" w:footer="0" w:gutter="0"/>
          <w:cols w:space="720" w:equalWidth="0">
            <w:col w:w="908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9C2124" w:rsidRDefault="009C2124" w:rsidP="009C2124">
      <w:pPr>
        <w:pStyle w:val="Heading2"/>
        <w:kinsoku w:val="0"/>
        <w:overflowPunct w:val="0"/>
        <w:spacing w:before="69" w:line="274" w:lineRule="exact"/>
        <w:ind w:left="1020"/>
        <w:rPr>
          <w:b w:val="0"/>
          <w:bCs w:val="0"/>
        </w:rPr>
      </w:pPr>
      <w:r>
        <w:t xml:space="preserve">ОБАВЕЗНИ </w:t>
      </w:r>
      <w:r>
        <w:rPr>
          <w:spacing w:val="-2"/>
        </w:rPr>
        <w:t>УСЛОВИ</w:t>
      </w:r>
    </w:p>
    <w:p w:rsidR="009C2124" w:rsidRDefault="009C2124" w:rsidP="009C2124">
      <w:pPr>
        <w:pStyle w:val="BodyText"/>
        <w:numPr>
          <w:ilvl w:val="2"/>
          <w:numId w:val="15"/>
        </w:numPr>
        <w:tabs>
          <w:tab w:val="left" w:pos="1551"/>
        </w:tabs>
        <w:kinsoku w:val="0"/>
        <w:overflowPunct w:val="0"/>
        <w:spacing w:line="274" w:lineRule="exact"/>
        <w:ind w:firstLine="810"/>
      </w:pPr>
      <w:r>
        <w:t xml:space="preserve">Чл.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t xml:space="preserve"> 1)</w:t>
      </w:r>
      <w:r>
        <w:rPr>
          <w:spacing w:val="1"/>
        </w:rPr>
        <w:t xml:space="preserve"> </w:t>
      </w:r>
      <w:r>
        <w:t xml:space="preserve">ЗЈН: – </w:t>
      </w:r>
      <w:r>
        <w:rPr>
          <w:b/>
          <w:bCs/>
          <w:spacing w:val="-1"/>
        </w:rPr>
        <w:t>Доказ:</w:t>
      </w:r>
    </w:p>
    <w:p w:rsidR="009C2124" w:rsidRDefault="009C2124" w:rsidP="009C2124">
      <w:pPr>
        <w:pStyle w:val="BodyText"/>
        <w:kinsoku w:val="0"/>
        <w:overflowPunct w:val="0"/>
        <w:ind w:left="110" w:right="106" w:firstLine="909"/>
        <w:rPr>
          <w:spacing w:val="-5"/>
        </w:rPr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Пр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авна</w:t>
      </w:r>
      <w:r>
        <w:rPr>
          <w:b/>
          <w:bCs/>
          <w:spacing w:val="11"/>
          <w:u w:val="thick"/>
        </w:rPr>
        <w:t xml:space="preserve"> </w:t>
      </w:r>
      <w:r>
        <w:rPr>
          <w:b/>
          <w:bCs/>
          <w:spacing w:val="-1"/>
          <w:u w:val="thick"/>
        </w:rPr>
        <w:t>лиц</w:t>
      </w:r>
      <w:r>
        <w:rPr>
          <w:b/>
          <w:bCs/>
          <w:u w:val="thick"/>
        </w:rPr>
        <w:t>а</w:t>
      </w:r>
      <w:r>
        <w:rPr>
          <w:b/>
          <w:bCs/>
          <w:spacing w:val="-59"/>
          <w:u w:val="thick"/>
        </w:rPr>
        <w:t xml:space="preserve"> </w:t>
      </w:r>
      <w:r>
        <w:rPr>
          <w:u w:val="thick"/>
        </w:rPr>
        <w:t>:</w:t>
      </w:r>
      <w:r>
        <w:rPr>
          <w:spacing w:val="12"/>
          <w:u w:val="thick"/>
        </w:rPr>
        <w:t xml:space="preserve"> </w:t>
      </w:r>
      <w:r>
        <w:rPr>
          <w:spacing w:val="-3"/>
        </w:rPr>
        <w:t>Извод</w:t>
      </w:r>
      <w:r>
        <w:rPr>
          <w:spacing w:val="12"/>
        </w:rPr>
        <w:t xml:space="preserve"> </w:t>
      </w:r>
      <w:r>
        <w:rPr>
          <w:spacing w:val="-1"/>
        </w:rPr>
        <w:t>из</w:t>
      </w:r>
      <w:r>
        <w:rPr>
          <w:spacing w:val="12"/>
        </w:rPr>
        <w:t xml:space="preserve"> </w:t>
      </w:r>
      <w:r>
        <w:t>регистра</w:t>
      </w:r>
      <w:r>
        <w:rPr>
          <w:spacing w:val="10"/>
        </w:rPr>
        <w:t xml:space="preserve"> </w:t>
      </w:r>
      <w:r>
        <w:rPr>
          <w:spacing w:val="-1"/>
        </w:rPr>
        <w:t>Агенције</w:t>
      </w:r>
      <w:r>
        <w:rPr>
          <w:spacing w:val="11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привредне</w:t>
      </w:r>
      <w:r>
        <w:rPr>
          <w:spacing w:val="10"/>
        </w:rPr>
        <w:t xml:space="preserve"> </w:t>
      </w:r>
      <w:r>
        <w:rPr>
          <w:spacing w:val="-1"/>
        </w:rPr>
        <w:t>регистре,</w:t>
      </w:r>
      <w:r>
        <w:rPr>
          <w:spacing w:val="11"/>
        </w:rPr>
        <w:t xml:space="preserve"> </w:t>
      </w:r>
      <w:r>
        <w:rPr>
          <w:spacing w:val="-1"/>
        </w:rPr>
        <w:t>односно</w:t>
      </w:r>
      <w:r>
        <w:rPr>
          <w:spacing w:val="39"/>
        </w:rPr>
        <w:t xml:space="preserve"> </w:t>
      </w:r>
      <w:r>
        <w:rPr>
          <w:spacing w:val="-3"/>
        </w:rPr>
        <w:t>извод</w:t>
      </w:r>
      <w:r>
        <w:t xml:space="preserve"> из регистра</w:t>
      </w:r>
      <w:r>
        <w:rPr>
          <w:spacing w:val="-1"/>
        </w:rPr>
        <w:t xml:space="preserve"> надлежног</w:t>
      </w:r>
      <w:r>
        <w:rPr>
          <w:spacing w:val="2"/>
        </w:rPr>
        <w:t xml:space="preserve"> </w:t>
      </w:r>
      <w:r>
        <w:rPr>
          <w:spacing w:val="-1"/>
        </w:rPr>
        <w:t>привредног</w:t>
      </w:r>
      <w:r>
        <w:t xml:space="preserve"> </w:t>
      </w:r>
      <w:r>
        <w:rPr>
          <w:spacing w:val="-5"/>
        </w:rPr>
        <w:t>суда;</w:t>
      </w:r>
    </w:p>
    <w:p w:rsidR="009C2124" w:rsidRDefault="009C2124" w:rsidP="009C2124">
      <w:pPr>
        <w:pStyle w:val="BodyText"/>
        <w:kinsoku w:val="0"/>
        <w:overflowPunct w:val="0"/>
        <w:ind w:left="110" w:right="105" w:firstLine="909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Пр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2"/>
          <w:u w:val="thick"/>
        </w:rPr>
        <w:t>ед</w:t>
      </w:r>
      <w:r>
        <w:rPr>
          <w:b/>
          <w:bCs/>
          <w:spacing w:val="-1"/>
          <w:u w:val="thick"/>
        </w:rPr>
        <w:t>узетн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ци</w:t>
      </w:r>
      <w:r>
        <w:rPr>
          <w:b/>
          <w:bCs/>
          <w:u w:val="thick"/>
        </w:rPr>
        <w:t xml:space="preserve">: </w:t>
      </w:r>
      <w:r>
        <w:rPr>
          <w:b/>
          <w:bCs/>
          <w:spacing w:val="58"/>
          <w:u w:val="thick"/>
        </w:rPr>
        <w:t xml:space="preserve"> </w:t>
      </w:r>
      <w:r>
        <w:rPr>
          <w:spacing w:val="-3"/>
        </w:rPr>
        <w:t>Извод</w:t>
      </w:r>
      <w:r>
        <w:t xml:space="preserve"> </w:t>
      </w:r>
      <w:r>
        <w:rPr>
          <w:spacing w:val="58"/>
        </w:rPr>
        <w:t xml:space="preserve"> </w:t>
      </w:r>
      <w:r>
        <w:t xml:space="preserve">из </w:t>
      </w:r>
      <w:r>
        <w:rPr>
          <w:spacing w:val="58"/>
        </w:rPr>
        <w:t xml:space="preserve"> </w:t>
      </w:r>
      <w:r>
        <w:t xml:space="preserve">регистра </w:t>
      </w:r>
      <w:r>
        <w:rPr>
          <w:spacing w:val="56"/>
        </w:rPr>
        <w:t xml:space="preserve"> </w:t>
      </w:r>
      <w:r>
        <w:rPr>
          <w:spacing w:val="-1"/>
        </w:rPr>
        <w:t>Агенције</w:t>
      </w:r>
      <w:r>
        <w:t xml:space="preserve"> </w:t>
      </w:r>
      <w:r>
        <w:rPr>
          <w:spacing w:val="56"/>
        </w:rPr>
        <w:t xml:space="preserve"> </w:t>
      </w:r>
      <w:r>
        <w:t xml:space="preserve">за </w:t>
      </w:r>
      <w:r>
        <w:rPr>
          <w:spacing w:val="56"/>
        </w:rPr>
        <w:t xml:space="preserve"> </w:t>
      </w:r>
      <w:r>
        <w:rPr>
          <w:spacing w:val="-1"/>
        </w:rPr>
        <w:t>привредне</w:t>
      </w:r>
      <w:r>
        <w:t xml:space="preserve"> </w:t>
      </w:r>
      <w:r>
        <w:rPr>
          <w:spacing w:val="56"/>
        </w:rPr>
        <w:t xml:space="preserve"> </w:t>
      </w:r>
      <w:r>
        <w:t>регистре,,</w:t>
      </w:r>
      <w:r>
        <w:rPr>
          <w:spacing w:val="27"/>
        </w:rPr>
        <w:t xml:space="preserve"> </w:t>
      </w:r>
      <w:r>
        <w:rPr>
          <w:spacing w:val="-1"/>
        </w:rPr>
        <w:t>односно</w:t>
      </w:r>
      <w:r>
        <w:t xml:space="preserve"> </w:t>
      </w:r>
      <w:r>
        <w:rPr>
          <w:spacing w:val="-3"/>
        </w:rPr>
        <w:t>извод</w:t>
      </w:r>
      <w:r>
        <w:t xml:space="preserve"> из </w:t>
      </w:r>
      <w:r>
        <w:rPr>
          <w:spacing w:val="-2"/>
        </w:rPr>
        <w:t>одговарајућег</w:t>
      </w:r>
      <w:r>
        <w:t xml:space="preserve"> регистра.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numPr>
          <w:ilvl w:val="2"/>
          <w:numId w:val="15"/>
        </w:numPr>
        <w:tabs>
          <w:tab w:val="left" w:pos="1551"/>
        </w:tabs>
        <w:kinsoku w:val="0"/>
        <w:overflowPunct w:val="0"/>
        <w:ind w:left="1550" w:hanging="530"/>
      </w:pPr>
      <w:r>
        <w:t xml:space="preserve">Чл.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t xml:space="preserve"> 2)</w:t>
      </w:r>
      <w:r>
        <w:rPr>
          <w:spacing w:val="1"/>
        </w:rPr>
        <w:t xml:space="preserve"> </w:t>
      </w:r>
      <w:r>
        <w:t xml:space="preserve">ЗЈН: – </w:t>
      </w:r>
      <w:r>
        <w:rPr>
          <w:b/>
          <w:bCs/>
          <w:spacing w:val="-1"/>
        </w:rPr>
        <w:t>Доказ:</w:t>
      </w:r>
    </w:p>
    <w:p w:rsidR="009C2124" w:rsidRDefault="009C2124" w:rsidP="009C2124">
      <w:pPr>
        <w:pStyle w:val="BodyText"/>
        <w:kinsoku w:val="0"/>
        <w:overflowPunct w:val="0"/>
        <w:ind w:left="110" w:right="103" w:firstLine="909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Правна</w:t>
      </w:r>
      <w:r>
        <w:rPr>
          <w:b/>
          <w:bCs/>
          <w:spacing w:val="16"/>
          <w:u w:val="thick"/>
        </w:rPr>
        <w:t xml:space="preserve"> </w:t>
      </w:r>
      <w:r>
        <w:rPr>
          <w:b/>
          <w:bCs/>
          <w:spacing w:val="-1"/>
          <w:u w:val="thick"/>
        </w:rPr>
        <w:t>лиц</w:t>
      </w:r>
      <w:r>
        <w:rPr>
          <w:b/>
          <w:bCs/>
          <w:u w:val="thick"/>
        </w:rPr>
        <w:t>а:</w:t>
      </w:r>
      <w:r>
        <w:rPr>
          <w:b/>
          <w:bCs/>
          <w:spacing w:val="17"/>
          <w:u w:val="thick"/>
        </w:rPr>
        <w:t xml:space="preserve"> </w:t>
      </w:r>
      <w:r>
        <w:t>1)</w:t>
      </w:r>
      <w:r>
        <w:rPr>
          <w:spacing w:val="16"/>
        </w:rPr>
        <w:t xml:space="preserve"> </w:t>
      </w:r>
      <w:r>
        <w:rPr>
          <w:spacing w:val="-3"/>
        </w:rPr>
        <w:t>Извод</w:t>
      </w:r>
      <w:r>
        <w:rPr>
          <w:spacing w:val="16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rPr>
          <w:spacing w:val="-2"/>
        </w:rPr>
        <w:t>казнене</w:t>
      </w:r>
      <w:r>
        <w:rPr>
          <w:spacing w:val="15"/>
        </w:rPr>
        <w:t xml:space="preserve"> </w:t>
      </w:r>
      <w:r>
        <w:rPr>
          <w:spacing w:val="-1"/>
        </w:rPr>
        <w:t>евиденције,</w:t>
      </w:r>
      <w:r>
        <w:rPr>
          <w:spacing w:val="16"/>
        </w:rPr>
        <w:t xml:space="preserve"> </w:t>
      </w:r>
      <w:r>
        <w:t>односно</w:t>
      </w:r>
      <w:r>
        <w:rPr>
          <w:spacing w:val="18"/>
        </w:rPr>
        <w:t xml:space="preserve"> </w:t>
      </w:r>
      <w:r>
        <w:rPr>
          <w:spacing w:val="-1"/>
        </w:rPr>
        <w:t>уверењe</w:t>
      </w:r>
      <w:r>
        <w:rPr>
          <w:spacing w:val="17"/>
        </w:rPr>
        <w:t xml:space="preserve"> </w:t>
      </w:r>
      <w:r>
        <w:rPr>
          <w:b/>
          <w:bCs/>
          <w:spacing w:val="-1"/>
        </w:rPr>
        <w:t>основног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5"/>
        </w:rPr>
        <w:t>суда</w:t>
      </w:r>
      <w:r>
        <w:rPr>
          <w:b/>
          <w:bCs/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чијем</w:t>
      </w:r>
      <w:r>
        <w:rPr>
          <w:spacing w:val="22"/>
        </w:rPr>
        <w:t xml:space="preserve"> </w:t>
      </w:r>
      <w:r>
        <w:rPr>
          <w:spacing w:val="-2"/>
        </w:rPr>
        <w:t>подручју</w:t>
      </w:r>
      <w:r>
        <w:rPr>
          <w:spacing w:val="21"/>
        </w:rPr>
        <w:t xml:space="preserve"> </w:t>
      </w:r>
      <w:r>
        <w:t>се</w:t>
      </w:r>
      <w:r>
        <w:rPr>
          <w:spacing w:val="22"/>
        </w:rPr>
        <w:t xml:space="preserve"> </w:t>
      </w:r>
      <w:r>
        <w:t>налази</w:t>
      </w:r>
      <w:r>
        <w:rPr>
          <w:spacing w:val="24"/>
        </w:rPr>
        <w:t xml:space="preserve"> </w:t>
      </w:r>
      <w:r>
        <w:rPr>
          <w:spacing w:val="-1"/>
        </w:rPr>
        <w:t>седиште</w:t>
      </w:r>
      <w:r>
        <w:rPr>
          <w:spacing w:val="23"/>
        </w:rPr>
        <w:t xml:space="preserve"> </w:t>
      </w:r>
      <w:r>
        <w:rPr>
          <w:spacing w:val="-2"/>
        </w:rPr>
        <w:t>домаћег</w:t>
      </w:r>
      <w:r>
        <w:rPr>
          <w:spacing w:val="23"/>
        </w:rPr>
        <w:t xml:space="preserve"> </w:t>
      </w:r>
      <w:r>
        <w:rPr>
          <w:spacing w:val="-1"/>
        </w:rPr>
        <w:t>правног</w:t>
      </w:r>
      <w:r>
        <w:rPr>
          <w:spacing w:val="23"/>
        </w:rPr>
        <w:t xml:space="preserve"> </w:t>
      </w:r>
      <w:r>
        <w:rPr>
          <w:spacing w:val="1"/>
        </w:rPr>
        <w:t>лица,</w:t>
      </w:r>
      <w:r>
        <w:rPr>
          <w:spacing w:val="24"/>
        </w:rPr>
        <w:t xml:space="preserve"> </w:t>
      </w:r>
      <w:r>
        <w:rPr>
          <w:spacing w:val="-2"/>
        </w:rPr>
        <w:t>односно</w:t>
      </w:r>
      <w:r>
        <w:rPr>
          <w:spacing w:val="23"/>
        </w:rPr>
        <w:t xml:space="preserve"> </w:t>
      </w:r>
      <w:r>
        <w:rPr>
          <w:spacing w:val="-1"/>
        </w:rPr>
        <w:t>седиште</w:t>
      </w:r>
      <w:r>
        <w:rPr>
          <w:spacing w:val="57"/>
        </w:rPr>
        <w:t xml:space="preserve"> </w:t>
      </w:r>
      <w:r>
        <w:rPr>
          <w:spacing w:val="-1"/>
        </w:rPr>
        <w:t>представништва</w:t>
      </w:r>
      <w:r>
        <w:rPr>
          <w:spacing w:val="39"/>
        </w:rPr>
        <w:t xml:space="preserve"> </w:t>
      </w:r>
      <w:r>
        <w:rPr>
          <w:spacing w:val="-1"/>
        </w:rPr>
        <w:t>или</w:t>
      </w:r>
      <w:r>
        <w:rPr>
          <w:spacing w:val="41"/>
        </w:rPr>
        <w:t xml:space="preserve"> </w:t>
      </w:r>
      <w:r>
        <w:rPr>
          <w:spacing w:val="-1"/>
        </w:rPr>
        <w:t>огранка</w:t>
      </w:r>
      <w:r>
        <w:rPr>
          <w:spacing w:val="39"/>
        </w:rPr>
        <w:t xml:space="preserve"> </w:t>
      </w:r>
      <w:r>
        <w:t>страног</w:t>
      </w:r>
      <w:r>
        <w:rPr>
          <w:spacing w:val="40"/>
        </w:rPr>
        <w:t xml:space="preserve"> </w:t>
      </w:r>
      <w:r>
        <w:rPr>
          <w:spacing w:val="-1"/>
        </w:rPr>
        <w:t>правног</w:t>
      </w:r>
      <w:r>
        <w:rPr>
          <w:spacing w:val="40"/>
        </w:rPr>
        <w:t xml:space="preserve"> </w:t>
      </w:r>
      <w:r>
        <w:t>лица,</w:t>
      </w:r>
      <w:r>
        <w:rPr>
          <w:spacing w:val="40"/>
        </w:rPr>
        <w:t xml:space="preserve"> </w:t>
      </w:r>
      <w:r>
        <w:rPr>
          <w:spacing w:val="-3"/>
        </w:rPr>
        <w:t>којим</w:t>
      </w:r>
      <w:r>
        <w:rPr>
          <w:spacing w:val="39"/>
        </w:rPr>
        <w:t xml:space="preserve"> </w:t>
      </w:r>
      <w:r>
        <w:t>се</w:t>
      </w:r>
      <w:r>
        <w:rPr>
          <w:spacing w:val="39"/>
        </w:rPr>
        <w:t xml:space="preserve"> </w:t>
      </w:r>
      <w:r>
        <w:rPr>
          <w:spacing w:val="-1"/>
        </w:rPr>
        <w:t>потврђује</w:t>
      </w:r>
      <w:r>
        <w:rPr>
          <w:spacing w:val="42"/>
        </w:rPr>
        <w:t xml:space="preserve"> </w:t>
      </w:r>
      <w:r>
        <w:t>да</w:t>
      </w:r>
      <w:r>
        <w:rPr>
          <w:spacing w:val="39"/>
        </w:rPr>
        <w:t xml:space="preserve"> </w:t>
      </w:r>
      <w:r>
        <w:rPr>
          <w:spacing w:val="-1"/>
        </w:rPr>
        <w:t>правно</w:t>
      </w:r>
      <w:r>
        <w:rPr>
          <w:spacing w:val="49"/>
        </w:rPr>
        <w:t xml:space="preserve"> </w:t>
      </w:r>
      <w:r>
        <w:t>лице</w:t>
      </w:r>
      <w:r>
        <w:rPr>
          <w:spacing w:val="8"/>
        </w:rPr>
        <w:t xml:space="preserve"> </w:t>
      </w:r>
      <w:r>
        <w:rPr>
          <w:spacing w:val="-1"/>
        </w:rPr>
        <w:t>није</w:t>
      </w:r>
      <w:r>
        <w:rPr>
          <w:spacing w:val="8"/>
        </w:rPr>
        <w:t xml:space="preserve"> </w:t>
      </w:r>
      <w:r>
        <w:rPr>
          <w:spacing w:val="-1"/>
        </w:rPr>
        <w:t>осуђивано</w:t>
      </w:r>
      <w:r>
        <w:rPr>
          <w:spacing w:val="9"/>
        </w:rPr>
        <w:t xml:space="preserve"> </w:t>
      </w:r>
      <w:r>
        <w:rPr>
          <w:spacing w:val="-1"/>
        </w:rPr>
        <w:t>за</w:t>
      </w:r>
      <w:r>
        <w:rPr>
          <w:spacing w:val="8"/>
        </w:rPr>
        <w:t xml:space="preserve"> </w:t>
      </w:r>
      <w:r>
        <w:rPr>
          <w:spacing w:val="-1"/>
        </w:rPr>
        <w:t>кривична</w:t>
      </w:r>
      <w:r>
        <w:rPr>
          <w:spacing w:val="8"/>
        </w:rPr>
        <w:t xml:space="preserve"> </w:t>
      </w:r>
      <w:r>
        <w:rPr>
          <w:spacing w:val="-1"/>
        </w:rPr>
        <w:t>дела</w:t>
      </w:r>
      <w:r>
        <w:rPr>
          <w:spacing w:val="8"/>
        </w:rPr>
        <w:t xml:space="preserve"> </w:t>
      </w:r>
      <w:r>
        <w:rPr>
          <w:spacing w:val="-2"/>
        </w:rPr>
        <w:t>против</w:t>
      </w:r>
      <w:r>
        <w:rPr>
          <w:spacing w:val="8"/>
        </w:rPr>
        <w:t xml:space="preserve"> </w:t>
      </w:r>
      <w:r>
        <w:rPr>
          <w:spacing w:val="-1"/>
        </w:rPr>
        <w:t>привреде,</w:t>
      </w:r>
      <w:r>
        <w:rPr>
          <w:spacing w:val="9"/>
        </w:rPr>
        <w:t xml:space="preserve"> </w:t>
      </w:r>
      <w:r>
        <w:rPr>
          <w:spacing w:val="-1"/>
        </w:rPr>
        <w:t>кривична</w:t>
      </w:r>
      <w:r>
        <w:rPr>
          <w:spacing w:val="8"/>
        </w:rPr>
        <w:t xml:space="preserve"> </w:t>
      </w:r>
      <w:r>
        <w:rPr>
          <w:spacing w:val="-1"/>
        </w:rPr>
        <w:t>дела</w:t>
      </w:r>
      <w:r>
        <w:rPr>
          <w:spacing w:val="8"/>
        </w:rPr>
        <w:t xml:space="preserve"> </w:t>
      </w:r>
      <w:r>
        <w:rPr>
          <w:spacing w:val="-1"/>
        </w:rPr>
        <w:t>против</w:t>
      </w:r>
      <w:r>
        <w:rPr>
          <w:spacing w:val="59"/>
        </w:rPr>
        <w:t xml:space="preserve"> </w:t>
      </w:r>
      <w:r>
        <w:rPr>
          <w:spacing w:val="-1"/>
        </w:rPr>
        <w:t>животне</w:t>
      </w:r>
      <w:r>
        <w:rPr>
          <w:spacing w:val="6"/>
        </w:rPr>
        <w:t xml:space="preserve"> </w:t>
      </w:r>
      <w:r>
        <w:rPr>
          <w:spacing w:val="-1"/>
        </w:rPr>
        <w:t>средине,</w:t>
      </w:r>
      <w:r>
        <w:rPr>
          <w:spacing w:val="4"/>
        </w:rPr>
        <w:t xml:space="preserve"> </w:t>
      </w:r>
      <w:r>
        <w:rPr>
          <w:spacing w:val="-1"/>
        </w:rPr>
        <w:t>кривично</w:t>
      </w:r>
      <w:r>
        <w:rPr>
          <w:spacing w:val="6"/>
        </w:rPr>
        <w:t xml:space="preserve"> </w:t>
      </w:r>
      <w:r>
        <w:rPr>
          <w:spacing w:val="-1"/>
        </w:rPr>
        <w:t>дело</w:t>
      </w:r>
      <w:r>
        <w:rPr>
          <w:spacing w:val="7"/>
        </w:rPr>
        <w:t xml:space="preserve"> </w:t>
      </w:r>
      <w:r>
        <w:rPr>
          <w:spacing w:val="-2"/>
        </w:rPr>
        <w:t>примања</w:t>
      </w:r>
      <w:r>
        <w:rPr>
          <w:spacing w:val="6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rPr>
          <w:spacing w:val="-1"/>
        </w:rPr>
        <w:t>давања</w:t>
      </w:r>
      <w:r>
        <w:rPr>
          <w:spacing w:val="6"/>
        </w:rPr>
        <w:t xml:space="preserve"> </w:t>
      </w:r>
      <w:r>
        <w:t>мита,</w:t>
      </w:r>
      <w:r>
        <w:rPr>
          <w:spacing w:val="6"/>
        </w:rPr>
        <w:t xml:space="preserve"> </w:t>
      </w:r>
      <w:r>
        <w:rPr>
          <w:spacing w:val="-1"/>
        </w:rPr>
        <w:t>кривично</w:t>
      </w:r>
      <w:r>
        <w:rPr>
          <w:spacing w:val="6"/>
        </w:rPr>
        <w:t xml:space="preserve"> </w:t>
      </w:r>
      <w:r>
        <w:rPr>
          <w:spacing w:val="-1"/>
        </w:rPr>
        <w:t>дело</w:t>
      </w:r>
      <w:r>
        <w:rPr>
          <w:spacing w:val="7"/>
        </w:rPr>
        <w:t xml:space="preserve"> </w:t>
      </w:r>
      <w:r>
        <w:t>преваре.</w:t>
      </w:r>
    </w:p>
    <w:p w:rsidR="009C2124" w:rsidRDefault="009C2124" w:rsidP="009C2124">
      <w:pPr>
        <w:pStyle w:val="BodyText"/>
        <w:kinsoku w:val="0"/>
        <w:overflowPunct w:val="0"/>
        <w:ind w:left="110" w:right="103" w:firstLine="909"/>
        <w:jc w:val="both"/>
        <w:sectPr w:rsidR="009C2124">
          <w:pgSz w:w="12240" w:h="15840"/>
          <w:pgMar w:top="920" w:right="1620" w:bottom="280" w:left="1680" w:header="727" w:footer="0" w:gutter="0"/>
          <w:cols w:space="720" w:equalWidth="0">
            <w:col w:w="894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110" w:firstLine="0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Н</w:t>
      </w:r>
      <w:r>
        <w:rPr>
          <w:spacing w:val="-4"/>
          <w:u w:val="single"/>
        </w:rPr>
        <w:t>а</w:t>
      </w:r>
      <w:r>
        <w:rPr>
          <w:u w:val="single"/>
        </w:rPr>
        <w:t>п</w:t>
      </w:r>
      <w:r>
        <w:rPr>
          <w:spacing w:val="-5"/>
          <w:u w:val="single"/>
        </w:rPr>
        <w:t>о</w:t>
      </w:r>
      <w:r>
        <w:rPr>
          <w:spacing w:val="-1"/>
          <w:u w:val="single"/>
        </w:rPr>
        <w:t>ме</w:t>
      </w:r>
      <w:r>
        <w:rPr>
          <w:u w:val="single"/>
        </w:rPr>
        <w:t>н</w:t>
      </w:r>
      <w:r>
        <w:rPr>
          <w:spacing w:val="-1"/>
          <w:u w:val="single"/>
        </w:rPr>
        <w:t>а</w:t>
      </w:r>
      <w:r>
        <w:rPr>
          <w:spacing w:val="-67"/>
        </w:rPr>
        <w:t>:</w:t>
      </w:r>
      <w:r>
        <w:rPr>
          <w:u w:val="single"/>
        </w:rPr>
        <w:t xml:space="preserve"> </w:t>
      </w:r>
    </w:p>
    <w:p w:rsidR="009C2124" w:rsidRDefault="009C2124" w:rsidP="009C2124">
      <w:pPr>
        <w:pStyle w:val="BodyText"/>
        <w:kinsoku w:val="0"/>
        <w:overflowPunct w:val="0"/>
        <w:ind w:left="110" w:firstLine="0"/>
        <w:rPr>
          <w:spacing w:val="-1"/>
        </w:rPr>
      </w:pPr>
      <w:r>
        <w:br w:type="column"/>
      </w:r>
      <w:r>
        <w:rPr>
          <w:spacing w:val="-6"/>
        </w:rPr>
        <w:lastRenderedPageBreak/>
        <w:t>Уколико</w:t>
      </w:r>
      <w:r>
        <w:t xml:space="preserve"> </w:t>
      </w:r>
      <w:r>
        <w:rPr>
          <w:spacing w:val="59"/>
        </w:rPr>
        <w:t xml:space="preserve"> </w:t>
      </w:r>
      <w:r>
        <w:rPr>
          <w:spacing w:val="-2"/>
        </w:rPr>
        <w:t>уверење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Основног</w:t>
      </w:r>
      <w:r>
        <w:t xml:space="preserve"> </w:t>
      </w:r>
      <w:r>
        <w:rPr>
          <w:spacing w:val="57"/>
        </w:rPr>
        <w:t xml:space="preserve"> </w:t>
      </w:r>
      <w:r>
        <w:rPr>
          <w:spacing w:val="-5"/>
        </w:rPr>
        <w:t>суда</w:t>
      </w:r>
      <w:r>
        <w:t xml:space="preserve"> </w:t>
      </w:r>
      <w:r>
        <w:rPr>
          <w:spacing w:val="56"/>
        </w:rPr>
        <w:t xml:space="preserve"> </w:t>
      </w:r>
      <w:r>
        <w:t xml:space="preserve">не </w:t>
      </w:r>
      <w:r>
        <w:rPr>
          <w:spacing w:val="56"/>
        </w:rPr>
        <w:t xml:space="preserve"> </w:t>
      </w:r>
      <w:r>
        <w:rPr>
          <w:spacing w:val="-3"/>
        </w:rPr>
        <w:t>обухвата</w:t>
      </w:r>
      <w:r>
        <w:t xml:space="preserve">  </w:t>
      </w:r>
      <w:r>
        <w:rPr>
          <w:spacing w:val="1"/>
        </w:rPr>
        <w:t xml:space="preserve"> </w:t>
      </w:r>
      <w:r>
        <w:rPr>
          <w:spacing w:val="-3"/>
        </w:rPr>
        <w:t>податке</w:t>
      </w:r>
      <w:r>
        <w:t xml:space="preserve"> </w:t>
      </w:r>
      <w:r>
        <w:rPr>
          <w:spacing w:val="56"/>
        </w:rPr>
        <w:t xml:space="preserve"> </w:t>
      </w:r>
      <w:r>
        <w:t xml:space="preserve">из </w:t>
      </w:r>
      <w:r>
        <w:rPr>
          <w:spacing w:val="58"/>
        </w:rPr>
        <w:t xml:space="preserve"> </w:t>
      </w:r>
      <w:r>
        <w:rPr>
          <w:spacing w:val="-1"/>
        </w:rPr>
        <w:t>казнене</w:t>
      </w:r>
    </w:p>
    <w:p w:rsidR="009C2124" w:rsidRDefault="009C2124" w:rsidP="009C2124">
      <w:pPr>
        <w:pStyle w:val="BodyText"/>
        <w:kinsoku w:val="0"/>
        <w:overflowPunct w:val="0"/>
        <w:ind w:left="110" w:firstLine="0"/>
        <w:rPr>
          <w:spacing w:val="-1"/>
        </w:rPr>
        <w:sectPr w:rsidR="009C2124">
          <w:type w:val="continuous"/>
          <w:pgSz w:w="12240" w:h="15840"/>
          <w:pgMar w:top="920" w:right="1620" w:bottom="280" w:left="1680" w:header="720" w:footer="720" w:gutter="0"/>
          <w:cols w:num="2" w:space="720" w:equalWidth="0">
            <w:col w:w="1185" w:space="73"/>
            <w:col w:w="7682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110" w:right="102" w:firstLine="0"/>
        <w:jc w:val="both"/>
      </w:pPr>
      <w:r>
        <w:rPr>
          <w:spacing w:val="-1"/>
        </w:rPr>
        <w:lastRenderedPageBreak/>
        <w:t>евиденције</w:t>
      </w:r>
      <w:r>
        <w:rPr>
          <w:spacing w:val="35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rPr>
          <w:spacing w:val="-1"/>
        </w:rPr>
        <w:t>кривична</w:t>
      </w:r>
      <w:r>
        <w:rPr>
          <w:spacing w:val="37"/>
        </w:rPr>
        <w:t xml:space="preserve"> </w:t>
      </w:r>
      <w:r>
        <w:rPr>
          <w:spacing w:val="-1"/>
        </w:rPr>
        <w:t>дела</w:t>
      </w:r>
      <w:r>
        <w:rPr>
          <w:spacing w:val="37"/>
        </w:rPr>
        <w:t xml:space="preserve"> </w:t>
      </w:r>
      <w:r>
        <w:rPr>
          <w:spacing w:val="-3"/>
        </w:rPr>
        <w:t>која</w:t>
      </w:r>
      <w:r>
        <w:rPr>
          <w:spacing w:val="37"/>
        </w:rPr>
        <w:t xml:space="preserve"> </w:t>
      </w:r>
      <w:r>
        <w:rPr>
          <w:spacing w:val="-1"/>
        </w:rPr>
        <w:t>су</w:t>
      </w:r>
      <w:r>
        <w:rPr>
          <w:spacing w:val="38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надлежности</w:t>
      </w:r>
      <w:r>
        <w:rPr>
          <w:spacing w:val="39"/>
        </w:rPr>
        <w:t xml:space="preserve"> </w:t>
      </w:r>
      <w:r>
        <w:rPr>
          <w:spacing w:val="-1"/>
        </w:rPr>
        <w:t>редовног</w:t>
      </w:r>
      <w:r>
        <w:rPr>
          <w:spacing w:val="38"/>
        </w:rPr>
        <w:t xml:space="preserve"> </w:t>
      </w:r>
      <w:r>
        <w:rPr>
          <w:spacing w:val="-1"/>
        </w:rPr>
        <w:t>кривичног</w:t>
      </w:r>
      <w:r>
        <w:rPr>
          <w:spacing w:val="38"/>
        </w:rPr>
        <w:t xml:space="preserve"> </w:t>
      </w:r>
      <w:r>
        <w:rPr>
          <w:spacing w:val="-2"/>
        </w:rPr>
        <w:t>одељења</w:t>
      </w:r>
      <w:r>
        <w:rPr>
          <w:spacing w:val="53"/>
        </w:rPr>
        <w:t xml:space="preserve"> </w:t>
      </w:r>
      <w:r>
        <w:rPr>
          <w:spacing w:val="-1"/>
        </w:rPr>
        <w:t>Вишег</w:t>
      </w:r>
      <w:r>
        <w:rPr>
          <w:spacing w:val="52"/>
        </w:rPr>
        <w:t xml:space="preserve"> </w:t>
      </w:r>
      <w:r>
        <w:rPr>
          <w:spacing w:val="-4"/>
        </w:rPr>
        <w:t>суда,</w:t>
      </w:r>
      <w:r>
        <w:rPr>
          <w:spacing w:val="52"/>
        </w:rPr>
        <w:t xml:space="preserve"> </w:t>
      </w:r>
      <w:r>
        <w:rPr>
          <w:spacing w:val="-1"/>
        </w:rPr>
        <w:t>потребно</w:t>
      </w:r>
      <w:r>
        <w:rPr>
          <w:spacing w:val="50"/>
        </w:rPr>
        <w:t xml:space="preserve"> </w:t>
      </w:r>
      <w:r>
        <w:t>је</w:t>
      </w:r>
      <w:r>
        <w:rPr>
          <w:spacing w:val="52"/>
        </w:rPr>
        <w:t xml:space="preserve"> </w:t>
      </w:r>
      <w:r>
        <w:rPr>
          <w:spacing w:val="-1"/>
        </w:rPr>
        <w:t>поред</w:t>
      </w:r>
      <w:r>
        <w:rPr>
          <w:spacing w:val="57"/>
        </w:rPr>
        <w:t xml:space="preserve"> </w:t>
      </w:r>
      <w:r>
        <w:rPr>
          <w:spacing w:val="-2"/>
        </w:rPr>
        <w:t>уверења</w:t>
      </w:r>
      <w:r>
        <w:rPr>
          <w:spacing w:val="54"/>
        </w:rPr>
        <w:t xml:space="preserve"> </w:t>
      </w:r>
      <w:r>
        <w:t>Основног</w:t>
      </w:r>
      <w:r>
        <w:rPr>
          <w:spacing w:val="52"/>
        </w:rPr>
        <w:t xml:space="preserve"> </w:t>
      </w:r>
      <w:r>
        <w:rPr>
          <w:spacing w:val="-6"/>
        </w:rPr>
        <w:t>суда</w:t>
      </w:r>
      <w:r>
        <w:rPr>
          <w:spacing w:val="51"/>
        </w:rPr>
        <w:t xml:space="preserve"> </w:t>
      </w:r>
      <w:r>
        <w:t>доставити</w:t>
      </w:r>
      <w:r>
        <w:rPr>
          <w:spacing w:val="5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1"/>
        </w:rPr>
        <w:t>УВЕРЕЊЕ</w:t>
      </w:r>
      <w:r>
        <w:rPr>
          <w:b/>
          <w:bCs/>
          <w:spacing w:val="53"/>
        </w:rPr>
        <w:t xml:space="preserve"> </w:t>
      </w:r>
      <w:r>
        <w:rPr>
          <w:b/>
          <w:bCs/>
        </w:rPr>
        <w:t>ВИШЕГ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7"/>
        </w:rPr>
        <w:t>СУДА</w:t>
      </w:r>
      <w:r>
        <w:rPr>
          <w:b/>
          <w:bCs/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чијем</w:t>
      </w:r>
      <w:r>
        <w:rPr>
          <w:spacing w:val="15"/>
        </w:rPr>
        <w:t xml:space="preserve"> </w:t>
      </w:r>
      <w:r>
        <w:rPr>
          <w:spacing w:val="-2"/>
        </w:rPr>
        <w:t>подручју</w:t>
      </w:r>
      <w:r>
        <w:rPr>
          <w:spacing w:val="11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rPr>
          <w:spacing w:val="-1"/>
        </w:rPr>
        <w:t>седиште</w:t>
      </w:r>
      <w:r>
        <w:rPr>
          <w:spacing w:val="16"/>
        </w:rPr>
        <w:t xml:space="preserve"> </w:t>
      </w:r>
      <w:r>
        <w:rPr>
          <w:spacing w:val="-2"/>
        </w:rPr>
        <w:t>домаћег</w:t>
      </w:r>
      <w:r>
        <w:rPr>
          <w:spacing w:val="16"/>
        </w:rPr>
        <w:t xml:space="preserve"> </w:t>
      </w:r>
      <w:r>
        <w:t>правног</w:t>
      </w:r>
      <w:r>
        <w:rPr>
          <w:spacing w:val="16"/>
        </w:rPr>
        <w:t xml:space="preserve"> </w:t>
      </w:r>
      <w:r>
        <w:rPr>
          <w:spacing w:val="1"/>
        </w:rPr>
        <w:t>лица,</w:t>
      </w:r>
      <w:r>
        <w:rPr>
          <w:spacing w:val="16"/>
        </w:rPr>
        <w:t xml:space="preserve"> </w:t>
      </w:r>
      <w:r>
        <w:rPr>
          <w:spacing w:val="-1"/>
        </w:rPr>
        <w:t>односно</w:t>
      </w:r>
      <w:r>
        <w:rPr>
          <w:spacing w:val="43"/>
        </w:rPr>
        <w:t xml:space="preserve"> </w:t>
      </w:r>
      <w:r>
        <w:rPr>
          <w:spacing w:val="-1"/>
        </w:rPr>
        <w:t>седиште</w:t>
      </w:r>
      <w:r>
        <w:rPr>
          <w:spacing w:val="28"/>
        </w:rPr>
        <w:t xml:space="preserve"> </w:t>
      </w:r>
      <w:r>
        <w:rPr>
          <w:spacing w:val="-1"/>
        </w:rPr>
        <w:t>представништва</w:t>
      </w:r>
      <w:r>
        <w:rPr>
          <w:spacing w:val="27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rPr>
          <w:spacing w:val="-1"/>
        </w:rPr>
        <w:t>огранка</w:t>
      </w:r>
      <w:r>
        <w:rPr>
          <w:spacing w:val="27"/>
        </w:rPr>
        <w:t xml:space="preserve"> </w:t>
      </w:r>
      <w:r>
        <w:t>страног</w:t>
      </w:r>
      <w:r>
        <w:rPr>
          <w:spacing w:val="26"/>
        </w:rPr>
        <w:t xml:space="preserve"> </w:t>
      </w:r>
      <w:r>
        <w:rPr>
          <w:spacing w:val="-1"/>
        </w:rPr>
        <w:t>правног</w:t>
      </w:r>
      <w:r>
        <w:rPr>
          <w:spacing w:val="28"/>
        </w:rPr>
        <w:t xml:space="preserve"> </w:t>
      </w:r>
      <w:r>
        <w:rPr>
          <w:spacing w:val="-1"/>
        </w:rPr>
        <w:t>лица,</w:t>
      </w:r>
      <w:r>
        <w:rPr>
          <w:spacing w:val="28"/>
        </w:rPr>
        <w:t xml:space="preserve"> </w:t>
      </w:r>
      <w:r>
        <w:rPr>
          <w:spacing w:val="-4"/>
        </w:rPr>
        <w:t>којом</w:t>
      </w:r>
      <w:r>
        <w:rPr>
          <w:spacing w:val="27"/>
        </w:rPr>
        <w:t xml:space="preserve"> </w:t>
      </w:r>
      <w:r>
        <w:t>се</w:t>
      </w:r>
      <w:r>
        <w:rPr>
          <w:spacing w:val="27"/>
        </w:rPr>
        <w:t xml:space="preserve"> </w:t>
      </w:r>
      <w:r>
        <w:rPr>
          <w:spacing w:val="-1"/>
        </w:rPr>
        <w:t>потврђује</w:t>
      </w:r>
      <w:r>
        <w:rPr>
          <w:spacing w:val="27"/>
        </w:rPr>
        <w:t xml:space="preserve"> </w:t>
      </w:r>
      <w:r>
        <w:t>да</w:t>
      </w:r>
      <w:r>
        <w:rPr>
          <w:spacing w:val="43"/>
        </w:rPr>
        <w:t xml:space="preserve"> </w:t>
      </w:r>
      <w:r>
        <w:rPr>
          <w:spacing w:val="-1"/>
        </w:rPr>
        <w:t>правно</w:t>
      </w:r>
      <w:r>
        <w:rPr>
          <w:spacing w:val="47"/>
        </w:rPr>
        <w:t xml:space="preserve"> </w:t>
      </w:r>
      <w:r>
        <w:t>лице</w:t>
      </w:r>
      <w:r>
        <w:rPr>
          <w:spacing w:val="45"/>
        </w:rPr>
        <w:t xml:space="preserve"> </w:t>
      </w:r>
      <w:r>
        <w:t>није</w:t>
      </w:r>
      <w:r>
        <w:rPr>
          <w:spacing w:val="47"/>
        </w:rPr>
        <w:t xml:space="preserve"> </w:t>
      </w:r>
      <w:r>
        <w:rPr>
          <w:spacing w:val="-1"/>
        </w:rPr>
        <w:t>осуђивано</w:t>
      </w:r>
      <w:r>
        <w:rPr>
          <w:spacing w:val="48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rPr>
          <w:spacing w:val="-1"/>
        </w:rPr>
        <w:t>кривична</w:t>
      </w:r>
      <w:r>
        <w:rPr>
          <w:spacing w:val="46"/>
        </w:rPr>
        <w:t xml:space="preserve"> </w:t>
      </w:r>
      <w:r>
        <w:rPr>
          <w:spacing w:val="-1"/>
        </w:rPr>
        <w:t>дела</w:t>
      </w:r>
      <w:r>
        <w:rPr>
          <w:spacing w:val="46"/>
        </w:rPr>
        <w:t xml:space="preserve"> </w:t>
      </w:r>
      <w:r>
        <w:rPr>
          <w:spacing w:val="-1"/>
        </w:rPr>
        <w:t>против</w:t>
      </w:r>
      <w:r>
        <w:rPr>
          <w:spacing w:val="47"/>
        </w:rPr>
        <w:t xml:space="preserve"> </w:t>
      </w:r>
      <w:r>
        <w:rPr>
          <w:spacing w:val="-1"/>
        </w:rPr>
        <w:t>привреде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кривично</w:t>
      </w:r>
      <w:r>
        <w:rPr>
          <w:spacing w:val="47"/>
        </w:rPr>
        <w:t xml:space="preserve"> </w:t>
      </w:r>
      <w:r>
        <w:rPr>
          <w:spacing w:val="-1"/>
        </w:rPr>
        <w:t>дело</w:t>
      </w:r>
      <w:r>
        <w:rPr>
          <w:spacing w:val="61"/>
        </w:rPr>
        <w:t xml:space="preserve"> </w:t>
      </w:r>
      <w:r>
        <w:rPr>
          <w:spacing w:val="-1"/>
        </w:rPr>
        <w:t>примања</w:t>
      </w:r>
      <w:r>
        <w:rPr>
          <w:spacing w:val="1"/>
        </w:rPr>
        <w:t xml:space="preserve"> </w:t>
      </w:r>
      <w:r>
        <w:t>мита;</w:t>
      </w:r>
      <w:r>
        <w:rPr>
          <w:spacing w:val="2"/>
        </w:rPr>
        <w:t xml:space="preserve"> </w:t>
      </w:r>
      <w:r>
        <w:t>2)</w:t>
      </w:r>
      <w:r>
        <w:rPr>
          <w:spacing w:val="1"/>
        </w:rPr>
        <w:t xml:space="preserve"> </w:t>
      </w:r>
      <w:r>
        <w:rPr>
          <w:spacing w:val="-2"/>
        </w:rPr>
        <w:t>Извод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2"/>
        </w:rPr>
        <w:t>казнене</w:t>
      </w:r>
      <w:r>
        <w:rPr>
          <w:spacing w:val="1"/>
        </w:rPr>
        <w:t xml:space="preserve"> </w:t>
      </w:r>
      <w:r>
        <w:rPr>
          <w:spacing w:val="-1"/>
        </w:rPr>
        <w:t>евиденције</w:t>
      </w:r>
      <w:r>
        <w:rPr>
          <w:spacing w:val="5"/>
          <w:lang w:val="sr-Cyrl-CS"/>
        </w:rPr>
        <w:t xml:space="preserve"> </w:t>
      </w:r>
      <w:r>
        <w:t>,</w:t>
      </w:r>
      <w:r>
        <w:rPr>
          <w:spacing w:val="28"/>
        </w:rPr>
        <w:t xml:space="preserve"> </w:t>
      </w:r>
      <w:r>
        <w:rPr>
          <w:spacing w:val="-3"/>
        </w:rPr>
        <w:t>којим</w:t>
      </w:r>
      <w:r>
        <w:rPr>
          <w:spacing w:val="25"/>
        </w:rPr>
        <w:t xml:space="preserve"> </w:t>
      </w:r>
      <w:r>
        <w:t>се</w:t>
      </w:r>
      <w:r>
        <w:rPr>
          <w:spacing w:val="27"/>
        </w:rPr>
        <w:t xml:space="preserve"> </w:t>
      </w:r>
      <w:r>
        <w:rPr>
          <w:spacing w:val="-1"/>
        </w:rPr>
        <w:t>потврђује</w:t>
      </w:r>
      <w:r>
        <w:rPr>
          <w:spacing w:val="28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t>правно</w:t>
      </w:r>
      <w:r>
        <w:rPr>
          <w:spacing w:val="28"/>
        </w:rPr>
        <w:t xml:space="preserve"> </w:t>
      </w:r>
      <w:r>
        <w:t>лице</w:t>
      </w:r>
      <w:r>
        <w:rPr>
          <w:spacing w:val="27"/>
        </w:rPr>
        <w:t xml:space="preserve"> </w:t>
      </w:r>
      <w:r>
        <w:rPr>
          <w:spacing w:val="-1"/>
        </w:rPr>
        <w:t>није</w:t>
      </w:r>
      <w:r>
        <w:rPr>
          <w:spacing w:val="31"/>
        </w:rPr>
        <w:t xml:space="preserve"> </w:t>
      </w:r>
      <w:r>
        <w:rPr>
          <w:spacing w:val="-1"/>
        </w:rPr>
        <w:t>осуђивано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rPr>
          <w:spacing w:val="-4"/>
        </w:rPr>
        <w:t>неко</w:t>
      </w:r>
      <w:r>
        <w:rPr>
          <w:spacing w:val="6"/>
        </w:rPr>
        <w:t xml:space="preserve"> </w:t>
      </w:r>
      <w:r>
        <w:rPr>
          <w:spacing w:val="-4"/>
        </w:rPr>
        <w:t>од</w:t>
      </w:r>
      <w:r>
        <w:rPr>
          <w:spacing w:val="4"/>
        </w:rPr>
        <w:t xml:space="preserve"> </w:t>
      </w:r>
      <w:r>
        <w:rPr>
          <w:spacing w:val="-1"/>
        </w:rPr>
        <w:t>кривичних</w:t>
      </w:r>
      <w:r>
        <w:rPr>
          <w:spacing w:val="6"/>
        </w:rPr>
        <w:t xml:space="preserve"> </w:t>
      </w:r>
      <w:r>
        <w:rPr>
          <w:spacing w:val="-1"/>
        </w:rPr>
        <w:t>дела</w:t>
      </w:r>
      <w:r>
        <w:rPr>
          <w:spacing w:val="6"/>
        </w:rPr>
        <w:t xml:space="preserve"> </w:t>
      </w:r>
      <w:r>
        <w:rPr>
          <w:spacing w:val="-1"/>
        </w:rPr>
        <w:t>организованог</w:t>
      </w:r>
      <w:r>
        <w:rPr>
          <w:spacing w:val="6"/>
        </w:rPr>
        <w:t xml:space="preserve"> </w:t>
      </w:r>
      <w:r>
        <w:rPr>
          <w:spacing w:val="-1"/>
        </w:rPr>
        <w:t>криминала;</w:t>
      </w:r>
      <w:r>
        <w:rPr>
          <w:spacing w:val="7"/>
        </w:rPr>
        <w:t xml:space="preserve"> </w:t>
      </w:r>
      <w:r>
        <w:t>3)</w:t>
      </w:r>
      <w:r>
        <w:rPr>
          <w:spacing w:val="6"/>
        </w:rPr>
        <w:t xml:space="preserve"> </w:t>
      </w:r>
      <w:r>
        <w:rPr>
          <w:spacing w:val="-3"/>
        </w:rPr>
        <w:t>Извод</w:t>
      </w:r>
      <w:r>
        <w:rPr>
          <w:spacing w:val="7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rPr>
          <w:spacing w:val="-1"/>
        </w:rPr>
        <w:t>казнене</w:t>
      </w:r>
      <w:r>
        <w:rPr>
          <w:spacing w:val="53"/>
        </w:rPr>
        <w:t xml:space="preserve"> </w:t>
      </w:r>
      <w:r>
        <w:rPr>
          <w:spacing w:val="-1"/>
        </w:rPr>
        <w:t>евиденције,</w:t>
      </w:r>
      <w:r>
        <w:rPr>
          <w:spacing w:val="28"/>
        </w:rPr>
        <w:t xml:space="preserve"> </w:t>
      </w:r>
      <w:r>
        <w:rPr>
          <w:spacing w:val="-1"/>
        </w:rPr>
        <w:t>односно</w:t>
      </w:r>
      <w:r>
        <w:rPr>
          <w:spacing w:val="30"/>
        </w:rPr>
        <w:t xml:space="preserve"> </w:t>
      </w:r>
      <w:r>
        <w:rPr>
          <w:spacing w:val="-2"/>
        </w:rPr>
        <w:t>уверење</w:t>
      </w:r>
      <w:r>
        <w:rPr>
          <w:spacing w:val="29"/>
        </w:rPr>
        <w:t xml:space="preserve"> </w:t>
      </w:r>
      <w:r>
        <w:rPr>
          <w:b/>
          <w:bCs/>
          <w:spacing w:val="-1"/>
        </w:rPr>
        <w:t>надлежне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полицијске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управе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МУП-а</w:t>
      </w:r>
      <w:r>
        <w:t>,</w:t>
      </w:r>
      <w:r>
        <w:rPr>
          <w:spacing w:val="28"/>
        </w:rPr>
        <w:t xml:space="preserve"> </w:t>
      </w:r>
      <w:r>
        <w:rPr>
          <w:spacing w:val="-3"/>
        </w:rPr>
        <w:t>којим</w:t>
      </w:r>
      <w:r>
        <w:rPr>
          <w:spacing w:val="25"/>
        </w:rPr>
        <w:t xml:space="preserve"> </w:t>
      </w:r>
      <w:r>
        <w:t>се</w:t>
      </w:r>
      <w:r>
        <w:rPr>
          <w:spacing w:val="57"/>
        </w:rPr>
        <w:t xml:space="preserve"> </w:t>
      </w:r>
      <w:r>
        <w:rPr>
          <w:spacing w:val="-1"/>
        </w:rPr>
        <w:t>потврђује</w:t>
      </w:r>
      <w:r>
        <w:rPr>
          <w:spacing w:val="32"/>
        </w:rPr>
        <w:t xml:space="preserve"> </w:t>
      </w:r>
      <w:r>
        <w:t>да</w:t>
      </w:r>
      <w:r>
        <w:rPr>
          <w:spacing w:val="33"/>
        </w:rPr>
        <w:t xml:space="preserve"> </w:t>
      </w:r>
      <w:r>
        <w:rPr>
          <w:spacing w:val="-2"/>
        </w:rPr>
        <w:t>законски</w:t>
      </w:r>
      <w:r>
        <w:rPr>
          <w:spacing w:val="29"/>
        </w:rPr>
        <w:t xml:space="preserve"> </w:t>
      </w:r>
      <w:r>
        <w:rPr>
          <w:spacing w:val="-1"/>
        </w:rPr>
        <w:t>заступник</w:t>
      </w:r>
      <w:r>
        <w:rPr>
          <w:spacing w:val="34"/>
        </w:rPr>
        <w:t xml:space="preserve"> </w:t>
      </w:r>
      <w:r>
        <w:rPr>
          <w:spacing w:val="-2"/>
        </w:rPr>
        <w:t>понуђача</w:t>
      </w:r>
      <w:r>
        <w:rPr>
          <w:spacing w:val="32"/>
        </w:rPr>
        <w:t xml:space="preserve"> </w:t>
      </w:r>
      <w:r>
        <w:t>није</w:t>
      </w:r>
      <w:r>
        <w:rPr>
          <w:spacing w:val="32"/>
        </w:rPr>
        <w:t xml:space="preserve"> </w:t>
      </w:r>
      <w:r>
        <w:rPr>
          <w:spacing w:val="-1"/>
        </w:rPr>
        <w:t>осуђиван</w:t>
      </w:r>
      <w:r>
        <w:rPr>
          <w:spacing w:val="34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rPr>
          <w:spacing w:val="-1"/>
        </w:rPr>
        <w:t>кривична</w:t>
      </w:r>
      <w:r>
        <w:rPr>
          <w:spacing w:val="32"/>
        </w:rPr>
        <w:t xml:space="preserve"> </w:t>
      </w:r>
      <w:r>
        <w:rPr>
          <w:spacing w:val="-1"/>
        </w:rPr>
        <w:t>дела</w:t>
      </w:r>
      <w:r>
        <w:rPr>
          <w:spacing w:val="32"/>
        </w:rPr>
        <w:t xml:space="preserve"> </w:t>
      </w:r>
      <w:r>
        <w:rPr>
          <w:spacing w:val="-1"/>
        </w:rPr>
        <w:t>против</w:t>
      </w:r>
      <w:r>
        <w:rPr>
          <w:spacing w:val="33"/>
        </w:rPr>
        <w:t xml:space="preserve"> </w:t>
      </w:r>
      <w:r>
        <w:rPr>
          <w:spacing w:val="-1"/>
        </w:rPr>
        <w:t>привреде,</w:t>
      </w:r>
      <w:r>
        <w:rPr>
          <w:spacing w:val="4"/>
        </w:rPr>
        <w:t xml:space="preserve"> </w:t>
      </w:r>
      <w:r>
        <w:rPr>
          <w:spacing w:val="-1"/>
        </w:rPr>
        <w:t>кривична</w:t>
      </w:r>
      <w:r>
        <w:rPr>
          <w:spacing w:val="3"/>
        </w:rPr>
        <w:t xml:space="preserve"> </w:t>
      </w:r>
      <w:r>
        <w:rPr>
          <w:spacing w:val="-1"/>
        </w:rPr>
        <w:t>дела</w:t>
      </w:r>
      <w:r>
        <w:rPr>
          <w:spacing w:val="3"/>
        </w:rPr>
        <w:t xml:space="preserve"> </w:t>
      </w:r>
      <w:r>
        <w:rPr>
          <w:spacing w:val="-1"/>
        </w:rPr>
        <w:t>против</w:t>
      </w:r>
      <w:r>
        <w:rPr>
          <w:spacing w:val="4"/>
        </w:rPr>
        <w:t xml:space="preserve"> </w:t>
      </w:r>
      <w:r>
        <w:rPr>
          <w:spacing w:val="-1"/>
        </w:rPr>
        <w:t>животне</w:t>
      </w:r>
      <w:r>
        <w:rPr>
          <w:spacing w:val="3"/>
        </w:rPr>
        <w:t xml:space="preserve"> </w:t>
      </w:r>
      <w:r>
        <w:rPr>
          <w:spacing w:val="-1"/>
        </w:rPr>
        <w:t>средине,</w:t>
      </w:r>
      <w:r>
        <w:rPr>
          <w:spacing w:val="4"/>
        </w:rPr>
        <w:t xml:space="preserve"> </w:t>
      </w:r>
      <w:r>
        <w:rPr>
          <w:spacing w:val="-1"/>
        </w:rPr>
        <w:t>кривично</w:t>
      </w:r>
      <w:r>
        <w:rPr>
          <w:spacing w:val="2"/>
        </w:rPr>
        <w:t xml:space="preserve"> </w:t>
      </w:r>
      <w:r>
        <w:rPr>
          <w:spacing w:val="-1"/>
        </w:rPr>
        <w:t>дело</w:t>
      </w:r>
      <w:r>
        <w:rPr>
          <w:spacing w:val="4"/>
        </w:rPr>
        <w:t xml:space="preserve"> </w:t>
      </w:r>
      <w:r>
        <w:rPr>
          <w:spacing w:val="-1"/>
        </w:rPr>
        <w:t>примања</w:t>
      </w:r>
      <w:r>
        <w:rPr>
          <w:spacing w:val="3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rPr>
          <w:spacing w:val="-1"/>
        </w:rPr>
        <w:t>давања</w:t>
      </w:r>
      <w:r>
        <w:rPr>
          <w:spacing w:val="13"/>
        </w:rPr>
        <w:t xml:space="preserve"> </w:t>
      </w:r>
      <w:r>
        <w:t>мита,</w:t>
      </w:r>
      <w:r>
        <w:rPr>
          <w:spacing w:val="14"/>
        </w:rPr>
        <w:t xml:space="preserve"> </w:t>
      </w:r>
      <w:r>
        <w:rPr>
          <w:spacing w:val="-1"/>
        </w:rPr>
        <w:t>кривично</w:t>
      </w:r>
      <w:r>
        <w:rPr>
          <w:spacing w:val="14"/>
        </w:rPr>
        <w:t xml:space="preserve"> </w:t>
      </w:r>
      <w:r>
        <w:rPr>
          <w:spacing w:val="-1"/>
        </w:rPr>
        <w:t>дело</w:t>
      </w:r>
      <w:r>
        <w:rPr>
          <w:spacing w:val="14"/>
        </w:rPr>
        <w:t xml:space="preserve"> </w:t>
      </w:r>
      <w:r>
        <w:rPr>
          <w:spacing w:val="-1"/>
        </w:rPr>
        <w:t>преваре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4"/>
        </w:rPr>
        <w:t>неко</w:t>
      </w:r>
      <w:r>
        <w:rPr>
          <w:spacing w:val="14"/>
        </w:rPr>
        <w:t xml:space="preserve"> </w:t>
      </w:r>
      <w:r>
        <w:rPr>
          <w:spacing w:val="-4"/>
        </w:rPr>
        <w:t>од</w:t>
      </w:r>
      <w:r>
        <w:rPr>
          <w:spacing w:val="14"/>
        </w:rPr>
        <w:t xml:space="preserve"> </w:t>
      </w:r>
      <w:r>
        <w:rPr>
          <w:spacing w:val="-1"/>
        </w:rPr>
        <w:t>кривичних</w:t>
      </w:r>
      <w:r>
        <w:rPr>
          <w:spacing w:val="13"/>
        </w:rPr>
        <w:t xml:space="preserve"> </w:t>
      </w:r>
      <w:r>
        <w:rPr>
          <w:spacing w:val="-1"/>
        </w:rPr>
        <w:t>дела</w:t>
      </w:r>
      <w:r>
        <w:rPr>
          <w:spacing w:val="13"/>
        </w:rPr>
        <w:t xml:space="preserve"> </w:t>
      </w:r>
      <w:r>
        <w:rPr>
          <w:spacing w:val="-1"/>
        </w:rPr>
        <w:t>организованог</w:t>
      </w:r>
      <w:r>
        <w:rPr>
          <w:spacing w:val="55"/>
        </w:rPr>
        <w:t xml:space="preserve"> </w:t>
      </w:r>
      <w:r>
        <w:rPr>
          <w:spacing w:val="-1"/>
        </w:rPr>
        <w:t>криминала</w:t>
      </w:r>
      <w:r>
        <w:rPr>
          <w:spacing w:val="56"/>
        </w:rPr>
        <w:t xml:space="preserve"> </w:t>
      </w:r>
      <w:r>
        <w:rPr>
          <w:spacing w:val="-1"/>
        </w:rPr>
        <w:t>(захтев</w:t>
      </w:r>
      <w:r>
        <w:rPr>
          <w:spacing w:val="56"/>
        </w:rPr>
        <w:t xml:space="preserve"> </w:t>
      </w:r>
      <w:r>
        <w:t>се</w:t>
      </w:r>
      <w:r>
        <w:rPr>
          <w:spacing w:val="58"/>
        </w:rPr>
        <w:t xml:space="preserve"> </w:t>
      </w:r>
      <w:r>
        <w:rPr>
          <w:spacing w:val="-3"/>
        </w:rPr>
        <w:t>може</w:t>
      </w:r>
      <w:r>
        <w:rPr>
          <w:spacing w:val="56"/>
        </w:rPr>
        <w:t xml:space="preserve"> </w:t>
      </w:r>
      <w:r>
        <w:rPr>
          <w:spacing w:val="-2"/>
        </w:rPr>
        <w:t>поднети</w:t>
      </w:r>
      <w:r>
        <w:rPr>
          <w:spacing w:val="59"/>
        </w:rPr>
        <w:t xml:space="preserve"> </w:t>
      </w:r>
      <w:r>
        <w:rPr>
          <w:spacing w:val="-1"/>
        </w:rPr>
        <w:t>према</w:t>
      </w:r>
      <w:r>
        <w:rPr>
          <w:spacing w:val="56"/>
        </w:rPr>
        <w:t xml:space="preserve"> </w:t>
      </w:r>
      <w:r>
        <w:rPr>
          <w:spacing w:val="1"/>
        </w:rPr>
        <w:t>месту</w:t>
      </w:r>
      <w:r>
        <w:rPr>
          <w:spacing w:val="52"/>
        </w:rPr>
        <w:t xml:space="preserve"> </w:t>
      </w:r>
      <w:r>
        <w:rPr>
          <w:spacing w:val="-1"/>
        </w:rPr>
        <w:t>рођења</w:t>
      </w:r>
      <w:r>
        <w:rPr>
          <w:spacing w:val="58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rPr>
          <w:spacing w:val="-1"/>
        </w:rPr>
        <w:t>према</w:t>
      </w:r>
      <w:r>
        <w:rPr>
          <w:spacing w:val="58"/>
        </w:rPr>
        <w:t xml:space="preserve"> </w:t>
      </w:r>
      <w:r>
        <w:t>месту</w:t>
      </w:r>
      <w:r>
        <w:rPr>
          <w:spacing w:val="59"/>
        </w:rPr>
        <w:t xml:space="preserve"> </w:t>
      </w:r>
      <w:r>
        <w:t>пребивалишта</w:t>
      </w:r>
      <w:r>
        <w:rPr>
          <w:spacing w:val="16"/>
        </w:rPr>
        <w:t xml:space="preserve"> </w:t>
      </w:r>
      <w:r>
        <w:rPr>
          <w:spacing w:val="-4"/>
        </w:rPr>
        <w:t>законског</w:t>
      </w:r>
      <w:r>
        <w:rPr>
          <w:spacing w:val="16"/>
        </w:rPr>
        <w:t xml:space="preserve"> </w:t>
      </w:r>
      <w:r>
        <w:rPr>
          <w:spacing w:val="-2"/>
        </w:rPr>
        <w:t>заступника).</w:t>
      </w:r>
      <w:r>
        <w:rPr>
          <w:spacing w:val="15"/>
        </w:rPr>
        <w:t xml:space="preserve"> </w:t>
      </w:r>
      <w:r>
        <w:rPr>
          <w:spacing w:val="-7"/>
        </w:rPr>
        <w:t>Уколико</w:t>
      </w:r>
      <w:r>
        <w:rPr>
          <w:spacing w:val="14"/>
        </w:rPr>
        <w:t xml:space="preserve"> </w:t>
      </w:r>
      <w:r>
        <w:rPr>
          <w:spacing w:val="-3"/>
        </w:rPr>
        <w:t>понуђач</w:t>
      </w:r>
      <w:r>
        <w:rPr>
          <w:spacing w:val="15"/>
        </w:rPr>
        <w:t xml:space="preserve"> </w:t>
      </w:r>
      <w:r>
        <w:rPr>
          <w:spacing w:val="-2"/>
        </w:rPr>
        <w:t>има</w:t>
      </w:r>
      <w:r>
        <w:rPr>
          <w:spacing w:val="15"/>
        </w:rPr>
        <w:t xml:space="preserve"> </w:t>
      </w:r>
      <w:r>
        <w:t>више</w:t>
      </w:r>
      <w:r>
        <w:rPr>
          <w:spacing w:val="20"/>
        </w:rPr>
        <w:t xml:space="preserve"> </w:t>
      </w:r>
      <w:r>
        <w:rPr>
          <w:spacing w:val="-2"/>
        </w:rPr>
        <w:t>законских</w:t>
      </w:r>
      <w:r>
        <w:rPr>
          <w:spacing w:val="61"/>
        </w:rPr>
        <w:t xml:space="preserve"> </w:t>
      </w:r>
      <w:r>
        <w:rPr>
          <w:spacing w:val="-2"/>
        </w:rPr>
        <w:t>заступника</w:t>
      </w:r>
      <w:r>
        <w:rPr>
          <w:spacing w:val="-1"/>
        </w:rPr>
        <w:t xml:space="preserve"> </w:t>
      </w:r>
      <w:r>
        <w:rPr>
          <w:spacing w:val="-2"/>
        </w:rPr>
        <w:t>дужан</w:t>
      </w:r>
      <w:r>
        <w:t xml:space="preserve"> је да достави </w:t>
      </w:r>
      <w:r>
        <w:rPr>
          <w:spacing w:val="-1"/>
        </w:rPr>
        <w:t>доказ</w:t>
      </w:r>
      <w:r>
        <w:t xml:space="preserve"> за</w:t>
      </w:r>
      <w:r>
        <w:rPr>
          <w:spacing w:val="-1"/>
        </w:rPr>
        <w:t xml:space="preserve"> </w:t>
      </w:r>
      <w:r>
        <w:rPr>
          <w:spacing w:val="-3"/>
        </w:rPr>
        <w:t>сваког</w:t>
      </w:r>
      <w:r>
        <w:rPr>
          <w:spacing w:val="2"/>
        </w:rPr>
        <w:t xml:space="preserve"> </w:t>
      </w:r>
      <w:r>
        <w:rPr>
          <w:spacing w:val="-4"/>
        </w:rPr>
        <w:t>од</w:t>
      </w:r>
      <w:r>
        <w:t xml:space="preserve"> њих.</w:t>
      </w:r>
    </w:p>
    <w:p w:rsidR="009C2124" w:rsidRDefault="009C2124" w:rsidP="009C2124">
      <w:pPr>
        <w:pStyle w:val="BodyText"/>
        <w:kinsoku w:val="0"/>
        <w:overflowPunct w:val="0"/>
        <w:ind w:left="110" w:right="100" w:firstLine="909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Пр</w:t>
      </w:r>
      <w:r>
        <w:rPr>
          <w:b/>
          <w:bCs/>
          <w:spacing w:val="-2"/>
          <w:u w:val="thick"/>
        </w:rPr>
        <w:t>ед</w:t>
      </w:r>
      <w:r>
        <w:rPr>
          <w:b/>
          <w:bCs/>
          <w:spacing w:val="-1"/>
          <w:u w:val="thick"/>
        </w:rPr>
        <w:t>узетн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ци</w:t>
      </w:r>
      <w:r>
        <w:rPr>
          <w:b/>
          <w:bCs/>
          <w:spacing w:val="58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58"/>
          <w:u w:val="thick"/>
        </w:rPr>
        <w:t xml:space="preserve"> </w:t>
      </w:r>
      <w:r>
        <w:rPr>
          <w:b/>
          <w:bCs/>
          <w:spacing w:val="-2"/>
          <w:u w:val="thick"/>
        </w:rPr>
        <w:t>фи</w:t>
      </w:r>
      <w:r>
        <w:rPr>
          <w:b/>
          <w:bCs/>
          <w:spacing w:val="-1"/>
          <w:u w:val="thick"/>
        </w:rPr>
        <w:t>зичка</w:t>
      </w:r>
      <w:r>
        <w:rPr>
          <w:b/>
          <w:bCs/>
          <w:spacing w:val="57"/>
          <w:u w:val="thick"/>
        </w:rPr>
        <w:t xml:space="preserve"> </w:t>
      </w:r>
      <w:r>
        <w:rPr>
          <w:b/>
          <w:bCs/>
          <w:u w:val="thick"/>
        </w:rPr>
        <w:t>лица</w:t>
      </w:r>
      <w:r>
        <w:rPr>
          <w:b/>
          <w:bCs/>
          <w:spacing w:val="-57"/>
          <w:u w:val="thick"/>
        </w:rPr>
        <w:t xml:space="preserve"> </w:t>
      </w:r>
      <w:r>
        <w:rPr>
          <w:u w:val="thick"/>
        </w:rPr>
        <w:t>:</w:t>
      </w:r>
      <w:r>
        <w:rPr>
          <w:spacing w:val="58"/>
          <w:u w:val="thick"/>
        </w:rPr>
        <w:t xml:space="preserve"> </w:t>
      </w:r>
      <w:r>
        <w:rPr>
          <w:spacing w:val="-3"/>
        </w:rPr>
        <w:t>Извод</w:t>
      </w:r>
      <w:r>
        <w:rPr>
          <w:spacing w:val="57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rPr>
          <w:spacing w:val="-1"/>
        </w:rPr>
        <w:t>казнене</w:t>
      </w:r>
      <w:r>
        <w:rPr>
          <w:spacing w:val="56"/>
        </w:rPr>
        <w:t xml:space="preserve"> </w:t>
      </w:r>
      <w:r>
        <w:rPr>
          <w:spacing w:val="-1"/>
        </w:rPr>
        <w:t>евиденције,</w:t>
      </w:r>
      <w:r>
        <w:rPr>
          <w:spacing w:val="56"/>
        </w:rPr>
        <w:t xml:space="preserve"> </w:t>
      </w:r>
      <w:r>
        <w:rPr>
          <w:spacing w:val="-2"/>
        </w:rPr>
        <w:t>односно</w:t>
      </w:r>
      <w:r>
        <w:rPr>
          <w:spacing w:val="49"/>
        </w:rPr>
        <w:t xml:space="preserve"> </w:t>
      </w:r>
      <w:r>
        <w:rPr>
          <w:spacing w:val="-1"/>
        </w:rPr>
        <w:t>уверење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надлежне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полицијске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управе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МУП-а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којим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rPr>
          <w:spacing w:val="-1"/>
        </w:rPr>
        <w:t>потврђује</w:t>
      </w:r>
      <w:r>
        <w:rPr>
          <w:spacing w:val="1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није</w:t>
      </w:r>
      <w:r>
        <w:rPr>
          <w:spacing w:val="1"/>
        </w:rPr>
        <w:t xml:space="preserve"> </w:t>
      </w:r>
      <w:r>
        <w:rPr>
          <w:spacing w:val="-1"/>
        </w:rPr>
        <w:t>осуђиван</w:t>
      </w:r>
      <w:r>
        <w:rPr>
          <w:spacing w:val="49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4"/>
        </w:rPr>
        <w:t>неко</w:t>
      </w:r>
      <w:r>
        <w:rPr>
          <w:spacing w:val="21"/>
        </w:rPr>
        <w:t xml:space="preserve"> </w:t>
      </w:r>
      <w:r>
        <w:rPr>
          <w:spacing w:val="-4"/>
        </w:rPr>
        <w:t>од</w:t>
      </w:r>
      <w:r>
        <w:rPr>
          <w:spacing w:val="21"/>
        </w:rPr>
        <w:t xml:space="preserve"> </w:t>
      </w:r>
      <w:r>
        <w:rPr>
          <w:spacing w:val="-1"/>
        </w:rPr>
        <w:t>кривичних</w:t>
      </w:r>
      <w:r>
        <w:rPr>
          <w:spacing w:val="21"/>
        </w:rPr>
        <w:t xml:space="preserve"> </w:t>
      </w:r>
      <w:r>
        <w:rPr>
          <w:spacing w:val="-1"/>
        </w:rPr>
        <w:t>дела</w:t>
      </w:r>
      <w:r>
        <w:rPr>
          <w:spacing w:val="20"/>
        </w:rPr>
        <w:t xml:space="preserve"> </w:t>
      </w:r>
      <w:r>
        <w:rPr>
          <w:spacing w:val="-2"/>
        </w:rPr>
        <w:t>као</w:t>
      </w:r>
      <w:r>
        <w:rPr>
          <w:spacing w:val="21"/>
        </w:rPr>
        <w:t xml:space="preserve"> </w:t>
      </w:r>
      <w:r>
        <w:t>члан</w:t>
      </w:r>
      <w:r>
        <w:rPr>
          <w:spacing w:val="22"/>
        </w:rPr>
        <w:t xml:space="preserve"> </w:t>
      </w:r>
      <w:r>
        <w:rPr>
          <w:spacing w:val="-1"/>
        </w:rPr>
        <w:t>организоване</w:t>
      </w:r>
      <w:r>
        <w:rPr>
          <w:spacing w:val="20"/>
        </w:rPr>
        <w:t xml:space="preserve"> </w:t>
      </w:r>
      <w:r>
        <w:rPr>
          <w:spacing w:val="-1"/>
        </w:rPr>
        <w:t>криминалне</w:t>
      </w:r>
      <w:r>
        <w:rPr>
          <w:spacing w:val="20"/>
        </w:rPr>
        <w:t xml:space="preserve"> </w:t>
      </w:r>
      <w:r>
        <w:rPr>
          <w:spacing w:val="-2"/>
        </w:rPr>
        <w:t>групе,</w:t>
      </w:r>
      <w:r>
        <w:rPr>
          <w:spacing w:val="21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t>није</w:t>
      </w:r>
      <w:r>
        <w:rPr>
          <w:spacing w:val="55"/>
        </w:rPr>
        <w:t xml:space="preserve"> </w:t>
      </w:r>
      <w:r>
        <w:rPr>
          <w:spacing w:val="-1"/>
        </w:rPr>
        <w:t>осуђиван</w:t>
      </w:r>
      <w:r>
        <w:rPr>
          <w:spacing w:val="43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1"/>
        </w:rPr>
        <w:t>кривична</w:t>
      </w:r>
      <w:r>
        <w:rPr>
          <w:spacing w:val="39"/>
        </w:rPr>
        <w:t xml:space="preserve"> </w:t>
      </w:r>
      <w:r>
        <w:rPr>
          <w:spacing w:val="-1"/>
        </w:rPr>
        <w:t>дела</w:t>
      </w:r>
      <w:r>
        <w:rPr>
          <w:spacing w:val="42"/>
        </w:rPr>
        <w:t xml:space="preserve"> </w:t>
      </w:r>
      <w:r>
        <w:rPr>
          <w:spacing w:val="-1"/>
        </w:rPr>
        <w:t>против</w:t>
      </w:r>
      <w:r>
        <w:rPr>
          <w:spacing w:val="40"/>
        </w:rPr>
        <w:t xml:space="preserve"> </w:t>
      </w:r>
      <w:r>
        <w:rPr>
          <w:spacing w:val="-1"/>
        </w:rPr>
        <w:t>привреде,</w:t>
      </w:r>
      <w:r>
        <w:rPr>
          <w:spacing w:val="42"/>
        </w:rPr>
        <w:t xml:space="preserve"> </w:t>
      </w:r>
      <w:r>
        <w:rPr>
          <w:spacing w:val="-1"/>
        </w:rPr>
        <w:t>кривична</w:t>
      </w:r>
      <w:r>
        <w:rPr>
          <w:spacing w:val="42"/>
        </w:rPr>
        <w:t xml:space="preserve"> </w:t>
      </w:r>
      <w:r>
        <w:rPr>
          <w:spacing w:val="-1"/>
        </w:rPr>
        <w:t>дела</w:t>
      </w:r>
      <w:r>
        <w:rPr>
          <w:spacing w:val="42"/>
        </w:rPr>
        <w:t xml:space="preserve"> </w:t>
      </w:r>
      <w:r>
        <w:rPr>
          <w:spacing w:val="-1"/>
        </w:rPr>
        <w:t>против</w:t>
      </w:r>
      <w:r>
        <w:rPr>
          <w:spacing w:val="42"/>
        </w:rPr>
        <w:t xml:space="preserve"> </w:t>
      </w:r>
      <w:r>
        <w:t>животне</w:t>
      </w:r>
      <w:r>
        <w:rPr>
          <w:spacing w:val="43"/>
        </w:rPr>
        <w:t xml:space="preserve"> </w:t>
      </w:r>
      <w:r>
        <w:rPr>
          <w:spacing w:val="-1"/>
        </w:rPr>
        <w:t>средине,</w:t>
      </w:r>
      <w:r>
        <w:rPr>
          <w:spacing w:val="26"/>
        </w:rPr>
        <w:t xml:space="preserve"> </w:t>
      </w:r>
      <w:r>
        <w:rPr>
          <w:spacing w:val="-1"/>
        </w:rPr>
        <w:t>кривично</w:t>
      </w:r>
      <w:r>
        <w:rPr>
          <w:spacing w:val="26"/>
        </w:rPr>
        <w:t xml:space="preserve"> </w:t>
      </w:r>
      <w:r>
        <w:rPr>
          <w:spacing w:val="-1"/>
        </w:rPr>
        <w:t>дело</w:t>
      </w:r>
      <w:r>
        <w:rPr>
          <w:spacing w:val="26"/>
        </w:rPr>
        <w:t xml:space="preserve"> </w:t>
      </w:r>
      <w:r>
        <w:rPr>
          <w:spacing w:val="-1"/>
        </w:rPr>
        <w:t>примања</w:t>
      </w:r>
      <w:r>
        <w:rPr>
          <w:spacing w:val="25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rPr>
          <w:spacing w:val="-1"/>
        </w:rPr>
        <w:t>давања</w:t>
      </w:r>
      <w:r>
        <w:rPr>
          <w:spacing w:val="27"/>
        </w:rPr>
        <w:t xml:space="preserve"> </w:t>
      </w:r>
      <w:r>
        <w:t>мита,</w:t>
      </w:r>
      <w:r>
        <w:rPr>
          <w:spacing w:val="26"/>
        </w:rPr>
        <w:t xml:space="preserve"> </w:t>
      </w:r>
      <w:r>
        <w:rPr>
          <w:spacing w:val="-1"/>
        </w:rPr>
        <w:t>кривично</w:t>
      </w:r>
      <w:r>
        <w:rPr>
          <w:spacing w:val="26"/>
        </w:rPr>
        <w:t xml:space="preserve"> </w:t>
      </w:r>
      <w:r>
        <w:rPr>
          <w:spacing w:val="-1"/>
        </w:rPr>
        <w:t>дело</w:t>
      </w:r>
      <w:r>
        <w:rPr>
          <w:spacing w:val="26"/>
        </w:rPr>
        <w:t xml:space="preserve"> </w:t>
      </w:r>
      <w:r>
        <w:rPr>
          <w:spacing w:val="-1"/>
        </w:rPr>
        <w:t>преваре</w:t>
      </w:r>
      <w:r>
        <w:rPr>
          <w:spacing w:val="25"/>
        </w:rPr>
        <w:t xml:space="preserve"> </w:t>
      </w:r>
      <w:r>
        <w:rPr>
          <w:spacing w:val="-1"/>
        </w:rPr>
        <w:t>(захтев</w:t>
      </w:r>
      <w:r>
        <w:rPr>
          <w:spacing w:val="59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rPr>
          <w:spacing w:val="-3"/>
        </w:rPr>
        <w:t>може</w:t>
      </w:r>
      <w:r>
        <w:rPr>
          <w:spacing w:val="-1"/>
        </w:rPr>
        <w:t xml:space="preserve"> </w:t>
      </w:r>
      <w:r>
        <w:rPr>
          <w:spacing w:val="-2"/>
        </w:rPr>
        <w:t>поднети</w:t>
      </w:r>
      <w:r>
        <w:rPr>
          <w:spacing w:val="1"/>
        </w:rPr>
        <w:t xml:space="preserve"> </w:t>
      </w:r>
      <w:r>
        <w:rPr>
          <w:spacing w:val="-1"/>
        </w:rPr>
        <w:t>према</w:t>
      </w:r>
      <w:r>
        <w:rPr>
          <w:spacing w:val="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rPr>
          <w:spacing w:val="-1"/>
        </w:rPr>
        <w:t xml:space="preserve">рођења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 xml:space="preserve">према </w:t>
      </w:r>
      <w:r>
        <w:t>месту</w:t>
      </w:r>
      <w:r>
        <w:rPr>
          <w:spacing w:val="-5"/>
        </w:rPr>
        <w:t xml:space="preserve"> </w:t>
      </w:r>
      <w:r>
        <w:t>пребивалишта).</w:t>
      </w:r>
    </w:p>
    <w:p w:rsidR="009C2124" w:rsidRDefault="009C2124" w:rsidP="009C2124">
      <w:pPr>
        <w:pStyle w:val="Heading2"/>
        <w:kinsoku w:val="0"/>
        <w:overflowPunct w:val="0"/>
        <w:spacing w:before="5"/>
        <w:ind w:left="1020"/>
        <w:rPr>
          <w:b w:val="0"/>
          <w:bCs w:val="0"/>
        </w:rPr>
      </w:pPr>
      <w:r>
        <w:rPr>
          <w:spacing w:val="-1"/>
        </w:rPr>
        <w:t>Докази</w:t>
      </w:r>
      <w:r>
        <w:t xml:space="preserve"> не</w:t>
      </w:r>
      <w:r>
        <w:rPr>
          <w:spacing w:val="-1"/>
        </w:rPr>
        <w:t xml:space="preserve"> могу</w:t>
      </w:r>
      <w:r>
        <w:t xml:space="preserve"> бити старији </w:t>
      </w:r>
      <w:r>
        <w:rPr>
          <w:spacing w:val="-5"/>
        </w:rPr>
        <w:t>од</w:t>
      </w:r>
      <w:r>
        <w:t xml:space="preserve"> два месеца пре</w:t>
      </w:r>
      <w:r>
        <w:rPr>
          <w:spacing w:val="-1"/>
        </w:rPr>
        <w:t xml:space="preserve"> отварања</w:t>
      </w:r>
      <w:r>
        <w:rPr>
          <w:spacing w:val="-3"/>
        </w:rPr>
        <w:t xml:space="preserve"> </w:t>
      </w:r>
      <w:r>
        <w:rPr>
          <w:spacing w:val="-2"/>
        </w:rPr>
        <w:t>понуда.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2124" w:rsidRDefault="009C2124" w:rsidP="009C2124">
      <w:pPr>
        <w:pStyle w:val="BodyText"/>
        <w:numPr>
          <w:ilvl w:val="2"/>
          <w:numId w:val="15"/>
        </w:numPr>
        <w:tabs>
          <w:tab w:val="left" w:pos="1551"/>
        </w:tabs>
        <w:kinsoku w:val="0"/>
        <w:overflowPunct w:val="0"/>
        <w:ind w:left="1550" w:hanging="530"/>
      </w:pPr>
      <w:r>
        <w:t xml:space="preserve">Чл.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t xml:space="preserve"> 4)</w:t>
      </w:r>
      <w:r>
        <w:rPr>
          <w:spacing w:val="1"/>
        </w:rPr>
        <w:t xml:space="preserve"> </w:t>
      </w:r>
      <w:r>
        <w:t>ЗЈН: -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Доказ:</w:t>
      </w:r>
    </w:p>
    <w:p w:rsidR="009C2124" w:rsidRDefault="009C2124" w:rsidP="009C2124">
      <w:pPr>
        <w:pStyle w:val="BodyText"/>
        <w:kinsoku w:val="0"/>
        <w:overflowPunct w:val="0"/>
        <w:ind w:left="110" w:right="102" w:firstLine="909"/>
        <w:jc w:val="both"/>
        <w:rPr>
          <w:spacing w:val="-1"/>
        </w:rPr>
      </w:pPr>
      <w:r>
        <w:rPr>
          <w:spacing w:val="-26"/>
        </w:rPr>
        <w:t>У</w:t>
      </w:r>
      <w:r>
        <w:rPr>
          <w:spacing w:val="-3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њ</w:t>
      </w:r>
      <w:r>
        <w:t>е</w:t>
      </w:r>
      <w:r>
        <w:rPr>
          <w:spacing w:val="37"/>
        </w:rPr>
        <w:t xml:space="preserve"> </w:t>
      </w:r>
      <w:r>
        <w:rPr>
          <w:spacing w:val="-1"/>
        </w:rPr>
        <w:t>Пореске</w:t>
      </w:r>
      <w:r>
        <w:rPr>
          <w:spacing w:val="42"/>
        </w:rPr>
        <w:t xml:space="preserve"> </w:t>
      </w:r>
      <w:r>
        <w:rPr>
          <w:spacing w:val="-2"/>
        </w:rPr>
        <w:t>управе</w:t>
      </w:r>
      <w:r>
        <w:rPr>
          <w:spacing w:val="37"/>
        </w:rPr>
        <w:t xml:space="preserve"> </w:t>
      </w:r>
      <w:r>
        <w:rPr>
          <w:spacing w:val="-1"/>
        </w:rPr>
        <w:t>Министарства</w:t>
      </w:r>
      <w:r>
        <w:rPr>
          <w:spacing w:val="37"/>
        </w:rPr>
        <w:t xml:space="preserve"> </w:t>
      </w:r>
      <w:r>
        <w:rPr>
          <w:spacing w:val="-1"/>
        </w:rPr>
        <w:t>финансија</w:t>
      </w:r>
      <w:r>
        <w:rPr>
          <w:spacing w:val="42"/>
        </w:rPr>
        <w:t xml:space="preserve"> </w:t>
      </w:r>
      <w:r>
        <w:t>да</w:t>
      </w:r>
      <w:r>
        <w:rPr>
          <w:spacing w:val="37"/>
        </w:rPr>
        <w:t xml:space="preserve"> </w:t>
      </w:r>
      <w:r>
        <w:t>је</w:t>
      </w:r>
      <w:r>
        <w:rPr>
          <w:spacing w:val="37"/>
        </w:rPr>
        <w:t xml:space="preserve"> </w:t>
      </w:r>
      <w:r>
        <w:rPr>
          <w:spacing w:val="-1"/>
        </w:rPr>
        <w:t>измирио</w:t>
      </w:r>
      <w:r>
        <w:rPr>
          <w:spacing w:val="38"/>
        </w:rPr>
        <w:t xml:space="preserve"> </w:t>
      </w:r>
      <w:r>
        <w:t>доспеле</w:t>
      </w:r>
      <w:r>
        <w:rPr>
          <w:spacing w:val="23"/>
        </w:rPr>
        <w:t xml:space="preserve"> </w:t>
      </w:r>
      <w:r>
        <w:t>порезе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доприносе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уверење</w:t>
      </w:r>
      <w:r>
        <w:rPr>
          <w:spacing w:val="22"/>
        </w:rPr>
        <w:t xml:space="preserve"> </w:t>
      </w:r>
      <w:r>
        <w:rPr>
          <w:spacing w:val="-1"/>
        </w:rPr>
        <w:t>надлежне</w:t>
      </w:r>
      <w:r>
        <w:rPr>
          <w:spacing w:val="27"/>
        </w:rPr>
        <w:t xml:space="preserve"> </w:t>
      </w:r>
      <w:r>
        <w:rPr>
          <w:spacing w:val="-2"/>
        </w:rPr>
        <w:t>управе</w:t>
      </w:r>
      <w:r>
        <w:rPr>
          <w:spacing w:val="28"/>
        </w:rPr>
        <w:t xml:space="preserve"> </w:t>
      </w:r>
      <w:r>
        <w:rPr>
          <w:spacing w:val="-1"/>
        </w:rPr>
        <w:t>локалне</w:t>
      </w:r>
      <w:r>
        <w:rPr>
          <w:spacing w:val="22"/>
        </w:rPr>
        <w:t xml:space="preserve"> </w:t>
      </w:r>
      <w:r>
        <w:rPr>
          <w:spacing w:val="-1"/>
        </w:rPr>
        <w:t>самоуправе</w:t>
      </w:r>
      <w:r>
        <w:rPr>
          <w:spacing w:val="24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rPr>
          <w:spacing w:val="-1"/>
        </w:rPr>
        <w:t>измирио</w:t>
      </w:r>
      <w:r>
        <w:rPr>
          <w:spacing w:val="37"/>
        </w:rPr>
        <w:t xml:space="preserve"> </w:t>
      </w:r>
      <w:r>
        <w:rPr>
          <w:spacing w:val="-1"/>
        </w:rPr>
        <w:t>обавезе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rPr>
          <w:spacing w:val="-1"/>
        </w:rPr>
        <w:t>основу</w:t>
      </w:r>
      <w:r>
        <w:rPr>
          <w:spacing w:val="-6"/>
        </w:rPr>
        <w:t xml:space="preserve"> </w:t>
      </w:r>
      <w:r>
        <w:rPr>
          <w:spacing w:val="-1"/>
        </w:rPr>
        <w:t>изворних</w:t>
      </w:r>
      <w:r>
        <w:rPr>
          <w:spacing w:val="4"/>
        </w:rPr>
        <w:t xml:space="preserve"> </w:t>
      </w:r>
      <w:r>
        <w:rPr>
          <w:spacing w:val="-1"/>
        </w:rPr>
        <w:t>локалних</w:t>
      </w:r>
      <w:r>
        <w:rPr>
          <w:spacing w:val="4"/>
        </w:rPr>
        <w:t xml:space="preserve"> </w:t>
      </w:r>
      <w:r>
        <w:rPr>
          <w:spacing w:val="-1"/>
        </w:rPr>
        <w:t>јавних</w:t>
      </w:r>
      <w:r>
        <w:rPr>
          <w:spacing w:val="4"/>
        </w:rPr>
        <w:t xml:space="preserve"> </w:t>
      </w:r>
      <w:r>
        <w:rPr>
          <w:spacing w:val="-3"/>
        </w:rPr>
        <w:t>прихода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потврду</w:t>
      </w:r>
      <w:r>
        <w:rPr>
          <w:spacing w:val="2"/>
        </w:rPr>
        <w:t xml:space="preserve"> </w:t>
      </w:r>
      <w:r>
        <w:t>надлежног</w:t>
      </w:r>
      <w:r>
        <w:rPr>
          <w:spacing w:val="2"/>
        </w:rPr>
        <w:t xml:space="preserve"> </w:t>
      </w:r>
      <w:r>
        <w:rPr>
          <w:spacing w:val="-1"/>
        </w:rPr>
        <w:t>органа</w:t>
      </w:r>
      <w:r>
        <w:rPr>
          <w:spacing w:val="47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rPr>
          <w:spacing w:val="-2"/>
        </w:rPr>
        <w:t>понуђач</w:t>
      </w:r>
      <w:r>
        <w:rPr>
          <w:spacing w:val="-1"/>
        </w:rPr>
        <w:t xml:space="preserve"> </w:t>
      </w:r>
      <w:r>
        <w:t>налази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поступку</w:t>
      </w:r>
      <w:r>
        <w:rPr>
          <w:spacing w:val="-5"/>
        </w:rPr>
        <w:t xml:space="preserve"> </w:t>
      </w:r>
      <w:r>
        <w:rPr>
          <w:spacing w:val="-1"/>
        </w:rPr>
        <w:t>приватизације.</w:t>
      </w:r>
    </w:p>
    <w:p w:rsidR="009C2124" w:rsidRDefault="009C2124" w:rsidP="009C2124">
      <w:pPr>
        <w:pStyle w:val="Heading2"/>
        <w:kinsoku w:val="0"/>
        <w:overflowPunct w:val="0"/>
        <w:spacing w:before="5"/>
        <w:ind w:left="1020"/>
        <w:rPr>
          <w:b w:val="0"/>
          <w:bCs w:val="0"/>
        </w:rPr>
      </w:pPr>
      <w:r>
        <w:rPr>
          <w:spacing w:val="-1"/>
        </w:rPr>
        <w:t>Докази</w:t>
      </w:r>
      <w:r>
        <w:t xml:space="preserve"> не</w:t>
      </w:r>
      <w:r>
        <w:rPr>
          <w:spacing w:val="-1"/>
        </w:rPr>
        <w:t xml:space="preserve"> могу</w:t>
      </w:r>
      <w:r>
        <w:t xml:space="preserve"> бити старији </w:t>
      </w:r>
      <w:r>
        <w:rPr>
          <w:spacing w:val="-5"/>
        </w:rPr>
        <w:t>од</w:t>
      </w:r>
      <w:r>
        <w:t xml:space="preserve"> два месеца пре</w:t>
      </w:r>
      <w:r>
        <w:rPr>
          <w:spacing w:val="-1"/>
        </w:rPr>
        <w:t xml:space="preserve"> отварања</w:t>
      </w:r>
      <w:r>
        <w:rPr>
          <w:spacing w:val="-3"/>
        </w:rPr>
        <w:t xml:space="preserve"> </w:t>
      </w:r>
      <w:r>
        <w:rPr>
          <w:spacing w:val="-2"/>
        </w:rPr>
        <w:t>понуда.</w:t>
      </w:r>
    </w:p>
    <w:p w:rsidR="009C2124" w:rsidRDefault="009C2124" w:rsidP="009C2124">
      <w:pPr>
        <w:pStyle w:val="Heading2"/>
        <w:kinsoku w:val="0"/>
        <w:overflowPunct w:val="0"/>
        <w:spacing w:before="5"/>
        <w:ind w:left="1020"/>
        <w:rPr>
          <w:b w:val="0"/>
          <w:bCs w:val="0"/>
        </w:rPr>
        <w:sectPr w:rsidR="009C2124">
          <w:type w:val="continuous"/>
          <w:pgSz w:w="12240" w:h="15840"/>
          <w:pgMar w:top="920" w:right="1620" w:bottom="280" w:left="1680" w:header="720" w:footer="720" w:gutter="0"/>
          <w:cols w:space="720" w:equalWidth="0">
            <w:col w:w="894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11"/>
        <w:ind w:left="0" w:firstLine="0"/>
        <w:rPr>
          <w:b/>
          <w:bCs/>
          <w:sz w:val="21"/>
          <w:szCs w:val="21"/>
        </w:rPr>
      </w:pPr>
    </w:p>
    <w:p w:rsidR="009C2124" w:rsidRDefault="009C2124" w:rsidP="009C2124">
      <w:pPr>
        <w:pStyle w:val="BodyText"/>
        <w:numPr>
          <w:ilvl w:val="2"/>
          <w:numId w:val="15"/>
        </w:numPr>
        <w:tabs>
          <w:tab w:val="left" w:pos="1373"/>
        </w:tabs>
        <w:kinsoku w:val="0"/>
        <w:overflowPunct w:val="0"/>
        <w:spacing w:before="69"/>
        <w:ind w:right="147" w:firstLine="900"/>
        <w:jc w:val="both"/>
      </w:pPr>
      <w:r>
        <w:rPr>
          <w:spacing w:val="-29"/>
        </w:rPr>
        <w:t>У</w:t>
      </w:r>
      <w:r>
        <w:rPr>
          <w:spacing w:val="-1"/>
        </w:rPr>
        <w:t>с</w:t>
      </w:r>
      <w:r>
        <w:t>лов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1"/>
        </w:rPr>
        <w:t>ч</w:t>
      </w:r>
      <w:r>
        <w:t>л.</w:t>
      </w:r>
      <w:r>
        <w:rPr>
          <w:spacing w:val="2"/>
        </w:rPr>
        <w:t xml:space="preserve"> </w:t>
      </w:r>
      <w:r>
        <w:t>75.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9"/>
        </w:rPr>
        <w:t>т</w:t>
      </w:r>
      <w:r>
        <w:t>.</w:t>
      </w:r>
      <w:r>
        <w:rPr>
          <w:spacing w:val="2"/>
        </w:rPr>
        <w:t xml:space="preserve"> </w:t>
      </w:r>
      <w:r>
        <w:t>1.</w:t>
      </w:r>
      <w:r>
        <w:rPr>
          <w:spacing w:val="4"/>
        </w:rPr>
        <w:t xml:space="preserve"> </w:t>
      </w:r>
      <w:r>
        <w:rPr>
          <w:spacing w:val="2"/>
        </w:rPr>
        <w:t>т</w:t>
      </w:r>
      <w:r>
        <w:rPr>
          <w:spacing w:val="-11"/>
        </w:rPr>
        <w:t>а</w:t>
      </w:r>
      <w:r>
        <w:rPr>
          <w:spacing w:val="-1"/>
        </w:rPr>
        <w:t>ч</w:t>
      </w:r>
      <w:r>
        <w:t>.</w:t>
      </w:r>
      <w:r>
        <w:rPr>
          <w:spacing w:val="2"/>
        </w:rPr>
        <w:t xml:space="preserve"> </w:t>
      </w:r>
      <w:r>
        <w:t>5)</w:t>
      </w:r>
      <w:r>
        <w:rPr>
          <w:spacing w:val="3"/>
        </w:rPr>
        <w:t xml:space="preserve"> </w:t>
      </w:r>
      <w:r>
        <w:t>З</w:t>
      </w:r>
      <w:r>
        <w:rPr>
          <w:spacing w:val="-2"/>
        </w:rPr>
        <w:t>а</w:t>
      </w:r>
      <w:r>
        <w:rPr>
          <w:spacing w:val="-12"/>
        </w:rPr>
        <w:t>к</w:t>
      </w:r>
      <w:r>
        <w:t>он</w:t>
      </w:r>
      <w:r>
        <w:rPr>
          <w:spacing w:val="3"/>
        </w:rPr>
        <w:t>а</w:t>
      </w:r>
      <w:r>
        <w:t>: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Д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>м</w:t>
      </w:r>
      <w:r>
        <w:t>а</w:t>
      </w:r>
      <w:r>
        <w:rPr>
          <w:spacing w:val="1"/>
        </w:rPr>
        <w:t xml:space="preserve"> </w:t>
      </w:r>
      <w:r>
        <w:rPr>
          <w:spacing w:val="-3"/>
        </w:rPr>
        <w:t>в</w:t>
      </w:r>
      <w:r>
        <w:rPr>
          <w:spacing w:val="-1"/>
        </w:rPr>
        <w:t>а</w:t>
      </w:r>
      <w:r>
        <w:t>ж</w:t>
      </w:r>
      <w:r>
        <w:rPr>
          <w:spacing w:val="-2"/>
        </w:rPr>
        <w:t>е</w:t>
      </w:r>
      <w:r>
        <w:rPr>
          <w:spacing w:val="4"/>
        </w:rPr>
        <w:t>ћ</w:t>
      </w:r>
      <w:r>
        <w:t>у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>з</w:t>
      </w:r>
      <w:r>
        <w:rPr>
          <w:spacing w:val="-3"/>
        </w:rPr>
        <w:t>во</w:t>
      </w:r>
      <w:r>
        <w:rPr>
          <w:spacing w:val="2"/>
        </w:rPr>
        <w:t>л</w:t>
      </w:r>
      <w:r>
        <w:t>у</w:t>
      </w:r>
      <w:r>
        <w:rPr>
          <w:spacing w:val="-3"/>
        </w:rPr>
        <w:t xml:space="preserve"> </w:t>
      </w:r>
      <w:r>
        <w:rPr>
          <w:spacing w:val="3"/>
        </w:rPr>
        <w:t>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t xml:space="preserve">ног </w:t>
      </w:r>
      <w:r>
        <w:rPr>
          <w:spacing w:val="-1"/>
        </w:rPr>
        <w:t>органа</w:t>
      </w:r>
      <w:r>
        <w:rPr>
          <w:spacing w:val="25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1"/>
        </w:rPr>
        <w:t>обављање</w:t>
      </w:r>
      <w:r>
        <w:rPr>
          <w:spacing w:val="25"/>
        </w:rPr>
        <w:t xml:space="preserve"> </w:t>
      </w:r>
      <w:r>
        <w:rPr>
          <w:spacing w:val="-1"/>
        </w:rPr>
        <w:t>делатности</w:t>
      </w:r>
      <w:r>
        <w:rPr>
          <w:spacing w:val="27"/>
        </w:rPr>
        <w:t xml:space="preserve"> </w:t>
      </w:r>
      <w:r>
        <w:rPr>
          <w:spacing w:val="-3"/>
        </w:rPr>
        <w:t>која</w:t>
      </w:r>
      <w:r>
        <w:rPr>
          <w:spacing w:val="25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rPr>
          <w:spacing w:val="-1"/>
        </w:rPr>
        <w:t>предмет</w:t>
      </w:r>
      <w:r>
        <w:rPr>
          <w:spacing w:val="26"/>
        </w:rPr>
        <w:t xml:space="preserve"> </w:t>
      </w:r>
      <w:r>
        <w:rPr>
          <w:spacing w:val="-1"/>
        </w:rPr>
        <w:t>јавне</w:t>
      </w:r>
      <w:r>
        <w:rPr>
          <w:spacing w:val="25"/>
        </w:rPr>
        <w:t xml:space="preserve"> </w:t>
      </w:r>
      <w:r>
        <w:rPr>
          <w:spacing w:val="-1"/>
        </w:rPr>
        <w:t>набавке,</w:t>
      </w:r>
      <w:r>
        <w:rPr>
          <w:spacing w:val="26"/>
        </w:rPr>
        <w:t xml:space="preserve"> </w:t>
      </w:r>
      <w:r>
        <w:rPr>
          <w:spacing w:val="-5"/>
        </w:rPr>
        <w:t>ако</w:t>
      </w:r>
      <w:r>
        <w:rPr>
          <w:spacing w:val="26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rPr>
          <w:spacing w:val="-1"/>
        </w:rPr>
        <w:t>таква</w:t>
      </w:r>
      <w:r>
        <w:rPr>
          <w:spacing w:val="25"/>
        </w:rPr>
        <w:t xml:space="preserve"> </w:t>
      </w:r>
      <w:r>
        <w:rPr>
          <w:spacing w:val="-1"/>
        </w:rPr>
        <w:t>дозвола</w:t>
      </w:r>
      <w:r>
        <w:rPr>
          <w:spacing w:val="63"/>
        </w:rPr>
        <w:t xml:space="preserve"> </w:t>
      </w:r>
      <w:r>
        <w:rPr>
          <w:spacing w:val="-1"/>
        </w:rPr>
        <w:t xml:space="preserve">предвиђена </w:t>
      </w:r>
      <w:r>
        <w:t>посебним</w:t>
      </w:r>
      <w:r>
        <w:rPr>
          <w:spacing w:val="1"/>
        </w:rPr>
        <w:t xml:space="preserve"> </w:t>
      </w:r>
      <w:r>
        <w:rPr>
          <w:spacing w:val="-1"/>
        </w:rPr>
        <w:t xml:space="preserve">прописом): </w:t>
      </w:r>
      <w:r>
        <w:t>-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Доказ:</w:t>
      </w:r>
    </w:p>
    <w:p w:rsidR="009C2124" w:rsidRDefault="009C2124" w:rsidP="009C2124">
      <w:pPr>
        <w:pStyle w:val="Heading2"/>
        <w:kinsoku w:val="0"/>
        <w:overflowPunct w:val="0"/>
        <w:spacing w:before="5"/>
        <w:ind w:left="210" w:right="147" w:firstLine="909"/>
        <w:jc w:val="both"/>
        <w:rPr>
          <w:b w:val="0"/>
          <w:bCs w:val="0"/>
        </w:rPr>
      </w:pPr>
      <w:r>
        <w:t>-</w:t>
      </w:r>
      <w:r>
        <w:rPr>
          <w:spacing w:val="6"/>
        </w:rPr>
        <w:t xml:space="preserve"> </w:t>
      </w:r>
      <w:r>
        <w:rPr>
          <w:spacing w:val="-2"/>
        </w:rPr>
        <w:t>Важећа</w:t>
      </w:r>
      <w:r>
        <w:rPr>
          <w:spacing w:val="6"/>
        </w:rPr>
        <w:t xml:space="preserve"> </w:t>
      </w:r>
      <w:r>
        <w:t>лиценца</w:t>
      </w:r>
      <w:r>
        <w:rPr>
          <w:spacing w:val="6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rPr>
          <w:spacing w:val="-2"/>
        </w:rPr>
        <w:t>трговину</w:t>
      </w:r>
      <w:r>
        <w:rPr>
          <w:spacing w:val="6"/>
        </w:rPr>
        <w:t xml:space="preserve"> </w:t>
      </w:r>
      <w:r>
        <w:rPr>
          <w:spacing w:val="-1"/>
        </w:rPr>
        <w:t>електричном</w:t>
      </w:r>
      <w:r>
        <w:rPr>
          <w:spacing w:val="6"/>
        </w:rPr>
        <w:t xml:space="preserve"> </w:t>
      </w:r>
      <w:r>
        <w:rPr>
          <w:spacing w:val="-1"/>
        </w:rPr>
        <w:t>енергијом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тржишту</w:t>
      </w:r>
      <w:r>
        <w:rPr>
          <w:spacing w:val="35"/>
        </w:rPr>
        <w:t xml:space="preserve"> </w:t>
      </w:r>
      <w:r>
        <w:t>електричне</w:t>
      </w:r>
      <w:r>
        <w:rPr>
          <w:spacing w:val="27"/>
        </w:rPr>
        <w:t xml:space="preserve"> </w:t>
      </w:r>
      <w:r>
        <w:rPr>
          <w:spacing w:val="-1"/>
        </w:rPr>
        <w:t>енергије,</w:t>
      </w:r>
      <w:r>
        <w:rPr>
          <w:spacing w:val="28"/>
        </w:rPr>
        <w:t xml:space="preserve"> </w:t>
      </w:r>
      <w:r>
        <w:rPr>
          <w:spacing w:val="-2"/>
        </w:rPr>
        <w:t>издата</w:t>
      </w:r>
      <w:r>
        <w:rPr>
          <w:spacing w:val="28"/>
        </w:rPr>
        <w:t xml:space="preserve"> </w:t>
      </w:r>
      <w:r>
        <w:rPr>
          <w:spacing w:val="-4"/>
        </w:rPr>
        <w:t>од</w:t>
      </w:r>
      <w:r>
        <w:rPr>
          <w:spacing w:val="29"/>
        </w:rPr>
        <w:t xml:space="preserve"> </w:t>
      </w:r>
      <w:r>
        <w:rPr>
          <w:spacing w:val="-1"/>
        </w:rPr>
        <w:t>Агенције</w:t>
      </w:r>
      <w:r>
        <w:rPr>
          <w:spacing w:val="24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rPr>
          <w:spacing w:val="-1"/>
        </w:rPr>
        <w:t>енергетику</w:t>
      </w:r>
      <w:r>
        <w:rPr>
          <w:spacing w:val="28"/>
        </w:rPr>
        <w:t xml:space="preserve"> </w:t>
      </w:r>
      <w:r>
        <w:rPr>
          <w:spacing w:val="-3"/>
        </w:rPr>
        <w:t>Републике</w:t>
      </w:r>
      <w:r>
        <w:rPr>
          <w:spacing w:val="27"/>
        </w:rPr>
        <w:t xml:space="preserve"> </w:t>
      </w:r>
      <w:r>
        <w:rPr>
          <w:spacing w:val="-1"/>
        </w:rPr>
        <w:t>Србије,</w:t>
      </w:r>
      <w:r>
        <w:rPr>
          <w:spacing w:val="49"/>
        </w:rPr>
        <w:t xml:space="preserve"> </w:t>
      </w:r>
      <w:r>
        <w:rPr>
          <w:spacing w:val="-1"/>
        </w:rPr>
        <w:t>(неоверена</w:t>
      </w:r>
      <w:r>
        <w:t xml:space="preserve"> </w:t>
      </w:r>
      <w:r>
        <w:rPr>
          <w:spacing w:val="-2"/>
        </w:rPr>
        <w:t>фотокопија).</w: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9C2124" w:rsidRDefault="009C2124" w:rsidP="009C2124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:rsidR="009C2124" w:rsidRDefault="009C2124" w:rsidP="009C2124">
      <w:pPr>
        <w:pStyle w:val="BodyText"/>
        <w:numPr>
          <w:ilvl w:val="2"/>
          <w:numId w:val="13"/>
        </w:numPr>
        <w:tabs>
          <w:tab w:val="left" w:pos="1855"/>
        </w:tabs>
        <w:kinsoku w:val="0"/>
        <w:overflowPunct w:val="0"/>
        <w:ind w:right="1564" w:hanging="1153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Доказивање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испуњености услова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основу</w:t>
      </w:r>
      <w:r>
        <w:rPr>
          <w:b/>
          <w:bCs/>
          <w:spacing w:val="4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извода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из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регистра понуђача</w:t>
      </w:r>
    </w:p>
    <w:p w:rsidR="009C2124" w:rsidRDefault="009C2124" w:rsidP="009C2124">
      <w:pPr>
        <w:pStyle w:val="BodyText"/>
        <w:kinsoku w:val="0"/>
        <w:overflowPunct w:val="0"/>
        <w:spacing w:before="6"/>
        <w:ind w:left="0" w:firstLine="0"/>
        <w:rPr>
          <w:b/>
          <w:bCs/>
          <w:sz w:val="28"/>
          <w:szCs w:val="28"/>
        </w:rPr>
      </w:pPr>
    </w:p>
    <w:p w:rsidR="009C2124" w:rsidRDefault="009C2124" w:rsidP="009C2124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</w:rPr>
      </w:r>
      <w:r>
        <w:rPr>
          <w:sz w:val="20"/>
          <w:szCs w:val="20"/>
        </w:rPr>
        <w:pict>
          <v:shape id="_x0000_s1056" type="#_x0000_t202" style="width:443.4pt;height:142.85pt;mso-position-horizontal-relative:char;mso-position-vertical-relative:line" o:allowincell="f" fillcolor="#e6e6e6" strokeweight=".20458mm">
            <v:textbox inset="0,0,0,0">
              <w:txbxContent>
                <w:p w:rsidR="009C2124" w:rsidRDefault="009C2124" w:rsidP="009C2124">
                  <w:pPr>
                    <w:pStyle w:val="BodyText"/>
                    <w:kinsoku w:val="0"/>
                    <w:overflowPunct w:val="0"/>
                    <w:spacing w:before="16"/>
                    <w:ind w:left="107" w:right="106"/>
                    <w:jc w:val="both"/>
                  </w:pP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Напомена</w:t>
                  </w:r>
                  <w:r>
                    <w:rPr>
                      <w:b/>
                      <w:bCs/>
                      <w:spacing w:val="6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</w:rPr>
                    <w:t>(важно!!!):</w:t>
                  </w:r>
                  <w:r>
                    <w:rPr>
                      <w:b/>
                      <w:bCs/>
                      <w:spacing w:val="52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Уколико</w:t>
                  </w:r>
                  <w:r>
                    <w:rPr>
                      <w:b/>
                      <w:bCs/>
                      <w:spacing w:val="57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потенцијални</w:t>
                  </w:r>
                  <w:r>
                    <w:rPr>
                      <w:b/>
                      <w:bCs/>
                      <w:spacing w:val="58"/>
                    </w:rPr>
                    <w:t xml:space="preserve"> </w:t>
                  </w:r>
                  <w:r>
                    <w:rPr>
                      <w:b/>
                      <w:bCs/>
                    </w:rPr>
                    <w:t>понуђач</w:t>
                  </w:r>
                  <w:r>
                    <w:rPr>
                      <w:b/>
                      <w:bCs/>
                      <w:spacing w:val="58"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</w:rPr>
                    <w:t>одлучи</w:t>
                  </w:r>
                  <w:r>
                    <w:rPr>
                      <w:b/>
                      <w:bCs/>
                    </w:rPr>
                    <w:t xml:space="preserve"> да</w:t>
                  </w:r>
                  <w:r>
                    <w:rPr>
                      <w:b/>
                      <w:bCs/>
                      <w:spacing w:val="39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испуњење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</w:rPr>
                    <w:t>обавезних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квалификационих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услова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</w:rPr>
                    <w:t>из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члана</w:t>
                  </w:r>
                  <w:r>
                    <w:rPr>
                      <w:b/>
                      <w:bCs/>
                      <w:spacing w:val="31"/>
                    </w:rPr>
                    <w:t xml:space="preserve"> </w:t>
                  </w:r>
                  <w:r>
                    <w:rPr>
                      <w:b/>
                      <w:bCs/>
                    </w:rPr>
                    <w:t>75.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</w:rPr>
                    <w:t>став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</w:rPr>
                    <w:t>1.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</w:rPr>
                    <w:t>тачка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  <w:spacing w:val="2"/>
                    </w:rPr>
                    <w:t>1-4</w:t>
                  </w:r>
                  <w:r>
                    <w:rPr>
                      <w:b/>
                      <w:bCs/>
                      <w:spacing w:val="51"/>
                    </w:rPr>
                    <w:t xml:space="preserve"> </w:t>
                  </w:r>
                  <w:r>
                    <w:rPr>
                      <w:b/>
                      <w:bCs/>
                    </w:rPr>
                    <w:t>Закона,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доказује</w:t>
                  </w:r>
                  <w:r>
                    <w:rPr>
                      <w:b/>
                      <w:bCs/>
                      <w:spacing w:val="32"/>
                    </w:rPr>
                    <w:t xml:space="preserve"> </w:t>
                  </w:r>
                  <w:r>
                    <w:rPr>
                      <w:b/>
                      <w:bCs/>
                    </w:rPr>
                    <w:t>на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основу</w:t>
                  </w:r>
                  <w:r>
                    <w:rPr>
                      <w:b/>
                      <w:bCs/>
                      <w:spacing w:val="33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података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</w:rPr>
                    <w:t>из</w:t>
                  </w:r>
                  <w:r>
                    <w:rPr>
                      <w:b/>
                      <w:bCs/>
                      <w:spacing w:val="30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Регистра</w:t>
                  </w:r>
                  <w:r>
                    <w:rPr>
                      <w:b/>
                      <w:bCs/>
                      <w:spacing w:val="33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понуђача,</w:t>
                  </w:r>
                  <w:r>
                    <w:rPr>
                      <w:b/>
                      <w:bCs/>
                      <w:spacing w:val="33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дужан</w:t>
                  </w:r>
                  <w:r>
                    <w:rPr>
                      <w:b/>
                      <w:bCs/>
                      <w:spacing w:val="34"/>
                    </w:rPr>
                    <w:t xml:space="preserve"> </w:t>
                  </w:r>
                  <w:r>
                    <w:rPr>
                      <w:b/>
                      <w:bCs/>
                    </w:rPr>
                    <w:t>је</w:t>
                  </w:r>
                  <w:r>
                    <w:rPr>
                      <w:b/>
                      <w:bCs/>
                      <w:spacing w:val="31"/>
                    </w:rPr>
                    <w:t xml:space="preserve"> </w:t>
                  </w:r>
                  <w:r>
                    <w:rPr>
                      <w:b/>
                      <w:bCs/>
                    </w:rPr>
                    <w:t>да</w:t>
                  </w:r>
                  <w:r>
                    <w:rPr>
                      <w:b/>
                      <w:bCs/>
                      <w:spacing w:val="59"/>
                    </w:rPr>
                    <w:t xml:space="preserve"> </w:t>
                  </w:r>
                  <w:r>
                    <w:rPr>
                      <w:b/>
                      <w:bCs/>
                    </w:rPr>
                    <w:t>достави:</w:t>
                  </w:r>
                </w:p>
                <w:p w:rsidR="009C2124" w:rsidRDefault="009C2124" w:rsidP="009C2124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1209"/>
                    </w:tabs>
                    <w:kinsoku w:val="0"/>
                    <w:overflowPunct w:val="0"/>
                    <w:ind w:right="109" w:firstLine="899"/>
                    <w:jc w:val="both"/>
                    <w:rPr>
                      <w:spacing w:val="-1"/>
                    </w:rPr>
                  </w:pPr>
                  <w:r>
                    <w:t>Изјаву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rPr>
                      <w:spacing w:val="-1"/>
                    </w:rPr>
                    <w:t>понуђача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да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је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регистрован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Регистру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3"/>
                    </w:rPr>
                    <w:t>уз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навођење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интернет</w:t>
                  </w:r>
                  <w:r>
                    <w:rPr>
                      <w:spacing w:val="80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странице </w:t>
                  </w:r>
                  <w:r>
                    <w:t>на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којој </w:t>
                  </w:r>
                  <w:r>
                    <w:rPr>
                      <w:spacing w:val="-1"/>
                    </w:rPr>
                    <w:t>се може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извршити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провера;</w:t>
                  </w:r>
                </w:p>
                <w:p w:rsidR="009C2124" w:rsidRDefault="009C2124" w:rsidP="009C2124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1147"/>
                    </w:tabs>
                    <w:kinsoku w:val="0"/>
                    <w:overflowPunct w:val="0"/>
                    <w:ind w:left="1146" w:hanging="140"/>
                    <w:rPr>
                      <w:spacing w:val="-1"/>
                    </w:rPr>
                  </w:pPr>
                  <w:r>
                    <w:t xml:space="preserve">Извод из </w:t>
                  </w:r>
                  <w:r>
                    <w:rPr>
                      <w:spacing w:val="-1"/>
                    </w:rPr>
                    <w:t>регистра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понуђача;</w:t>
                  </w:r>
                </w:p>
                <w:p w:rsidR="009C2124" w:rsidRDefault="009C2124" w:rsidP="009C2124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1147"/>
                    </w:tabs>
                    <w:kinsoku w:val="0"/>
                    <w:overflowPunct w:val="0"/>
                    <w:ind w:left="1146" w:hanging="140"/>
                  </w:pPr>
                  <w:r>
                    <w:rPr>
                      <w:spacing w:val="-1"/>
                    </w:rPr>
                    <w:t>Решење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АПР-а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 регистрацији;</w:t>
                  </w:r>
                </w:p>
                <w:p w:rsidR="009C2124" w:rsidRDefault="009C2124" w:rsidP="009C2124">
                  <w:pPr>
                    <w:pStyle w:val="BodyText"/>
                    <w:kinsoku w:val="0"/>
                    <w:overflowPunct w:val="0"/>
                    <w:spacing w:line="242" w:lineRule="auto"/>
                    <w:ind w:left="107" w:right="102"/>
                    <w:jc w:val="both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Понуђачи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се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упућују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да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својству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доказа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 xml:space="preserve">могу </w:t>
                  </w:r>
                  <w:r>
                    <w:rPr>
                      <w:spacing w:val="-1"/>
                    </w:rPr>
                    <w:t>доставити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неоверене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копије</w:t>
                  </w:r>
                  <w:r>
                    <w:rPr>
                      <w:spacing w:val="76"/>
                    </w:rPr>
                    <w:t xml:space="preserve"> </w:t>
                  </w:r>
                  <w:r>
                    <w:t>горе</w:t>
                  </w:r>
                  <w:r>
                    <w:rPr>
                      <w:spacing w:val="-1"/>
                    </w:rPr>
                    <w:t xml:space="preserve"> наведених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докумената.</w:t>
                  </w:r>
                </w:p>
              </w:txbxContent>
            </v:textbox>
            <w10:wrap type="none"/>
            <w10:anchorlock/>
          </v:shape>
        </w:pic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186" w:line="320" w:lineRule="exact"/>
        <w:ind w:left="1120" w:firstLine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Напомена:</w:t>
      </w:r>
    </w:p>
    <w:p w:rsidR="009C2124" w:rsidRDefault="009C2124" w:rsidP="009C2124">
      <w:pPr>
        <w:pStyle w:val="BodyText"/>
        <w:kinsoku w:val="0"/>
        <w:overflowPunct w:val="0"/>
        <w:ind w:left="220" w:right="222"/>
        <w:jc w:val="both"/>
        <w:rPr>
          <w:spacing w:val="-1"/>
        </w:rPr>
      </w:pPr>
      <w:r>
        <w:rPr>
          <w:spacing w:val="-1"/>
        </w:rPr>
        <w:t>Потенцијални</w:t>
      </w:r>
      <w:r>
        <w:rPr>
          <w:spacing w:val="58"/>
        </w:rPr>
        <w:t xml:space="preserve"> </w:t>
      </w:r>
      <w:r>
        <w:rPr>
          <w:spacing w:val="-1"/>
        </w:rPr>
        <w:t>понуђачи</w:t>
      </w:r>
      <w:r>
        <w:t xml:space="preserve"> </w:t>
      </w:r>
      <w:r>
        <w:rPr>
          <w:spacing w:val="-1"/>
        </w:rPr>
        <w:t>се</w:t>
      </w:r>
      <w:r>
        <w:rPr>
          <w:spacing w:val="58"/>
        </w:rPr>
        <w:t xml:space="preserve"> </w:t>
      </w:r>
      <w:r>
        <w:rPr>
          <w:spacing w:val="-1"/>
        </w:rPr>
        <w:t>обавештавају</w:t>
      </w:r>
      <w:r>
        <w:rPr>
          <w:spacing w:val="57"/>
        </w:rPr>
        <w:t xml:space="preserve"> </w:t>
      </w:r>
      <w:r>
        <w:t>да</w:t>
      </w:r>
      <w:r>
        <w:rPr>
          <w:spacing w:val="59"/>
        </w:rPr>
        <w:t xml:space="preserve"> </w:t>
      </w:r>
      <w:r>
        <w:rPr>
          <w:spacing w:val="-1"/>
        </w:rPr>
        <w:t>испуњење</w:t>
      </w:r>
      <w:r>
        <w:rPr>
          <w:spacing w:val="58"/>
        </w:rPr>
        <w:t xml:space="preserve"> </w:t>
      </w:r>
      <w:r>
        <w:rPr>
          <w:spacing w:val="-1"/>
        </w:rPr>
        <w:t>обавезних</w:t>
      </w:r>
      <w:r>
        <w:rPr>
          <w:spacing w:val="63"/>
        </w:rPr>
        <w:t xml:space="preserve"> </w:t>
      </w:r>
      <w:r>
        <w:rPr>
          <w:spacing w:val="-1"/>
        </w:rPr>
        <w:t>квалификационих</w:t>
      </w:r>
      <w:r>
        <w:rPr>
          <w:spacing w:val="4"/>
        </w:rPr>
        <w:t xml:space="preserve"> </w:t>
      </w:r>
      <w:r>
        <w:rPr>
          <w:spacing w:val="-2"/>
        </w:rPr>
        <w:t xml:space="preserve">услова </w:t>
      </w:r>
      <w:r>
        <w:t>могу</w:t>
      </w:r>
      <w:r>
        <w:rPr>
          <w:spacing w:val="-5"/>
        </w:rPr>
        <w:t xml:space="preserve"> </w:t>
      </w:r>
      <w:r>
        <w:rPr>
          <w:spacing w:val="-1"/>
        </w:rPr>
        <w:t>доказивати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један</w:t>
      </w:r>
      <w:r>
        <w:t xml:space="preserve"> од два</w:t>
      </w:r>
      <w:r>
        <w:rPr>
          <w:spacing w:val="-1"/>
        </w:rPr>
        <w:t xml:space="preserve"> </w:t>
      </w:r>
      <w:r>
        <w:t>горе</w:t>
      </w:r>
      <w:r>
        <w:rPr>
          <w:spacing w:val="-1"/>
        </w:rPr>
        <w:t xml:space="preserve"> предочена начина.</w:t>
      </w:r>
    </w:p>
    <w:p w:rsidR="009C2124" w:rsidRDefault="009C2124" w:rsidP="009C2124">
      <w:pPr>
        <w:pStyle w:val="BodyText"/>
        <w:kinsoku w:val="0"/>
        <w:overflowPunct w:val="0"/>
        <w:ind w:left="220" w:right="214"/>
        <w:jc w:val="both"/>
      </w:pPr>
      <w:r>
        <w:rPr>
          <w:spacing w:val="-1"/>
        </w:rPr>
        <w:t>Потенцијални</w:t>
      </w:r>
      <w:r>
        <w:rPr>
          <w:spacing w:val="7"/>
        </w:rPr>
        <w:t xml:space="preserve"> </w:t>
      </w:r>
      <w:r>
        <w:rPr>
          <w:spacing w:val="-1"/>
        </w:rPr>
        <w:t>понуђачи</w:t>
      </w:r>
      <w:r>
        <w:rPr>
          <w:spacing w:val="10"/>
        </w:rPr>
        <w:t xml:space="preserve"> </w:t>
      </w:r>
      <w:r>
        <w:rPr>
          <w:spacing w:val="-1"/>
        </w:rPr>
        <w:t>се</w:t>
      </w:r>
      <w:r>
        <w:rPr>
          <w:spacing w:val="8"/>
        </w:rPr>
        <w:t xml:space="preserve"> </w:t>
      </w:r>
      <w:r>
        <w:t>обавештавају</w:t>
      </w:r>
      <w:r>
        <w:rPr>
          <w:spacing w:val="4"/>
        </w:rPr>
        <w:t xml:space="preserve"> </w:t>
      </w:r>
      <w:r>
        <w:rPr>
          <w:spacing w:val="1"/>
        </w:rPr>
        <w:t>да</w:t>
      </w:r>
      <w:r>
        <w:rPr>
          <w:spacing w:val="8"/>
        </w:rPr>
        <w:t xml:space="preserve"> </w:t>
      </w:r>
      <w:r>
        <w:t>ће</w:t>
      </w:r>
      <w:r>
        <w:rPr>
          <w:spacing w:val="10"/>
        </w:rPr>
        <w:t xml:space="preserve"> </w:t>
      </w:r>
      <w:r>
        <w:rPr>
          <w:spacing w:val="-1"/>
        </w:rPr>
        <w:t>без</w:t>
      </w:r>
      <w:r>
        <w:rPr>
          <w:spacing w:val="10"/>
        </w:rPr>
        <w:t xml:space="preserve"> </w:t>
      </w:r>
      <w:r>
        <w:rPr>
          <w:spacing w:val="-1"/>
        </w:rPr>
        <w:t>обзира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начин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који</w:t>
      </w:r>
      <w:r>
        <w:rPr>
          <w:spacing w:val="55"/>
        </w:rPr>
        <w:t xml:space="preserve"> </w:t>
      </w:r>
      <w:r>
        <w:rPr>
          <w:spacing w:val="-1"/>
        </w:rPr>
        <w:t>доказују</w:t>
      </w:r>
      <w:r>
        <w:rPr>
          <w:spacing w:val="16"/>
        </w:rPr>
        <w:t xml:space="preserve"> </w:t>
      </w:r>
      <w:r>
        <w:rPr>
          <w:spacing w:val="-1"/>
        </w:rPr>
        <w:t>испуњење</w:t>
      </w:r>
      <w:r>
        <w:rPr>
          <w:spacing w:val="20"/>
        </w:rPr>
        <w:t xml:space="preserve"> </w:t>
      </w:r>
      <w:r>
        <w:rPr>
          <w:spacing w:val="-1"/>
        </w:rPr>
        <w:t>обавезних</w:t>
      </w:r>
      <w:r>
        <w:rPr>
          <w:spacing w:val="21"/>
        </w:rPr>
        <w:t xml:space="preserve"> </w:t>
      </w:r>
      <w:r>
        <w:rPr>
          <w:spacing w:val="-1"/>
        </w:rPr>
        <w:t>квалификационих</w:t>
      </w:r>
      <w:r>
        <w:rPr>
          <w:spacing w:val="25"/>
        </w:rPr>
        <w:t xml:space="preserve"> </w:t>
      </w:r>
      <w:r>
        <w:rPr>
          <w:spacing w:val="-2"/>
        </w:rPr>
        <w:t>услова,</w:t>
      </w:r>
      <w:r>
        <w:rPr>
          <w:spacing w:val="28"/>
        </w:rPr>
        <w:t xml:space="preserve"> </w:t>
      </w:r>
      <w:r>
        <w:rPr>
          <w:b/>
          <w:bCs/>
        </w:rPr>
        <w:t>бити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обавези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да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69"/>
        </w:rPr>
        <w:t xml:space="preserve"> </w:t>
      </w:r>
      <w:r>
        <w:rPr>
          <w:b/>
          <w:bCs/>
        </w:rPr>
        <w:t>оквиру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понуде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доставе</w:t>
      </w:r>
      <w:r>
        <w:rPr>
          <w:b/>
          <w:bCs/>
          <w:spacing w:val="44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неоверену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фотокопију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важеће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лиценце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2"/>
        </w:rPr>
        <w:t>трговину</w:t>
      </w:r>
      <w:r>
        <w:rPr>
          <w:b/>
          <w:bCs/>
          <w:spacing w:val="61"/>
        </w:rPr>
        <w:t xml:space="preserve"> </w:t>
      </w:r>
      <w:r>
        <w:rPr>
          <w:b/>
          <w:bCs/>
          <w:spacing w:val="-1"/>
        </w:rPr>
        <w:t>електричном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енергијом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тржишту</w:t>
      </w:r>
      <w:r>
        <w:rPr>
          <w:b/>
          <w:bCs/>
          <w:spacing w:val="44"/>
        </w:rPr>
        <w:t xml:space="preserve"> </w:t>
      </w:r>
      <w:r>
        <w:rPr>
          <w:b/>
          <w:bCs/>
        </w:rPr>
        <w:t>електричне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енергије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2"/>
        </w:rPr>
        <w:t>односно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оверену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1"/>
        </w:rPr>
        <w:t>потписану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2"/>
        </w:rPr>
        <w:t>изјаву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страни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15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2"/>
        </w:rPr>
        <w:t>конкурсне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документације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из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разлога</w:t>
      </w:r>
      <w:r>
        <w:rPr>
          <w:b/>
          <w:bCs/>
        </w:rPr>
        <w:t xml:space="preserve"> 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2"/>
        </w:rPr>
        <w:t>што</w:t>
      </w:r>
      <w:r>
        <w:rPr>
          <w:b/>
          <w:bCs/>
          <w:spacing w:val="65"/>
        </w:rPr>
        <w:t xml:space="preserve"> </w:t>
      </w:r>
      <w:r>
        <w:rPr>
          <w:b/>
          <w:bCs/>
          <w:spacing w:val="-1"/>
        </w:rPr>
        <w:t>једино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1"/>
        </w:rPr>
        <w:t>тај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3"/>
        </w:rPr>
        <w:t>начин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доказују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испуњење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обавезног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3"/>
        </w:rPr>
        <w:t>услова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из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члана.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75.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7"/>
        </w:rPr>
        <w:t>ст.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2.</w:t>
      </w:r>
      <w:r>
        <w:rPr>
          <w:b/>
          <w:bCs/>
          <w:spacing w:val="55"/>
        </w:rPr>
        <w:t xml:space="preserve"> </w:t>
      </w:r>
      <w:r>
        <w:rPr>
          <w:b/>
          <w:bCs/>
          <w:spacing w:val="-1"/>
        </w:rPr>
        <w:t>Закона,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(овај</w:t>
      </w:r>
      <w:r>
        <w:rPr>
          <w:b/>
          <w:bCs/>
        </w:rPr>
        <w:t xml:space="preserve"> </w:t>
      </w:r>
      <w:r>
        <w:rPr>
          <w:b/>
          <w:bCs/>
          <w:spacing w:val="-3"/>
        </w:rPr>
        <w:t>услов</w:t>
      </w:r>
      <w:r>
        <w:rPr>
          <w:b/>
          <w:bCs/>
        </w:rPr>
        <w:t xml:space="preserve"> се</w:t>
      </w:r>
      <w:r>
        <w:rPr>
          <w:b/>
          <w:bCs/>
          <w:spacing w:val="-1"/>
        </w:rPr>
        <w:t xml:space="preserve"> представља</w:t>
      </w:r>
      <w:r>
        <w:rPr>
          <w:b/>
          <w:bCs/>
        </w:rPr>
        <w:t xml:space="preserve"> у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прилогу):</w:t>
      </w:r>
    </w:p>
    <w:p w:rsidR="009C2124" w:rsidRDefault="009C2124" w:rsidP="009C2124">
      <w:pPr>
        <w:pStyle w:val="BodyText"/>
        <w:numPr>
          <w:ilvl w:val="0"/>
          <w:numId w:val="10"/>
        </w:numPr>
        <w:tabs>
          <w:tab w:val="left" w:pos="1661"/>
        </w:tabs>
        <w:kinsoku w:val="0"/>
        <w:overflowPunct w:val="0"/>
        <w:ind w:right="216" w:firstLine="900"/>
        <w:jc w:val="both"/>
        <w:rPr>
          <w:spacing w:val="-2"/>
          <w:sz w:val="22"/>
          <w:szCs w:val="22"/>
        </w:rPr>
      </w:pPr>
      <w:r>
        <w:rPr>
          <w:spacing w:val="-3"/>
          <w:sz w:val="22"/>
          <w:szCs w:val="22"/>
        </w:rPr>
        <w:t>Понуђач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је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дужан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при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састављању</w:t>
      </w:r>
      <w:r>
        <w:rPr>
          <w:spacing w:val="3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понуде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изричито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наведе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поштовао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обавезе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које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произлазе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важећих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прописа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заштити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на</w:t>
      </w:r>
      <w:r>
        <w:rPr>
          <w:spacing w:val="2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раду,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запошљавању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7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условима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рада,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заштити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животне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средине,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као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да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нема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забрану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обављања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делатности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која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је на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снази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време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подношења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понуде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(чл.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75.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ст.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Закона).</w:t>
      </w:r>
    </w:p>
    <w:p w:rsidR="009C2124" w:rsidRDefault="009C2124" w:rsidP="009C2124">
      <w:pPr>
        <w:pStyle w:val="BodyText"/>
        <w:numPr>
          <w:ilvl w:val="0"/>
          <w:numId w:val="10"/>
        </w:numPr>
        <w:tabs>
          <w:tab w:val="left" w:pos="1661"/>
        </w:tabs>
        <w:kinsoku w:val="0"/>
        <w:overflowPunct w:val="0"/>
        <w:ind w:right="216" w:firstLine="900"/>
        <w:jc w:val="both"/>
        <w:rPr>
          <w:spacing w:val="-2"/>
          <w:sz w:val="22"/>
          <w:szCs w:val="22"/>
        </w:rPr>
        <w:sectPr w:rsidR="009C2124">
          <w:pgSz w:w="12240" w:h="15840"/>
          <w:pgMar w:top="920" w:right="1580" w:bottom="280" w:left="1580" w:header="727" w:footer="0" w:gutter="0"/>
          <w:cols w:space="720" w:equalWidth="0">
            <w:col w:w="908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9C2124" w:rsidRDefault="009C2124" w:rsidP="009C2124">
      <w:pPr>
        <w:pStyle w:val="Heading2"/>
        <w:kinsoku w:val="0"/>
        <w:overflowPunct w:val="0"/>
        <w:spacing w:before="69"/>
        <w:ind w:left="143" w:right="221" w:hanging="4"/>
        <w:jc w:val="center"/>
        <w:rPr>
          <w:b w:val="0"/>
          <w:bCs w:val="0"/>
        </w:rPr>
      </w:pPr>
      <w:r>
        <w:rPr>
          <w:spacing w:val="-1"/>
        </w:rPr>
        <w:t>ОБРАЗАЦ</w:t>
      </w:r>
      <w:r>
        <w:t xml:space="preserve"> ИЗЈАВЕ </w:t>
      </w:r>
      <w:r>
        <w:rPr>
          <w:spacing w:val="-1"/>
        </w:rPr>
        <w:t>ПОНУЂАЧА</w:t>
      </w:r>
      <w:r>
        <w:rPr>
          <w:spacing w:val="60"/>
        </w:rPr>
        <w:t xml:space="preserve"> </w:t>
      </w:r>
      <w:r>
        <w:t xml:space="preserve">О ИСПУЊЕНОСТИ </w:t>
      </w:r>
      <w:r>
        <w:rPr>
          <w:spacing w:val="-1"/>
        </w:rPr>
        <w:t>ОБАВЕЗНИХ</w:t>
      </w:r>
      <w:r>
        <w:t xml:space="preserve"> И</w:t>
      </w:r>
      <w:r>
        <w:rPr>
          <w:spacing w:val="33"/>
        </w:rPr>
        <w:t xml:space="preserve"> </w:t>
      </w:r>
      <w:r>
        <w:t xml:space="preserve">ДОДАТНИХ </w:t>
      </w:r>
      <w:r>
        <w:rPr>
          <w:spacing w:val="-1"/>
        </w:rPr>
        <w:t>УСЛОВА</w:t>
      </w:r>
      <w:r>
        <w:t xml:space="preserve"> ЗА </w:t>
      </w:r>
      <w:r>
        <w:rPr>
          <w:spacing w:val="-1"/>
        </w:rPr>
        <w:t>УЧЕШЋЕ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ПОСТУПКУ</w:t>
      </w:r>
      <w:r>
        <w:rPr>
          <w:spacing w:val="-1"/>
        </w:rPr>
        <w:t xml:space="preserve"> </w:t>
      </w:r>
      <w:r>
        <w:t xml:space="preserve">ЈАВНЕ </w:t>
      </w:r>
      <w:r>
        <w:rPr>
          <w:spacing w:val="-1"/>
        </w:rPr>
        <w:t>НАБАВКЕ</w:t>
      </w:r>
      <w:r>
        <w:rPr>
          <w:spacing w:val="2"/>
        </w:rPr>
        <w:t xml:space="preserve"> </w:t>
      </w:r>
      <w:r>
        <w:t>-</w:t>
      </w:r>
      <w:r>
        <w:rPr>
          <w:spacing w:val="59"/>
        </w:rPr>
        <w:t xml:space="preserve"> </w:t>
      </w:r>
      <w:r>
        <w:rPr>
          <w:spacing w:val="-1"/>
        </w:rPr>
        <w:t>ЧЛ.</w:t>
      </w:r>
    </w:p>
    <w:p w:rsidR="009C2124" w:rsidRDefault="009C2124" w:rsidP="009C2124">
      <w:pPr>
        <w:pStyle w:val="BodyText"/>
        <w:kinsoku w:val="0"/>
        <w:overflowPunct w:val="0"/>
        <w:ind w:left="3720" w:firstLine="0"/>
      </w:pPr>
      <w:r>
        <w:rPr>
          <w:b/>
          <w:bCs/>
        </w:rPr>
        <w:t>75. И 76. ЗЈН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19"/>
          <w:szCs w:val="19"/>
        </w:rPr>
      </w:pPr>
    </w:p>
    <w:p w:rsidR="009C2124" w:rsidRDefault="009C2124" w:rsidP="009C2124">
      <w:pPr>
        <w:pStyle w:val="BodyText"/>
        <w:kinsoku w:val="0"/>
        <w:overflowPunct w:val="0"/>
        <w:ind w:right="184"/>
        <w:rPr>
          <w:spacing w:val="-1"/>
        </w:rPr>
      </w:pPr>
      <w:r>
        <w:rPr>
          <w:spacing w:val="-1"/>
        </w:rPr>
        <w:t>Под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пуном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материјалном</w:t>
      </w:r>
      <w:r>
        <w:t xml:space="preserve"> </w:t>
      </w:r>
      <w:r>
        <w:rPr>
          <w:spacing w:val="32"/>
        </w:rPr>
        <w:t xml:space="preserve"> </w:t>
      </w:r>
      <w:r>
        <w:t xml:space="preserve">и </w:t>
      </w:r>
      <w:r>
        <w:rPr>
          <w:spacing w:val="34"/>
        </w:rPr>
        <w:t xml:space="preserve"> </w:t>
      </w:r>
      <w:r>
        <w:rPr>
          <w:spacing w:val="-1"/>
        </w:rPr>
        <w:t>кривичном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одговорношћу,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као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заступник</w:t>
      </w:r>
      <w:r>
        <w:rPr>
          <w:spacing w:val="80"/>
        </w:rPr>
        <w:t xml:space="preserve"> </w:t>
      </w:r>
      <w:r>
        <w:rPr>
          <w:spacing w:val="-1"/>
        </w:rPr>
        <w:t>понуђача,</w:t>
      </w:r>
      <w:r>
        <w:t xml:space="preserve"> дајем </w:t>
      </w:r>
      <w:r>
        <w:rPr>
          <w:spacing w:val="-1"/>
        </w:rPr>
        <w:t>следећу,</w:t>
      </w: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kinsoku w:val="0"/>
        <w:overflowPunct w:val="0"/>
        <w:ind w:left="3780" w:right="3855"/>
        <w:jc w:val="center"/>
        <w:rPr>
          <w:b w:val="0"/>
          <w:bCs w:val="0"/>
        </w:rPr>
      </w:pPr>
      <w:r>
        <w:t>И З Ј А В У</w: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2124" w:rsidRDefault="009C2124" w:rsidP="009C2124">
      <w:pPr>
        <w:pStyle w:val="BodyText"/>
        <w:kinsoku w:val="0"/>
        <w:overflowPunct w:val="0"/>
        <w:ind w:left="1000" w:firstLine="0"/>
      </w:pPr>
      <w:r>
        <w:rPr>
          <w:spacing w:val="-1"/>
        </w:rPr>
        <w:t>Понуђач</w:t>
      </w:r>
      <w:r>
        <w:t xml:space="preserve">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</w:p>
    <w:p w:rsidR="009C2124" w:rsidRDefault="009C2124" w:rsidP="009C2124">
      <w:pPr>
        <w:pStyle w:val="BodyText"/>
        <w:kinsoku w:val="0"/>
        <w:overflowPunct w:val="0"/>
        <w:ind w:right="175" w:firstLine="0"/>
        <w:jc w:val="both"/>
      </w:pPr>
      <w:r>
        <w:rPr>
          <w:spacing w:val="-1"/>
        </w:rPr>
        <w:t>(_________________________________)</w:t>
      </w:r>
      <w:r>
        <w:rPr>
          <w:spacing w:val="1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поступку</w:t>
      </w:r>
      <w:r>
        <w:rPr>
          <w:spacing w:val="11"/>
        </w:rPr>
        <w:t xml:space="preserve"> </w:t>
      </w:r>
      <w:r>
        <w:t>јавне</w:t>
      </w:r>
      <w:r>
        <w:rPr>
          <w:spacing w:val="13"/>
        </w:rPr>
        <w:t xml:space="preserve"> </w:t>
      </w:r>
      <w:r>
        <w:rPr>
          <w:spacing w:val="-1"/>
        </w:rPr>
        <w:t>набавке</w:t>
      </w:r>
      <w:r>
        <w:rPr>
          <w:spacing w:val="18"/>
        </w:rPr>
        <w:t xml:space="preserve"> </w:t>
      </w:r>
      <w:r>
        <w:rPr>
          <w:spacing w:val="-1"/>
        </w:rPr>
        <w:t>електричне</w:t>
      </w:r>
      <w:r>
        <w:rPr>
          <w:spacing w:val="13"/>
        </w:rPr>
        <w:t xml:space="preserve"> </w:t>
      </w:r>
      <w:r>
        <w:t>енергије</w:t>
      </w:r>
      <w:r>
        <w:rPr>
          <w:spacing w:val="69"/>
        </w:rPr>
        <w:t xml:space="preserve"> </w:t>
      </w:r>
      <w:r>
        <w:rPr>
          <w:spacing w:val="-1"/>
        </w:rPr>
        <w:t>број</w:t>
      </w:r>
      <w:r>
        <w:rPr>
          <w:spacing w:val="12"/>
        </w:rPr>
        <w:t xml:space="preserve"> </w:t>
      </w:r>
      <w:r>
        <w:rPr>
          <w:spacing w:val="-1"/>
        </w:rPr>
        <w:t>ЈНMВ</w:t>
      </w:r>
      <w:r>
        <w:rPr>
          <w:spacing w:val="10"/>
        </w:rPr>
        <w:t xml:space="preserve"> </w:t>
      </w:r>
      <w:r>
        <w:t>1/2017</w:t>
      </w:r>
      <w:r>
        <w:rPr>
          <w:spacing w:val="12"/>
        </w:rPr>
        <w:t xml:space="preserve"> </w:t>
      </w:r>
      <w:r>
        <w:rPr>
          <w:spacing w:val="-1"/>
        </w:rPr>
        <w:t>испуњава</w:t>
      </w:r>
      <w:r>
        <w:rPr>
          <w:spacing w:val="12"/>
        </w:rPr>
        <w:t xml:space="preserve"> </w:t>
      </w:r>
      <w:r>
        <w:t>све</w:t>
      </w:r>
      <w:r>
        <w:rPr>
          <w:spacing w:val="15"/>
        </w:rPr>
        <w:t xml:space="preserve"> </w:t>
      </w:r>
      <w:r>
        <w:rPr>
          <w:spacing w:val="-1"/>
        </w:rPr>
        <w:t>услове</w:t>
      </w:r>
      <w:r>
        <w:rPr>
          <w:spacing w:val="12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rPr>
          <w:spacing w:val="-1"/>
        </w:rPr>
        <w:t>чл.</w:t>
      </w:r>
      <w:r>
        <w:rPr>
          <w:spacing w:val="12"/>
        </w:rPr>
        <w:t xml:space="preserve"> </w:t>
      </w:r>
      <w:r>
        <w:t>75.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76.</w:t>
      </w:r>
      <w:r>
        <w:rPr>
          <w:spacing w:val="13"/>
        </w:rPr>
        <w:t xml:space="preserve"> </w:t>
      </w:r>
      <w:r>
        <w:t>ЗЈН,</w:t>
      </w:r>
      <w:r>
        <w:rPr>
          <w:spacing w:val="11"/>
        </w:rPr>
        <w:t xml:space="preserve"> </w:t>
      </w:r>
      <w:r>
        <w:t>односно</w:t>
      </w:r>
      <w:r>
        <w:rPr>
          <w:spacing w:val="14"/>
        </w:rPr>
        <w:t xml:space="preserve"> </w:t>
      </w:r>
      <w:r>
        <w:rPr>
          <w:spacing w:val="-1"/>
        </w:rPr>
        <w:t>услове</w:t>
      </w:r>
      <w:r>
        <w:rPr>
          <w:spacing w:val="40"/>
        </w:rPr>
        <w:t xml:space="preserve"> </w:t>
      </w:r>
      <w:r>
        <w:rPr>
          <w:spacing w:val="-1"/>
        </w:rPr>
        <w:t>дефинисане конкурсном документацијом</w:t>
      </w:r>
      <w:r>
        <w:t xml:space="preserve"> за</w:t>
      </w:r>
      <w:r>
        <w:rPr>
          <w:spacing w:val="-1"/>
        </w:rPr>
        <w:t xml:space="preserve"> </w:t>
      </w:r>
      <w:r>
        <w:t>предметну</w:t>
      </w:r>
      <w:r>
        <w:rPr>
          <w:spacing w:val="-5"/>
        </w:rPr>
        <w:t xml:space="preserve"> </w:t>
      </w:r>
      <w:r>
        <w:t>јавну</w:t>
      </w:r>
      <w:r>
        <w:rPr>
          <w:spacing w:val="-5"/>
        </w:rPr>
        <w:t xml:space="preserve"> </w:t>
      </w:r>
      <w:r>
        <w:t>набавку,</w:t>
      </w:r>
      <w:r>
        <w:rPr>
          <w:spacing w:val="2"/>
        </w:rPr>
        <w:t xml:space="preserve"> </w:t>
      </w:r>
      <w:r>
        <w:t>и то: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numPr>
          <w:ilvl w:val="1"/>
          <w:numId w:val="12"/>
        </w:numPr>
        <w:tabs>
          <w:tab w:val="left" w:pos="1181"/>
        </w:tabs>
        <w:kinsoku w:val="0"/>
        <w:overflowPunct w:val="0"/>
        <w:ind w:right="179"/>
        <w:jc w:val="both"/>
      </w:pPr>
      <w:r>
        <w:rPr>
          <w:spacing w:val="-2"/>
        </w:rPr>
        <w:t>Понуђач</w:t>
      </w:r>
      <w:r>
        <w:rPr>
          <w:spacing w:val="54"/>
        </w:rPr>
        <w:t xml:space="preserve"> </w:t>
      </w:r>
      <w:r>
        <w:t>је</w:t>
      </w:r>
      <w:r>
        <w:rPr>
          <w:spacing w:val="54"/>
        </w:rPr>
        <w:t xml:space="preserve"> </w:t>
      </w:r>
      <w:r>
        <w:rPr>
          <w:spacing w:val="-1"/>
        </w:rPr>
        <w:t>регистрован</w:t>
      </w:r>
      <w:r>
        <w:rPr>
          <w:spacing w:val="55"/>
        </w:rPr>
        <w:t xml:space="preserve"> </w:t>
      </w:r>
      <w:r>
        <w:rPr>
          <w:spacing w:val="-7"/>
        </w:rPr>
        <w:t>код</w:t>
      </w:r>
      <w:r>
        <w:rPr>
          <w:spacing w:val="52"/>
        </w:rPr>
        <w:t xml:space="preserve"> </w:t>
      </w:r>
      <w:r>
        <w:rPr>
          <w:spacing w:val="-1"/>
        </w:rPr>
        <w:t>надлежног</w:t>
      </w:r>
      <w:r>
        <w:rPr>
          <w:spacing w:val="54"/>
        </w:rPr>
        <w:t xml:space="preserve"> </w:t>
      </w:r>
      <w:r>
        <w:rPr>
          <w:spacing w:val="-1"/>
        </w:rPr>
        <w:t>органа,</w:t>
      </w:r>
      <w:r>
        <w:rPr>
          <w:spacing w:val="54"/>
        </w:rPr>
        <w:t xml:space="preserve"> </w:t>
      </w:r>
      <w:r>
        <w:rPr>
          <w:spacing w:val="-1"/>
        </w:rPr>
        <w:t>односно</w:t>
      </w:r>
      <w:r>
        <w:rPr>
          <w:spacing w:val="57"/>
        </w:rPr>
        <w:t xml:space="preserve"> </w:t>
      </w:r>
      <w:r>
        <w:rPr>
          <w:spacing w:val="-1"/>
        </w:rPr>
        <w:t>уписан</w:t>
      </w:r>
      <w:r>
        <w:rPr>
          <w:spacing w:val="58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rPr>
          <w:spacing w:val="-2"/>
        </w:rPr>
        <w:t>одговарајући</w:t>
      </w:r>
      <w:r>
        <w:t xml:space="preserve"> </w:t>
      </w:r>
      <w:r>
        <w:rPr>
          <w:spacing w:val="-1"/>
        </w:rPr>
        <w:t>регистар</w:t>
      </w:r>
      <w:r>
        <w:rPr>
          <w:spacing w:val="1"/>
        </w:rPr>
        <w:t xml:space="preserve"> </w:t>
      </w:r>
      <w:r>
        <w:t xml:space="preserve">(чл.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t xml:space="preserve"> </w:t>
      </w:r>
      <w:r>
        <w:rPr>
          <w:spacing w:val="1"/>
        </w:rPr>
        <w:t>1)</w:t>
      </w:r>
      <w:r>
        <w:t xml:space="preserve"> ЗЈН);</w:t>
      </w:r>
    </w:p>
    <w:p w:rsidR="009C2124" w:rsidRDefault="009C2124" w:rsidP="009C2124">
      <w:pPr>
        <w:pStyle w:val="BodyText"/>
        <w:numPr>
          <w:ilvl w:val="1"/>
          <w:numId w:val="12"/>
        </w:numPr>
        <w:tabs>
          <w:tab w:val="left" w:pos="1181"/>
        </w:tabs>
        <w:kinsoku w:val="0"/>
        <w:overflowPunct w:val="0"/>
        <w:ind w:right="172"/>
        <w:jc w:val="both"/>
      </w:pPr>
      <w:r>
        <w:rPr>
          <w:spacing w:val="-2"/>
        </w:rPr>
        <w:t>Понуђач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његов</w:t>
      </w:r>
      <w:r>
        <w:rPr>
          <w:spacing w:val="56"/>
        </w:rPr>
        <w:t xml:space="preserve"> </w:t>
      </w:r>
      <w:r>
        <w:rPr>
          <w:spacing w:val="-2"/>
        </w:rPr>
        <w:t>законски</w:t>
      </w:r>
      <w:r>
        <w:rPr>
          <w:spacing w:val="54"/>
        </w:rPr>
        <w:t xml:space="preserve"> </w:t>
      </w:r>
      <w:r>
        <w:rPr>
          <w:spacing w:val="-1"/>
        </w:rPr>
        <w:t>заступник</w:t>
      </w:r>
      <w:r>
        <w:rPr>
          <w:spacing w:val="55"/>
        </w:rPr>
        <w:t xml:space="preserve"> </w:t>
      </w:r>
      <w:r>
        <w:rPr>
          <w:spacing w:val="-2"/>
        </w:rPr>
        <w:t>нису</w:t>
      </w:r>
      <w:r>
        <w:rPr>
          <w:spacing w:val="52"/>
        </w:rPr>
        <w:t xml:space="preserve"> </w:t>
      </w:r>
      <w:r>
        <w:rPr>
          <w:spacing w:val="-1"/>
        </w:rPr>
        <w:t>осуђивани</w:t>
      </w:r>
      <w:r>
        <w:rPr>
          <w:spacing w:val="55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rPr>
          <w:spacing w:val="-4"/>
        </w:rPr>
        <w:t>неко</w:t>
      </w:r>
      <w:r>
        <w:rPr>
          <w:spacing w:val="52"/>
        </w:rPr>
        <w:t xml:space="preserve"> </w:t>
      </w:r>
      <w:r>
        <w:rPr>
          <w:spacing w:val="-4"/>
        </w:rPr>
        <w:t>од</w:t>
      </w:r>
      <w:r>
        <w:rPr>
          <w:spacing w:val="29"/>
        </w:rPr>
        <w:t xml:space="preserve"> </w:t>
      </w:r>
      <w:r>
        <w:rPr>
          <w:spacing w:val="-1"/>
        </w:rPr>
        <w:t>кривичних</w:t>
      </w:r>
      <w:r>
        <w:rPr>
          <w:spacing w:val="37"/>
        </w:rPr>
        <w:t xml:space="preserve"> </w:t>
      </w:r>
      <w:r>
        <w:rPr>
          <w:spacing w:val="-1"/>
        </w:rPr>
        <w:t>дела</w:t>
      </w:r>
      <w:r>
        <w:rPr>
          <w:spacing w:val="35"/>
        </w:rPr>
        <w:t xml:space="preserve"> </w:t>
      </w:r>
      <w:r>
        <w:rPr>
          <w:spacing w:val="-2"/>
        </w:rPr>
        <w:t>као</w:t>
      </w:r>
      <w:r>
        <w:rPr>
          <w:spacing w:val="33"/>
        </w:rPr>
        <w:t xml:space="preserve"> </w:t>
      </w:r>
      <w:r>
        <w:rPr>
          <w:spacing w:val="-1"/>
        </w:rPr>
        <w:t>члан</w:t>
      </w:r>
      <w:r>
        <w:rPr>
          <w:spacing w:val="36"/>
        </w:rPr>
        <w:t xml:space="preserve"> </w:t>
      </w:r>
      <w:r>
        <w:rPr>
          <w:spacing w:val="-1"/>
        </w:rPr>
        <w:t>организоване</w:t>
      </w:r>
      <w:r>
        <w:rPr>
          <w:spacing w:val="34"/>
        </w:rPr>
        <w:t xml:space="preserve"> </w:t>
      </w:r>
      <w:r>
        <w:rPr>
          <w:spacing w:val="-1"/>
        </w:rPr>
        <w:t>криминалне</w:t>
      </w:r>
      <w:r>
        <w:rPr>
          <w:spacing w:val="34"/>
        </w:rPr>
        <w:t xml:space="preserve"> </w:t>
      </w:r>
      <w:r>
        <w:rPr>
          <w:spacing w:val="-2"/>
        </w:rPr>
        <w:t>групе,</w:t>
      </w:r>
      <w:r>
        <w:rPr>
          <w:spacing w:val="35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rPr>
          <w:spacing w:val="2"/>
        </w:rPr>
        <w:t>нису</w:t>
      </w:r>
      <w:r>
        <w:rPr>
          <w:spacing w:val="48"/>
        </w:rPr>
        <w:t xml:space="preserve"> </w:t>
      </w:r>
      <w:r>
        <w:rPr>
          <w:spacing w:val="-1"/>
        </w:rPr>
        <w:t>осуђивани</w:t>
      </w:r>
      <w:r>
        <w:rPr>
          <w:spacing w:val="10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кривична</w:t>
      </w:r>
      <w:r>
        <w:rPr>
          <w:spacing w:val="8"/>
        </w:rPr>
        <w:t xml:space="preserve"> </w:t>
      </w:r>
      <w:r>
        <w:rPr>
          <w:spacing w:val="-1"/>
        </w:rPr>
        <w:t>дела</w:t>
      </w:r>
      <w:r>
        <w:rPr>
          <w:spacing w:val="8"/>
        </w:rPr>
        <w:t xml:space="preserve"> </w:t>
      </w:r>
      <w:r>
        <w:rPr>
          <w:spacing w:val="-1"/>
        </w:rPr>
        <w:t>против</w:t>
      </w:r>
      <w:r>
        <w:rPr>
          <w:spacing w:val="6"/>
        </w:rPr>
        <w:t xml:space="preserve"> </w:t>
      </w:r>
      <w:r>
        <w:rPr>
          <w:spacing w:val="-1"/>
        </w:rPr>
        <w:t>привреде,</w:t>
      </w:r>
      <w:r>
        <w:rPr>
          <w:spacing w:val="9"/>
        </w:rPr>
        <w:t xml:space="preserve"> </w:t>
      </w:r>
      <w:r>
        <w:rPr>
          <w:spacing w:val="-1"/>
        </w:rPr>
        <w:t>кривична</w:t>
      </w:r>
      <w:r>
        <w:rPr>
          <w:spacing w:val="8"/>
        </w:rPr>
        <w:t xml:space="preserve"> </w:t>
      </w:r>
      <w:r>
        <w:rPr>
          <w:spacing w:val="-1"/>
        </w:rPr>
        <w:t>дела</w:t>
      </w:r>
      <w:r>
        <w:rPr>
          <w:spacing w:val="6"/>
        </w:rPr>
        <w:t xml:space="preserve"> </w:t>
      </w:r>
      <w:r>
        <w:rPr>
          <w:spacing w:val="-1"/>
        </w:rPr>
        <w:t>против</w:t>
      </w:r>
      <w:r>
        <w:rPr>
          <w:spacing w:val="55"/>
        </w:rPr>
        <w:t xml:space="preserve"> </w:t>
      </w:r>
      <w:r>
        <w:rPr>
          <w:spacing w:val="-1"/>
        </w:rPr>
        <w:t>животне</w:t>
      </w:r>
      <w:r>
        <w:rPr>
          <w:spacing w:val="42"/>
        </w:rPr>
        <w:t xml:space="preserve"> </w:t>
      </w:r>
      <w:r>
        <w:rPr>
          <w:spacing w:val="-1"/>
        </w:rPr>
        <w:t>средине,</w:t>
      </w:r>
      <w:r>
        <w:rPr>
          <w:spacing w:val="42"/>
        </w:rPr>
        <w:t xml:space="preserve"> </w:t>
      </w:r>
      <w:r>
        <w:rPr>
          <w:spacing w:val="-1"/>
        </w:rPr>
        <w:t>кривично</w:t>
      </w:r>
      <w:r>
        <w:rPr>
          <w:spacing w:val="42"/>
        </w:rPr>
        <w:t xml:space="preserve"> </w:t>
      </w:r>
      <w:r>
        <w:rPr>
          <w:spacing w:val="-1"/>
        </w:rPr>
        <w:t>дело</w:t>
      </w:r>
      <w:r>
        <w:rPr>
          <w:spacing w:val="43"/>
        </w:rPr>
        <w:t xml:space="preserve"> </w:t>
      </w:r>
      <w:r>
        <w:rPr>
          <w:spacing w:val="-1"/>
        </w:rPr>
        <w:t>примања</w:t>
      </w:r>
      <w:r>
        <w:rPr>
          <w:spacing w:val="42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rPr>
          <w:spacing w:val="-1"/>
        </w:rPr>
        <w:t>давања</w:t>
      </w:r>
      <w:r>
        <w:rPr>
          <w:spacing w:val="44"/>
        </w:rPr>
        <w:t xml:space="preserve"> </w:t>
      </w:r>
      <w:r>
        <w:t>мита,</w:t>
      </w:r>
      <w:r>
        <w:rPr>
          <w:spacing w:val="50"/>
        </w:rPr>
        <w:t xml:space="preserve"> </w:t>
      </w:r>
      <w:r>
        <w:rPr>
          <w:spacing w:val="-1"/>
        </w:rPr>
        <w:t>кривично</w:t>
      </w:r>
      <w:r>
        <w:rPr>
          <w:spacing w:val="45"/>
        </w:rPr>
        <w:t xml:space="preserve"> </w:t>
      </w:r>
      <w:r>
        <w:rPr>
          <w:spacing w:val="-1"/>
        </w:rPr>
        <w:t>дело</w:t>
      </w:r>
      <w:r>
        <w:t xml:space="preserve"> </w:t>
      </w:r>
      <w:r>
        <w:rPr>
          <w:spacing w:val="-1"/>
        </w:rPr>
        <w:t>преваре (чл.</w:t>
      </w:r>
      <w:r>
        <w:t xml:space="preserve"> 75.</w:t>
      </w:r>
      <w:r>
        <w:rPr>
          <w:spacing w:val="2"/>
        </w:rPr>
        <w:t xml:space="preserve"> </w:t>
      </w:r>
      <w:r>
        <w:rPr>
          <w:spacing w:val="-7"/>
        </w:rPr>
        <w:t>ст.</w:t>
      </w:r>
      <w:r>
        <w:rPr>
          <w:spacing w:val="2"/>
        </w:rPr>
        <w:t xml:space="preserve"> </w:t>
      </w:r>
      <w:r>
        <w:t xml:space="preserve">1. </w:t>
      </w:r>
      <w:r>
        <w:rPr>
          <w:spacing w:val="-3"/>
        </w:rPr>
        <w:t>тач.</w:t>
      </w:r>
      <w:r>
        <w:t xml:space="preserve"> 2) ЗЈН);</w:t>
      </w:r>
    </w:p>
    <w:p w:rsidR="009C2124" w:rsidRDefault="009C2124" w:rsidP="009C2124">
      <w:pPr>
        <w:pStyle w:val="BodyText"/>
        <w:numPr>
          <w:ilvl w:val="1"/>
          <w:numId w:val="12"/>
        </w:numPr>
        <w:tabs>
          <w:tab w:val="left" w:pos="1181"/>
        </w:tabs>
        <w:kinsoku w:val="0"/>
        <w:overflowPunct w:val="0"/>
        <w:ind w:right="178"/>
        <w:jc w:val="both"/>
      </w:pPr>
      <w:r>
        <w:rPr>
          <w:spacing w:val="-2"/>
        </w:rPr>
        <w:t>Понуђач</w:t>
      </w:r>
      <w:r>
        <w:rPr>
          <w:spacing w:val="18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rPr>
          <w:spacing w:val="-1"/>
        </w:rPr>
        <w:t>измирио</w:t>
      </w:r>
      <w:r>
        <w:rPr>
          <w:spacing w:val="19"/>
        </w:rPr>
        <w:t xml:space="preserve"> </w:t>
      </w:r>
      <w:r>
        <w:t>доспеле</w:t>
      </w:r>
      <w:r>
        <w:rPr>
          <w:spacing w:val="18"/>
        </w:rPr>
        <w:t xml:space="preserve"> </w:t>
      </w:r>
      <w:r>
        <w:t>порезе,</w:t>
      </w:r>
      <w:r>
        <w:rPr>
          <w:spacing w:val="18"/>
        </w:rPr>
        <w:t xml:space="preserve"> </w:t>
      </w:r>
      <w:r>
        <w:t>доприносе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друге</w:t>
      </w:r>
      <w:r>
        <w:rPr>
          <w:spacing w:val="18"/>
        </w:rPr>
        <w:t xml:space="preserve"> </w:t>
      </w:r>
      <w:r>
        <w:t>јавне</w:t>
      </w:r>
      <w:r>
        <w:rPr>
          <w:spacing w:val="18"/>
        </w:rPr>
        <w:t xml:space="preserve"> </w:t>
      </w:r>
      <w:r>
        <w:rPr>
          <w:spacing w:val="-1"/>
        </w:rPr>
        <w:t>дажбине</w:t>
      </w:r>
      <w:r>
        <w:rPr>
          <w:spacing w:val="20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складу</w:t>
      </w:r>
      <w:r>
        <w:rPr>
          <w:spacing w:val="54"/>
        </w:rPr>
        <w:t xml:space="preserve"> </w:t>
      </w:r>
      <w:r>
        <w:rPr>
          <w:spacing w:val="1"/>
        </w:rPr>
        <w:t>са</w:t>
      </w:r>
      <w:r>
        <w:rPr>
          <w:spacing w:val="58"/>
        </w:rPr>
        <w:t xml:space="preserve"> </w:t>
      </w:r>
      <w:r>
        <w:rPr>
          <w:spacing w:val="-1"/>
        </w:rPr>
        <w:t>прописима</w:t>
      </w:r>
      <w:r>
        <w:rPr>
          <w:spacing w:val="56"/>
        </w:rPr>
        <w:t xml:space="preserve"> </w:t>
      </w:r>
      <w:r>
        <w:rPr>
          <w:spacing w:val="-2"/>
        </w:rPr>
        <w:t>Републике</w:t>
      </w:r>
      <w:r>
        <w:rPr>
          <w:spacing w:val="56"/>
        </w:rPr>
        <w:t xml:space="preserve"> </w:t>
      </w:r>
      <w:r>
        <w:t>Србије</w:t>
      </w:r>
      <w:r>
        <w:rPr>
          <w:spacing w:val="4"/>
        </w:rPr>
        <w:t xml:space="preserve"> </w:t>
      </w:r>
      <w:r>
        <w:rPr>
          <w:spacing w:val="-2"/>
        </w:rPr>
        <w:t>(или</w:t>
      </w:r>
      <w:r>
        <w:t xml:space="preserve"> стране</w:t>
      </w:r>
      <w:r>
        <w:rPr>
          <w:spacing w:val="58"/>
        </w:rPr>
        <w:t xml:space="preserve"> </w:t>
      </w:r>
      <w:r>
        <w:rPr>
          <w:spacing w:val="-1"/>
        </w:rPr>
        <w:t>државе</w:t>
      </w:r>
      <w:r>
        <w:rPr>
          <w:spacing w:val="58"/>
        </w:rPr>
        <w:t xml:space="preserve"> </w:t>
      </w:r>
      <w:r>
        <w:rPr>
          <w:spacing w:val="-2"/>
        </w:rPr>
        <w:t>када</w:t>
      </w:r>
      <w:r>
        <w:rPr>
          <w:spacing w:val="1"/>
        </w:rPr>
        <w:t xml:space="preserve"> </w:t>
      </w:r>
      <w:r>
        <w:rPr>
          <w:spacing w:val="-2"/>
        </w:rPr>
        <w:t>има</w:t>
      </w:r>
      <w:r>
        <w:rPr>
          <w:spacing w:val="29"/>
        </w:rPr>
        <w:t xml:space="preserve"> </w:t>
      </w:r>
      <w:r>
        <w:rPr>
          <w:spacing w:val="-1"/>
        </w:rPr>
        <w:t>седиште</w:t>
      </w:r>
      <w:r>
        <w:t xml:space="preserve"> на</w:t>
      </w:r>
      <w:r>
        <w:rPr>
          <w:spacing w:val="-1"/>
        </w:rPr>
        <w:t xml:space="preserve"> њеној</w:t>
      </w:r>
      <w:r>
        <w:t xml:space="preserve"> </w:t>
      </w:r>
      <w:r>
        <w:rPr>
          <w:spacing w:val="-1"/>
        </w:rPr>
        <w:t>територији)</w:t>
      </w:r>
      <w:r>
        <w:rPr>
          <w:spacing w:val="1"/>
        </w:rPr>
        <w:t xml:space="preserve"> </w:t>
      </w:r>
      <w:r>
        <w:rPr>
          <w:spacing w:val="-1"/>
        </w:rPr>
        <w:t>(чл.</w:t>
      </w:r>
      <w:r>
        <w:t xml:space="preserve">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rPr>
          <w:spacing w:val="2"/>
        </w:rPr>
        <w:t xml:space="preserve"> </w:t>
      </w:r>
      <w:r>
        <w:t>4) ЗЈН);</w:t>
      </w:r>
    </w:p>
    <w:p w:rsidR="009C2124" w:rsidRDefault="009C2124" w:rsidP="009C2124">
      <w:pPr>
        <w:pStyle w:val="BodyText"/>
        <w:numPr>
          <w:ilvl w:val="1"/>
          <w:numId w:val="12"/>
        </w:numPr>
        <w:tabs>
          <w:tab w:val="left" w:pos="1181"/>
        </w:tabs>
        <w:kinsoku w:val="0"/>
        <w:overflowPunct w:val="0"/>
        <w:ind w:right="116"/>
        <w:jc w:val="both"/>
      </w:pPr>
      <w:r>
        <w:rPr>
          <w:spacing w:val="-2"/>
        </w:rPr>
        <w:t>Понуђач</w:t>
      </w:r>
      <w:r>
        <w:rPr>
          <w:spacing w:val="1"/>
        </w:rPr>
        <w:t xml:space="preserve"> </w:t>
      </w:r>
      <w:r>
        <w:t>поседује</w:t>
      </w:r>
      <w:r>
        <w:rPr>
          <w:spacing w:val="2"/>
        </w:rPr>
        <w:t xml:space="preserve"> </w:t>
      </w:r>
      <w:r>
        <w:rPr>
          <w:spacing w:val="-1"/>
        </w:rPr>
        <w:t>важећу</w:t>
      </w:r>
      <w:r>
        <w:rPr>
          <w:spacing w:val="57"/>
        </w:rPr>
        <w:t xml:space="preserve"> </w:t>
      </w:r>
      <w:r>
        <w:rPr>
          <w:spacing w:val="-1"/>
        </w:rPr>
        <w:t>дозволу</w:t>
      </w:r>
      <w:r>
        <w:rPr>
          <w:spacing w:val="57"/>
        </w:rPr>
        <w:t xml:space="preserve"> </w:t>
      </w:r>
      <w:r>
        <w:t>надлежног</w:t>
      </w:r>
      <w:r>
        <w:rPr>
          <w:spacing w:val="2"/>
        </w:rPr>
        <w:t xml:space="preserve"> </w:t>
      </w:r>
      <w:r>
        <w:rPr>
          <w:spacing w:val="-1"/>
        </w:rPr>
        <w:t>органа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обављање</w:t>
      </w:r>
      <w:r>
        <w:rPr>
          <w:spacing w:val="33"/>
        </w:rPr>
        <w:t xml:space="preserve"> </w:t>
      </w:r>
      <w:r>
        <w:rPr>
          <w:spacing w:val="-1"/>
        </w:rPr>
        <w:t>делатности</w:t>
      </w:r>
      <w:r>
        <w:rPr>
          <w:spacing w:val="3"/>
        </w:rPr>
        <w:t xml:space="preserve"> </w:t>
      </w:r>
      <w:r>
        <w:rPr>
          <w:spacing w:val="-3"/>
        </w:rPr>
        <w:t>која</w:t>
      </w:r>
      <w:r>
        <w:rPr>
          <w:spacing w:val="1"/>
        </w:rPr>
        <w:t xml:space="preserve"> </w:t>
      </w:r>
      <w:r>
        <w:t xml:space="preserve">је </w:t>
      </w:r>
      <w:r>
        <w:rPr>
          <w:spacing w:val="-2"/>
        </w:rPr>
        <w:t>предмет</w:t>
      </w:r>
      <w:r>
        <w:rPr>
          <w:spacing w:val="2"/>
        </w:rPr>
        <w:t xml:space="preserve"> </w:t>
      </w:r>
      <w:r>
        <w:rPr>
          <w:spacing w:val="-1"/>
        </w:rPr>
        <w:t>јавне</w:t>
      </w:r>
      <w:r>
        <w:rPr>
          <w:spacing w:val="1"/>
        </w:rPr>
        <w:t xml:space="preserve"> </w:t>
      </w:r>
      <w:r>
        <w:rPr>
          <w:spacing w:val="-1"/>
        </w:rPr>
        <w:t>набавке,</w:t>
      </w:r>
      <w:r>
        <w:rPr>
          <w:spacing w:val="2"/>
        </w:rPr>
        <w:t xml:space="preserve"> </w:t>
      </w:r>
      <w:r>
        <w:rPr>
          <w:spacing w:val="-5"/>
        </w:rPr>
        <w:t>ако</w:t>
      </w:r>
      <w:r>
        <w:rPr>
          <w:spacing w:val="-1"/>
        </w:rPr>
        <w:t xml:space="preserve"> је</w:t>
      </w:r>
      <w:r>
        <w:rPr>
          <w:spacing w:val="1"/>
        </w:rPr>
        <w:t xml:space="preserve"> </w:t>
      </w:r>
      <w:r>
        <w:rPr>
          <w:spacing w:val="-1"/>
        </w:rPr>
        <w:t>таква</w:t>
      </w:r>
      <w:r>
        <w:rPr>
          <w:spacing w:val="1"/>
        </w:rPr>
        <w:t xml:space="preserve"> </w:t>
      </w:r>
      <w:r>
        <w:rPr>
          <w:spacing w:val="-1"/>
        </w:rPr>
        <w:t>дозвола</w:t>
      </w:r>
      <w:r>
        <w:rPr>
          <w:spacing w:val="1"/>
        </w:rPr>
        <w:t xml:space="preserve"> </w:t>
      </w:r>
      <w:r>
        <w:rPr>
          <w:spacing w:val="-1"/>
        </w:rPr>
        <w:t>предвиђена</w:t>
      </w:r>
      <w:r>
        <w:rPr>
          <w:spacing w:val="43"/>
        </w:rPr>
        <w:t xml:space="preserve"> </w:t>
      </w:r>
      <w:r>
        <w:t>посебним</w:t>
      </w:r>
      <w:r>
        <w:rPr>
          <w:spacing w:val="27"/>
        </w:rPr>
        <w:t xml:space="preserve"> </w:t>
      </w:r>
      <w:r>
        <w:rPr>
          <w:spacing w:val="-1"/>
        </w:rPr>
        <w:t>прописом:</w:t>
      </w:r>
      <w:r>
        <w:rPr>
          <w:spacing w:val="29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b/>
          <w:bCs/>
          <w:spacing w:val="-2"/>
        </w:rPr>
        <w:t>Важећа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лиценца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2"/>
        </w:rPr>
        <w:t>трговину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електричном</w:t>
      </w:r>
      <w:r>
        <w:rPr>
          <w:b/>
          <w:bCs/>
          <w:spacing w:val="56"/>
        </w:rPr>
        <w:t xml:space="preserve"> </w:t>
      </w:r>
      <w:r>
        <w:rPr>
          <w:b/>
          <w:bCs/>
          <w:spacing w:val="-1"/>
        </w:rPr>
        <w:t>енергијом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тржишту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електричне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енергије,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3"/>
        </w:rPr>
        <w:t>издату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4"/>
        </w:rPr>
        <w:t>од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Агенције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1"/>
        </w:rPr>
        <w:t>енергетику</w:t>
      </w:r>
      <w:r>
        <w:rPr>
          <w:b/>
          <w:bCs/>
        </w:rPr>
        <w:t xml:space="preserve"> 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3"/>
        </w:rPr>
        <w:t>Републике</w:t>
      </w:r>
      <w:r>
        <w:rPr>
          <w:b/>
          <w:bCs/>
        </w:rPr>
        <w:t xml:space="preserve"> 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Србије,</w:t>
      </w:r>
      <w:r>
        <w:rPr>
          <w:b/>
          <w:bCs/>
        </w:rPr>
        <w:t xml:space="preserve"> </w:t>
      </w:r>
      <w:r>
        <w:rPr>
          <w:b/>
          <w:bCs/>
          <w:spacing w:val="32"/>
        </w:rPr>
        <w:t xml:space="preserve"> </w:t>
      </w:r>
      <w:r>
        <w:rPr>
          <w:b/>
          <w:bCs/>
          <w:u w:val="thick"/>
        </w:rPr>
        <w:t xml:space="preserve">(а </w:t>
      </w:r>
      <w:r>
        <w:rPr>
          <w:b/>
          <w:bCs/>
          <w:spacing w:val="30"/>
          <w:u w:val="thick"/>
        </w:rPr>
        <w:t xml:space="preserve"> </w:t>
      </w:r>
      <w:r>
        <w:rPr>
          <w:b/>
          <w:bCs/>
          <w:spacing w:val="-1"/>
          <w:u w:val="thick"/>
        </w:rPr>
        <w:t>коју</w:t>
      </w:r>
      <w:r>
        <w:rPr>
          <w:b/>
          <w:bCs/>
          <w:u w:val="thick"/>
        </w:rPr>
        <w:t xml:space="preserve"> </w:t>
      </w:r>
      <w:r>
        <w:rPr>
          <w:b/>
          <w:bCs/>
          <w:spacing w:val="30"/>
          <w:u w:val="thick"/>
        </w:rPr>
        <w:t xml:space="preserve"> </w:t>
      </w:r>
      <w:r>
        <w:rPr>
          <w:b/>
          <w:bCs/>
          <w:u w:val="thick"/>
        </w:rPr>
        <w:t>понуђ</w:t>
      </w:r>
      <w:r>
        <w:rPr>
          <w:b/>
          <w:bCs/>
          <w:spacing w:val="-5"/>
          <w:u w:val="thick"/>
        </w:rPr>
        <w:t>ач</w:t>
      </w:r>
      <w:r>
        <w:rPr>
          <w:b/>
          <w:bCs/>
          <w:u w:val="thick"/>
        </w:rPr>
        <w:t xml:space="preserve"> </w:t>
      </w:r>
      <w:r>
        <w:rPr>
          <w:b/>
          <w:bCs/>
          <w:spacing w:val="30"/>
          <w:u w:val="thick"/>
        </w:rPr>
        <w:t xml:space="preserve"> </w:t>
      </w:r>
      <w:r>
        <w:rPr>
          <w:b/>
          <w:bCs/>
          <w:u w:val="thick"/>
        </w:rPr>
        <w:t>д</w:t>
      </w:r>
      <w:r>
        <w:rPr>
          <w:b/>
          <w:bCs/>
          <w:spacing w:val="-1"/>
          <w:u w:val="thick"/>
        </w:rPr>
        <w:t>ост</w:t>
      </w:r>
      <w:r>
        <w:rPr>
          <w:b/>
          <w:bCs/>
          <w:spacing w:val="-56"/>
          <w:u w:val="thick"/>
        </w:rPr>
        <w:t xml:space="preserve"> </w:t>
      </w:r>
      <w:r>
        <w:rPr>
          <w:b/>
          <w:bCs/>
          <w:u w:val="thick"/>
        </w:rPr>
        <w:t xml:space="preserve">авља </w:t>
      </w:r>
      <w:r>
        <w:rPr>
          <w:b/>
          <w:bCs/>
          <w:spacing w:val="30"/>
          <w:u w:val="thick"/>
        </w:rPr>
        <w:t xml:space="preserve"> </w:t>
      </w:r>
      <w:r>
        <w:rPr>
          <w:b/>
          <w:bCs/>
          <w:u w:val="thick"/>
        </w:rPr>
        <w:t xml:space="preserve">у </w:t>
      </w:r>
      <w:r>
        <w:rPr>
          <w:b/>
          <w:bCs/>
          <w:spacing w:val="30"/>
          <w:u w:val="thick"/>
        </w:rPr>
        <w:t xml:space="preserve"> </w:t>
      </w:r>
      <w:r>
        <w:rPr>
          <w:b/>
          <w:bCs/>
          <w:spacing w:val="-2"/>
          <w:u w:val="thick"/>
        </w:rPr>
        <w:t>ви</w:t>
      </w:r>
      <w:r>
        <w:rPr>
          <w:b/>
          <w:bCs/>
          <w:u w:val="thick"/>
        </w:rPr>
        <w:t xml:space="preserve">ду </w:t>
      </w:r>
    </w:p>
    <w:p w:rsidR="009C2124" w:rsidRDefault="009C2124" w:rsidP="009C2124">
      <w:pPr>
        <w:pStyle w:val="Heading2"/>
        <w:kinsoku w:val="0"/>
        <w:overflowPunct w:val="0"/>
        <w:spacing w:line="270" w:lineRule="exact"/>
        <w:ind w:left="1180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r>
        <w:rPr>
          <w:u w:val="thick"/>
        </w:rPr>
        <w:t>н</w:t>
      </w:r>
      <w:r>
        <w:rPr>
          <w:spacing w:val="-1"/>
          <w:u w:val="thick"/>
        </w:rPr>
        <w:t>е</w:t>
      </w:r>
      <w:r>
        <w:rPr>
          <w:spacing w:val="-5"/>
          <w:u w:val="thick"/>
        </w:rPr>
        <w:t>о</w:t>
      </w:r>
      <w:r>
        <w:rPr>
          <w:u w:val="thick"/>
        </w:rPr>
        <w:t>в</w:t>
      </w:r>
      <w:r>
        <w:rPr>
          <w:spacing w:val="-1"/>
          <w:u w:val="thick"/>
        </w:rPr>
        <w:t>е</w:t>
      </w:r>
      <w:r>
        <w:rPr>
          <w:u w:val="thick"/>
        </w:rPr>
        <w:t>р</w:t>
      </w:r>
      <w:r>
        <w:rPr>
          <w:spacing w:val="-1"/>
          <w:u w:val="thick"/>
        </w:rPr>
        <w:t>е</w:t>
      </w:r>
      <w:r>
        <w:rPr>
          <w:u w:val="thick"/>
        </w:rPr>
        <w:t xml:space="preserve">не </w:t>
      </w:r>
      <w:r>
        <w:rPr>
          <w:spacing w:val="-2"/>
          <w:u w:val="thick"/>
        </w:rPr>
        <w:t>к</w:t>
      </w:r>
      <w:r>
        <w:rPr>
          <w:u w:val="thick"/>
        </w:rPr>
        <w:t>о</w:t>
      </w:r>
      <w:r>
        <w:rPr>
          <w:spacing w:val="-2"/>
          <w:u w:val="thick"/>
        </w:rPr>
        <w:t>п</w:t>
      </w:r>
      <w:r>
        <w:rPr>
          <w:u w:val="thick"/>
        </w:rPr>
        <w:t>и</w:t>
      </w:r>
      <w:r>
        <w:rPr>
          <w:spacing w:val="-1"/>
          <w:u w:val="thick"/>
        </w:rPr>
        <w:t>је</w:t>
      </w:r>
      <w:r>
        <w:rPr>
          <w:spacing w:val="-79"/>
        </w:rPr>
        <w:t>)</w:t>
      </w:r>
      <w:r>
        <w:rPr>
          <w:spacing w:val="18"/>
        </w:rPr>
        <w:t xml:space="preserve"> </w:t>
      </w:r>
      <w:r>
        <w:rPr>
          <w:b w:val="0"/>
          <w:bCs w:val="0"/>
        </w:rPr>
        <w:t>;</w:t>
      </w:r>
    </w:p>
    <w:p w:rsidR="009C2124" w:rsidRDefault="009C2124" w:rsidP="009C2124">
      <w:pPr>
        <w:pStyle w:val="BodyText"/>
        <w:numPr>
          <w:ilvl w:val="1"/>
          <w:numId w:val="12"/>
        </w:numPr>
        <w:tabs>
          <w:tab w:val="left" w:pos="1181"/>
        </w:tabs>
        <w:kinsoku w:val="0"/>
        <w:overflowPunct w:val="0"/>
        <w:ind w:right="177"/>
        <w:jc w:val="both"/>
      </w:pPr>
      <w:r>
        <w:rPr>
          <w:spacing w:val="-2"/>
        </w:rPr>
        <w:t>Понуђач</w:t>
      </w:r>
      <w:r>
        <w:rPr>
          <w:spacing w:val="23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rPr>
          <w:spacing w:val="-1"/>
        </w:rPr>
        <w:t>поштовао</w:t>
      </w:r>
      <w:r>
        <w:rPr>
          <w:spacing w:val="23"/>
        </w:rPr>
        <w:t xml:space="preserve"> </w:t>
      </w:r>
      <w:r>
        <w:rPr>
          <w:spacing w:val="-1"/>
        </w:rPr>
        <w:t>обавезе</w:t>
      </w:r>
      <w:r>
        <w:rPr>
          <w:spacing w:val="22"/>
        </w:rPr>
        <w:t xml:space="preserve"> </w:t>
      </w:r>
      <w:r>
        <w:rPr>
          <w:spacing w:val="-3"/>
        </w:rPr>
        <w:t>које</w:t>
      </w:r>
      <w:r>
        <w:rPr>
          <w:spacing w:val="23"/>
        </w:rPr>
        <w:t xml:space="preserve"> </w:t>
      </w:r>
      <w:r>
        <w:rPr>
          <w:spacing w:val="-1"/>
        </w:rPr>
        <w:t>произлазе</w:t>
      </w:r>
      <w:r>
        <w:rPr>
          <w:spacing w:val="22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rPr>
          <w:spacing w:val="-2"/>
        </w:rPr>
        <w:t>важећих</w:t>
      </w:r>
      <w:r>
        <w:rPr>
          <w:spacing w:val="23"/>
        </w:rPr>
        <w:t xml:space="preserve"> </w:t>
      </w:r>
      <w:r>
        <w:rPr>
          <w:spacing w:val="-1"/>
        </w:rPr>
        <w:t>прописа</w:t>
      </w:r>
      <w:r>
        <w:rPr>
          <w:spacing w:val="22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rPr>
          <w:spacing w:val="-2"/>
        </w:rPr>
        <w:t>т</w:t>
      </w:r>
      <w:r>
        <w:t>и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2"/>
        </w:rPr>
        <w:t>д</w:t>
      </w:r>
      <w:r>
        <w:rPr>
          <w:spacing w:val="-29"/>
        </w:rPr>
        <w:t>у</w:t>
      </w:r>
      <w:r>
        <w:t>,</w:t>
      </w:r>
      <w:r>
        <w:rPr>
          <w:spacing w:val="33"/>
        </w:rPr>
        <w:t xml:space="preserve"> </w:t>
      </w:r>
      <w:r>
        <w:t>з</w:t>
      </w:r>
      <w:r>
        <w:rPr>
          <w:spacing w:val="-4"/>
        </w:rPr>
        <w:t>а</w:t>
      </w:r>
      <w:r>
        <w:rPr>
          <w:spacing w:val="-2"/>
        </w:rPr>
        <w:t>п</w:t>
      </w:r>
      <w:r>
        <w:t>ошљ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3"/>
        </w:rPr>
        <w:t>њ</w:t>
      </w:r>
      <w:r>
        <w:t>у</w:t>
      </w:r>
      <w:r>
        <w:rPr>
          <w:spacing w:val="2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лови</w:t>
      </w:r>
      <w:r>
        <w:rPr>
          <w:spacing w:val="-1"/>
        </w:rPr>
        <w:t>м</w:t>
      </w:r>
      <w:r>
        <w:t>а</w:t>
      </w:r>
      <w:r>
        <w:rPr>
          <w:spacing w:val="32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,</w:t>
      </w:r>
      <w:r>
        <w:rPr>
          <w:spacing w:val="33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t>ти</w:t>
      </w:r>
      <w:r>
        <w:rPr>
          <w:spacing w:val="32"/>
        </w:rPr>
        <w:t xml:space="preserve"> </w:t>
      </w:r>
      <w:r>
        <w:t>жи</w:t>
      </w:r>
      <w:r>
        <w:rPr>
          <w:spacing w:val="-3"/>
        </w:rPr>
        <w:t>в</w:t>
      </w:r>
      <w:r>
        <w:rPr>
          <w:spacing w:val="-5"/>
        </w:rPr>
        <w:t>о</w:t>
      </w:r>
      <w:r>
        <w:t>т</w:t>
      </w:r>
      <w:r>
        <w:rPr>
          <w:spacing w:val="1"/>
        </w:rPr>
        <w:t>н</w:t>
      </w:r>
      <w:r>
        <w:t xml:space="preserve">е </w:t>
      </w:r>
      <w:r>
        <w:rPr>
          <w:spacing w:val="-1"/>
        </w:rPr>
        <w:t>средине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2"/>
        </w:rPr>
        <w:t>нема</w:t>
      </w:r>
      <w:r>
        <w:rPr>
          <w:spacing w:val="34"/>
        </w:rPr>
        <w:t xml:space="preserve"> </w:t>
      </w:r>
      <w:r>
        <w:t>забрану</w:t>
      </w:r>
      <w:r>
        <w:rPr>
          <w:spacing w:val="33"/>
        </w:rPr>
        <w:t xml:space="preserve"> </w:t>
      </w:r>
      <w:r>
        <w:t>обављања</w:t>
      </w:r>
      <w:r>
        <w:rPr>
          <w:spacing w:val="34"/>
        </w:rPr>
        <w:t xml:space="preserve"> </w:t>
      </w:r>
      <w:r>
        <w:rPr>
          <w:spacing w:val="-1"/>
        </w:rPr>
        <w:t>делатности</w:t>
      </w:r>
      <w:r>
        <w:rPr>
          <w:spacing w:val="36"/>
        </w:rPr>
        <w:t xml:space="preserve"> </w:t>
      </w:r>
      <w:r>
        <w:rPr>
          <w:spacing w:val="-3"/>
        </w:rPr>
        <w:t>која</w:t>
      </w:r>
      <w:r>
        <w:rPr>
          <w:spacing w:val="35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снази</w:t>
      </w:r>
      <w:r>
        <w:rPr>
          <w:spacing w:val="48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rPr>
          <w:spacing w:val="-1"/>
        </w:rPr>
        <w:t>време</w:t>
      </w:r>
      <w:r>
        <w:rPr>
          <w:spacing w:val="45"/>
        </w:rPr>
        <w:t xml:space="preserve"> </w:t>
      </w:r>
      <w:r>
        <w:rPr>
          <w:spacing w:val="-1"/>
        </w:rPr>
        <w:t xml:space="preserve">подношења </w:t>
      </w:r>
      <w:r>
        <w:rPr>
          <w:spacing w:val="-4"/>
        </w:rPr>
        <w:t>понуде</w:t>
      </w:r>
      <w:r>
        <w:t xml:space="preserve"> за</w:t>
      </w:r>
      <w:r>
        <w:rPr>
          <w:spacing w:val="-1"/>
        </w:rPr>
        <w:t xml:space="preserve"> </w:t>
      </w:r>
      <w:r>
        <w:t>предметну</w:t>
      </w:r>
      <w:r>
        <w:rPr>
          <w:spacing w:val="-5"/>
        </w:rPr>
        <w:t xml:space="preserve"> </w:t>
      </w:r>
      <w:r>
        <w:t>јавну</w:t>
      </w:r>
      <w:r>
        <w:rPr>
          <w:spacing w:val="-5"/>
        </w:rPr>
        <w:t xml:space="preserve"> </w:t>
      </w:r>
      <w:r>
        <w:rPr>
          <w:spacing w:val="-1"/>
        </w:rPr>
        <w:t>набавку (чл.</w:t>
      </w:r>
      <w:r>
        <w:t xml:space="preserve"> 75. </w:t>
      </w:r>
      <w:r>
        <w:rPr>
          <w:spacing w:val="-7"/>
        </w:rPr>
        <w:t>ст.</w:t>
      </w:r>
      <w:r>
        <w:t xml:space="preserve"> 2. ЗЈН);</w: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9C2124" w:rsidRDefault="009C2124" w:rsidP="009C2124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  <w:sectPr w:rsidR="009C2124">
          <w:pgSz w:w="12240" w:h="15840"/>
          <w:pgMar w:top="920" w:right="1620" w:bottom="280" w:left="1700" w:header="727" w:footer="0" w:gutter="0"/>
          <w:cols w:space="720" w:equalWidth="0">
            <w:col w:w="892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spacing w:before="69"/>
        <w:ind w:firstLine="0"/>
      </w:pPr>
      <w:r>
        <w:rPr>
          <w:spacing w:val="-1"/>
        </w:rPr>
        <w:lastRenderedPageBreak/>
        <w:t>Место:</w:t>
      </w:r>
      <w:r>
        <w:rPr>
          <w:u w:val="single"/>
        </w:rP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Датум:</w:t>
      </w:r>
      <w:r>
        <w:rPr>
          <w:u w:val="single"/>
        </w:rPr>
        <w:t xml:space="preserve"> </w: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30"/>
          <w:szCs w:val="30"/>
        </w:rPr>
      </w:pPr>
      <w:r>
        <w:br w:type="column"/>
      </w:r>
    </w:p>
    <w:p w:rsidR="009C2124" w:rsidRDefault="009C2124" w:rsidP="009C2124">
      <w:pPr>
        <w:pStyle w:val="BodyText"/>
        <w:kinsoku w:val="0"/>
        <w:overflowPunct w:val="0"/>
        <w:ind w:firstLine="0"/>
      </w:pPr>
      <w:r>
        <w:t>М.П.</w:t>
      </w:r>
    </w:p>
    <w:p w:rsidR="009C2124" w:rsidRDefault="009C2124" w:rsidP="009C2124">
      <w:pPr>
        <w:pStyle w:val="BodyText"/>
        <w:kinsoku w:val="0"/>
        <w:overflowPunct w:val="0"/>
        <w:spacing w:before="69"/>
        <w:ind w:firstLine="0"/>
        <w:rPr>
          <w:spacing w:val="-1"/>
        </w:rPr>
      </w:pPr>
      <w:r>
        <w:br w:type="column"/>
      </w:r>
      <w:r>
        <w:rPr>
          <w:spacing w:val="-1"/>
        </w:rPr>
        <w:lastRenderedPageBreak/>
        <w:t>Понуђач:</w:t>
      </w:r>
    </w:p>
    <w:p w:rsidR="009C2124" w:rsidRDefault="009C2124" w:rsidP="009C2124">
      <w:pPr>
        <w:pStyle w:val="BodyText"/>
        <w:kinsoku w:val="0"/>
        <w:overflowPunct w:val="0"/>
        <w:spacing w:before="69"/>
        <w:ind w:firstLine="0"/>
        <w:rPr>
          <w:spacing w:val="-1"/>
        </w:rPr>
        <w:sectPr w:rsidR="009C2124">
          <w:type w:val="continuous"/>
          <w:pgSz w:w="12240" w:h="15840"/>
          <w:pgMar w:top="920" w:right="1620" w:bottom="280" w:left="1700" w:header="720" w:footer="720" w:gutter="0"/>
          <w:cols w:num="3" w:space="720" w:equalWidth="0">
            <w:col w:w="878" w:space="2894"/>
            <w:col w:w="608" w:space="1739"/>
            <w:col w:w="2801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spacing w:line="20" w:lineRule="atLeast"/>
        <w:ind w:left="5634" w:firstLine="0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group id="_x0000_s1054" style="width:126.6pt;height:1pt;mso-position-horizontal-relative:char;mso-position-vertical-relative:line" coordsize="2532,20" o:allowincell="f">
            <v:shape id="_x0000_s1055" style="position:absolute;left:4;top:4;width:2522;height:20;mso-position-horizontal-relative:page;mso-position-vertical-relative:page" coordsize="2522,20" o:allowincell="f" path="m,hhl2521,e" filled="f" strokeweight=".48pt">
              <v:path arrowok="t"/>
            </v:shape>
            <w10:wrap type="none"/>
            <w10:anchorlock/>
          </v:group>
        </w:pic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4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69"/>
        <w:ind w:right="175"/>
        <w:jc w:val="both"/>
        <w:rPr>
          <w:spacing w:val="-1"/>
        </w:rPr>
      </w:pPr>
      <w:r>
        <w:rPr>
          <w:b/>
          <w:bCs/>
          <w:spacing w:val="-1"/>
        </w:rPr>
        <w:t>Напомена: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5"/>
          <w:u w:val="thick"/>
        </w:rPr>
        <w:t>Уколико</w:t>
      </w:r>
      <w:r>
        <w:rPr>
          <w:b/>
          <w:bCs/>
          <w:spacing w:val="23"/>
          <w:u w:val="thick"/>
        </w:rPr>
        <w:t xml:space="preserve"> </w:t>
      </w:r>
      <w:r>
        <w:rPr>
          <w:b/>
          <w:bCs/>
          <w:spacing w:val="-1"/>
          <w:u w:val="thick"/>
        </w:rPr>
        <w:t>пон</w:t>
      </w:r>
      <w:r>
        <w:rPr>
          <w:b/>
          <w:bCs/>
          <w:spacing w:val="-8"/>
          <w:u w:val="thick"/>
        </w:rPr>
        <w:t>уд</w:t>
      </w:r>
      <w:r>
        <w:rPr>
          <w:b/>
          <w:bCs/>
          <w:u w:val="thick"/>
        </w:rPr>
        <w:t>у</w:t>
      </w:r>
      <w:r>
        <w:rPr>
          <w:b/>
          <w:bCs/>
          <w:spacing w:val="26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5"/>
          <w:u w:val="thick"/>
        </w:rPr>
        <w:t>од</w:t>
      </w:r>
      <w:r>
        <w:rPr>
          <w:b/>
          <w:bCs/>
          <w:u w:val="thick"/>
        </w:rPr>
        <w:t>н</w:t>
      </w:r>
      <w:r>
        <w:rPr>
          <w:b/>
          <w:bCs/>
          <w:spacing w:val="-1"/>
          <w:u w:val="thick"/>
        </w:rPr>
        <w:t>оси</w:t>
      </w:r>
      <w:r>
        <w:rPr>
          <w:b/>
          <w:bCs/>
          <w:spacing w:val="26"/>
          <w:u w:val="thick"/>
        </w:rPr>
        <w:t xml:space="preserve"> </w:t>
      </w:r>
      <w:r>
        <w:rPr>
          <w:b/>
          <w:bCs/>
          <w:spacing w:val="-2"/>
          <w:u w:val="thick"/>
        </w:rPr>
        <w:t>груп</w:t>
      </w:r>
      <w:r>
        <w:rPr>
          <w:b/>
          <w:bCs/>
          <w:u w:val="thick"/>
        </w:rPr>
        <w:t>а</w:t>
      </w:r>
      <w:r>
        <w:rPr>
          <w:b/>
          <w:bCs/>
          <w:spacing w:val="23"/>
          <w:u w:val="thick"/>
        </w:rPr>
        <w:t xml:space="preserve"> </w:t>
      </w:r>
      <w:r>
        <w:rPr>
          <w:b/>
          <w:bCs/>
          <w:u w:val="thick"/>
        </w:rPr>
        <w:t>понуђ</w:t>
      </w:r>
      <w:r>
        <w:rPr>
          <w:b/>
          <w:bCs/>
          <w:spacing w:val="-4"/>
          <w:u w:val="thick"/>
        </w:rPr>
        <w:t>ача</w:t>
      </w:r>
      <w:r>
        <w:rPr>
          <w:b/>
          <w:bCs/>
          <w:spacing w:val="-57"/>
          <w:u w:val="thick"/>
        </w:rPr>
        <w:t xml:space="preserve"> </w:t>
      </w:r>
      <w:r>
        <w:rPr>
          <w:b/>
          <w:bCs/>
          <w:u w:val="thick"/>
        </w:rPr>
        <w:t>,</w:t>
      </w:r>
      <w:r>
        <w:rPr>
          <w:b/>
          <w:bCs/>
          <w:spacing w:val="26"/>
          <w:u w:val="thick"/>
        </w:rPr>
        <w:t xml:space="preserve"> </w:t>
      </w:r>
      <w:r>
        <w:rPr>
          <w:spacing w:val="-1"/>
        </w:rPr>
        <w:t>Изјава</w:t>
      </w:r>
      <w:r>
        <w:rPr>
          <w:spacing w:val="25"/>
        </w:rPr>
        <w:t xml:space="preserve"> </w:t>
      </w:r>
      <w:r>
        <w:rPr>
          <w:spacing w:val="-1"/>
        </w:rPr>
        <w:t>мора</w:t>
      </w:r>
      <w:r>
        <w:rPr>
          <w:spacing w:val="25"/>
        </w:rPr>
        <w:t xml:space="preserve"> </w:t>
      </w:r>
      <w:r>
        <w:t>бити</w:t>
      </w:r>
      <w:r>
        <w:rPr>
          <w:spacing w:val="37"/>
        </w:rPr>
        <w:t xml:space="preserve"> </w:t>
      </w:r>
      <w:r>
        <w:rPr>
          <w:spacing w:val="-1"/>
        </w:rPr>
        <w:t>потписана</w:t>
      </w:r>
      <w:r>
        <w:rPr>
          <w:spacing w:val="6"/>
        </w:rPr>
        <w:t xml:space="preserve"> </w:t>
      </w:r>
      <w:r>
        <w:rPr>
          <w:spacing w:val="-4"/>
        </w:rPr>
        <w:t>од</w:t>
      </w:r>
      <w:r>
        <w:rPr>
          <w:spacing w:val="7"/>
        </w:rPr>
        <w:t xml:space="preserve"> </w:t>
      </w:r>
      <w:r>
        <w:t>стране</w:t>
      </w:r>
      <w:r>
        <w:rPr>
          <w:spacing w:val="6"/>
        </w:rPr>
        <w:t xml:space="preserve"> </w:t>
      </w:r>
      <w:r>
        <w:rPr>
          <w:spacing w:val="-1"/>
        </w:rPr>
        <w:t>овлашћеног</w:t>
      </w:r>
      <w:r>
        <w:rPr>
          <w:spacing w:val="6"/>
        </w:rPr>
        <w:t xml:space="preserve"> </w:t>
      </w:r>
      <w:r>
        <w:t>лица</w:t>
      </w:r>
      <w:r>
        <w:rPr>
          <w:spacing w:val="10"/>
        </w:rPr>
        <w:t xml:space="preserve"> </w:t>
      </w:r>
      <w:r>
        <w:rPr>
          <w:spacing w:val="-3"/>
        </w:rPr>
        <w:t>сваког</w:t>
      </w:r>
      <w:r>
        <w:rPr>
          <w:spacing w:val="5"/>
        </w:rPr>
        <w:t xml:space="preserve"> </w:t>
      </w:r>
      <w:r>
        <w:rPr>
          <w:spacing w:val="-2"/>
        </w:rPr>
        <w:t>понуђача</w:t>
      </w:r>
      <w:r>
        <w:rPr>
          <w:spacing w:val="6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rPr>
          <w:spacing w:val="-2"/>
        </w:rPr>
        <w:t>групе</w:t>
      </w:r>
      <w:r>
        <w:rPr>
          <w:spacing w:val="6"/>
        </w:rPr>
        <w:t xml:space="preserve"> </w:t>
      </w:r>
      <w:r>
        <w:rPr>
          <w:spacing w:val="-2"/>
        </w:rPr>
        <w:t>понуђача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оверена</w:t>
      </w:r>
      <w:r>
        <w:rPr>
          <w:spacing w:val="39"/>
        </w:rPr>
        <w:t xml:space="preserve"> </w:t>
      </w:r>
      <w:r>
        <w:rPr>
          <w:spacing w:val="-3"/>
        </w:rPr>
        <w:t>печатом,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-3"/>
        </w:rPr>
        <w:t>који</w:t>
      </w:r>
      <w:r>
        <w:rPr>
          <w:spacing w:val="49"/>
        </w:rPr>
        <w:t xml:space="preserve"> </w:t>
      </w:r>
      <w:r>
        <w:rPr>
          <w:spacing w:val="-3"/>
        </w:rPr>
        <w:t>начин</w:t>
      </w:r>
      <w:r>
        <w:rPr>
          <w:spacing w:val="51"/>
        </w:rPr>
        <w:t xml:space="preserve"> </w:t>
      </w:r>
      <w:r>
        <w:rPr>
          <w:spacing w:val="-1"/>
        </w:rPr>
        <w:t>сваки</w:t>
      </w:r>
      <w:r>
        <w:rPr>
          <w:spacing w:val="48"/>
        </w:rPr>
        <w:t xml:space="preserve"> </w:t>
      </w:r>
      <w:r>
        <w:rPr>
          <w:spacing w:val="-3"/>
        </w:rPr>
        <w:t>понуђач</w:t>
      </w:r>
      <w:r>
        <w:rPr>
          <w:spacing w:val="47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rPr>
          <w:spacing w:val="-1"/>
        </w:rPr>
        <w:t>групе</w:t>
      </w:r>
      <w:r>
        <w:rPr>
          <w:spacing w:val="46"/>
        </w:rPr>
        <w:t xml:space="preserve"> </w:t>
      </w:r>
      <w:r>
        <w:rPr>
          <w:spacing w:val="-2"/>
        </w:rPr>
        <w:t>понуђача</w:t>
      </w:r>
      <w:r>
        <w:rPr>
          <w:spacing w:val="47"/>
        </w:rPr>
        <w:t xml:space="preserve"> </w:t>
      </w:r>
      <w:r>
        <w:rPr>
          <w:spacing w:val="-1"/>
        </w:rPr>
        <w:t>изјављује</w:t>
      </w:r>
      <w:r>
        <w:rPr>
          <w:spacing w:val="48"/>
        </w:rPr>
        <w:t xml:space="preserve"> </w:t>
      </w:r>
      <w:r>
        <w:t>да</w:t>
      </w:r>
      <w:r>
        <w:rPr>
          <w:spacing w:val="47"/>
        </w:rPr>
        <w:t xml:space="preserve"> </w:t>
      </w:r>
      <w:r>
        <w:rPr>
          <w:spacing w:val="-1"/>
        </w:rPr>
        <w:t>испуњава</w:t>
      </w:r>
      <w:r>
        <w:rPr>
          <w:spacing w:val="41"/>
        </w:rPr>
        <w:t xml:space="preserve"> </w:t>
      </w:r>
      <w:r>
        <w:rPr>
          <w:spacing w:val="-1"/>
        </w:rPr>
        <w:t>обавезне</w:t>
      </w:r>
      <w:r>
        <w:rPr>
          <w:spacing w:val="18"/>
        </w:rPr>
        <w:t xml:space="preserve"> </w:t>
      </w:r>
      <w:r>
        <w:rPr>
          <w:spacing w:val="-2"/>
        </w:rPr>
        <w:t>услове</w:t>
      </w:r>
      <w:r>
        <w:rPr>
          <w:spacing w:val="15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rPr>
          <w:spacing w:val="-1"/>
        </w:rPr>
        <w:t>члана</w:t>
      </w:r>
      <w:r>
        <w:rPr>
          <w:spacing w:val="15"/>
        </w:rPr>
        <w:t xml:space="preserve"> </w:t>
      </w:r>
      <w:r>
        <w:t>75.</w:t>
      </w:r>
      <w:r>
        <w:rPr>
          <w:spacing w:val="16"/>
        </w:rPr>
        <w:t xml:space="preserve"> </w:t>
      </w:r>
      <w:r>
        <w:t>став</w:t>
      </w:r>
      <w:r>
        <w:rPr>
          <w:spacing w:val="16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rPr>
          <w:spacing w:val="-3"/>
        </w:rPr>
        <w:t>тач.</w:t>
      </w:r>
      <w:r>
        <w:rPr>
          <w:spacing w:val="18"/>
        </w:rPr>
        <w:t xml:space="preserve"> </w:t>
      </w:r>
      <w:r>
        <w:t>1)</w:t>
      </w:r>
      <w:r>
        <w:rPr>
          <w:spacing w:val="15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4)</w:t>
      </w:r>
      <w:r>
        <w:rPr>
          <w:spacing w:val="15"/>
        </w:rPr>
        <w:t xml:space="preserve"> </w:t>
      </w:r>
      <w:r>
        <w:t>ЗЈН,</w:t>
      </w:r>
      <w:r>
        <w:rPr>
          <w:spacing w:val="16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да</w:t>
      </w:r>
      <w:r>
        <w:rPr>
          <w:spacing w:val="16"/>
        </w:rPr>
        <w:t xml:space="preserve"> </w:t>
      </w:r>
      <w:r>
        <w:rPr>
          <w:spacing w:val="-3"/>
        </w:rPr>
        <w:t>додатне</w:t>
      </w:r>
      <w:r>
        <w:rPr>
          <w:spacing w:val="18"/>
        </w:rPr>
        <w:t xml:space="preserve"> </w:t>
      </w:r>
      <w:r>
        <w:rPr>
          <w:spacing w:val="-1"/>
        </w:rPr>
        <w:t>услове</w:t>
      </w:r>
      <w:r>
        <w:rPr>
          <w:spacing w:val="49"/>
        </w:rPr>
        <w:t xml:space="preserve"> </w:t>
      </w:r>
      <w:r>
        <w:rPr>
          <w:spacing w:val="-1"/>
        </w:rPr>
        <w:t>испуњавају</w:t>
      </w:r>
      <w:r>
        <w:rPr>
          <w:spacing w:val="-5"/>
        </w:rPr>
        <w:t xml:space="preserve"> </w:t>
      </w:r>
      <w:r>
        <w:rPr>
          <w:spacing w:val="-1"/>
        </w:rPr>
        <w:t>заједно</w:t>
      </w:r>
      <w:r>
        <w:rPr>
          <w:spacing w:val="1"/>
        </w:rPr>
        <w:t xml:space="preserve"> </w:t>
      </w:r>
      <w:r>
        <w:rPr>
          <w:spacing w:val="-1"/>
        </w:rPr>
        <w:t xml:space="preserve">(изјаву </w:t>
      </w:r>
      <w:r>
        <w:t>у</w:t>
      </w:r>
      <w:r>
        <w:rPr>
          <w:spacing w:val="-5"/>
        </w:rPr>
        <w:t xml:space="preserve"> </w:t>
      </w:r>
      <w:r>
        <w:rPr>
          <w:spacing w:val="-3"/>
        </w:rPr>
        <w:t>том</w:t>
      </w:r>
      <w:r>
        <w:rPr>
          <w:spacing w:val="1"/>
        </w:rPr>
        <w:t xml:space="preserve"> </w:t>
      </w:r>
      <w:r>
        <w:t>случају</w:t>
      </w:r>
      <w:r>
        <w:rPr>
          <w:spacing w:val="-5"/>
        </w:rPr>
        <w:t xml:space="preserve"> </w:t>
      </w:r>
      <w:r>
        <w:rPr>
          <w:spacing w:val="-3"/>
        </w:rPr>
        <w:t>копирати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онолики</w:t>
      </w:r>
      <w:r>
        <w:t xml:space="preserve"> број</w:t>
      </w:r>
      <w:r>
        <w:rPr>
          <w:spacing w:val="-2"/>
        </w:rPr>
        <w:t xml:space="preserve"> </w:t>
      </w:r>
      <w:r>
        <w:rPr>
          <w:spacing w:val="-1"/>
        </w:rPr>
        <w:t xml:space="preserve">примерака </w:t>
      </w:r>
      <w:r>
        <w:rPr>
          <w:spacing w:val="-5"/>
        </w:rPr>
        <w:t>колико</w:t>
      </w:r>
      <w:r>
        <w:rPr>
          <w:spacing w:val="55"/>
        </w:rPr>
        <w:t xml:space="preserve"> </w:t>
      </w:r>
      <w:r>
        <w:rPr>
          <w:spacing w:val="-2"/>
        </w:rPr>
        <w:t>има</w:t>
      </w:r>
      <w:r>
        <w:rPr>
          <w:spacing w:val="-1"/>
        </w:rPr>
        <w:t xml:space="preserve"> чланова групе).</w:t>
      </w:r>
    </w:p>
    <w:p w:rsidR="009C2124" w:rsidRDefault="009C2124" w:rsidP="009C2124">
      <w:pPr>
        <w:pStyle w:val="BodyText"/>
        <w:kinsoku w:val="0"/>
        <w:overflowPunct w:val="0"/>
        <w:spacing w:before="69"/>
        <w:ind w:right="175"/>
        <w:jc w:val="both"/>
        <w:rPr>
          <w:spacing w:val="-1"/>
        </w:rPr>
        <w:sectPr w:rsidR="009C2124">
          <w:type w:val="continuous"/>
          <w:pgSz w:w="12240" w:h="15840"/>
          <w:pgMar w:top="920" w:right="1620" w:bottom="280" w:left="1700" w:header="720" w:footer="720" w:gutter="0"/>
          <w:cols w:space="720" w:equalWidth="0">
            <w:col w:w="892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9C2124" w:rsidRDefault="009C2124" w:rsidP="009C2124">
      <w:pPr>
        <w:pStyle w:val="Heading2"/>
        <w:kinsoku w:val="0"/>
        <w:overflowPunct w:val="0"/>
        <w:spacing w:before="69"/>
        <w:ind w:left="385" w:right="461"/>
        <w:jc w:val="center"/>
        <w:rPr>
          <w:b w:val="0"/>
          <w:bCs w:val="0"/>
        </w:rPr>
      </w:pPr>
      <w:r>
        <w:rPr>
          <w:spacing w:val="-1"/>
        </w:rPr>
        <w:t>ОБРАЗАЦ</w:t>
      </w:r>
      <w:r>
        <w:t xml:space="preserve"> ИЗЈАВЕ </w:t>
      </w:r>
      <w:r>
        <w:rPr>
          <w:spacing w:val="-1"/>
        </w:rPr>
        <w:t>ПОДИЗВОЂАЧА</w:t>
      </w:r>
      <w:r>
        <w:t xml:space="preserve">  О </w:t>
      </w:r>
      <w:r>
        <w:rPr>
          <w:spacing w:val="-1"/>
        </w:rPr>
        <w:t>ИСПУЊЕНОСТИ</w:t>
      </w:r>
      <w:r>
        <w:t xml:space="preserve"> ОБАВЕЗНИХ</w:t>
      </w:r>
      <w:r>
        <w:rPr>
          <w:spacing w:val="43"/>
        </w:rPr>
        <w:t xml:space="preserve"> </w:t>
      </w:r>
      <w:r>
        <w:rPr>
          <w:spacing w:val="-1"/>
        </w:rPr>
        <w:t>УСЛОВА</w:t>
      </w:r>
      <w:r>
        <w:t xml:space="preserve"> ЗА </w:t>
      </w:r>
      <w:r>
        <w:rPr>
          <w:spacing w:val="-1"/>
        </w:rPr>
        <w:t>УЧЕШЋЕ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ПОСТУПКУ</w:t>
      </w:r>
      <w:r>
        <w:rPr>
          <w:spacing w:val="-1"/>
        </w:rPr>
        <w:t xml:space="preserve"> </w:t>
      </w:r>
      <w:r>
        <w:t xml:space="preserve">ЈАВНЕ </w:t>
      </w:r>
      <w:r>
        <w:rPr>
          <w:spacing w:val="-1"/>
        </w:rPr>
        <w:t>НАБАВКЕ</w:t>
      </w:r>
      <w:r>
        <w:rPr>
          <w:spacing w:val="2"/>
        </w:rPr>
        <w:t xml:space="preserve"> </w:t>
      </w:r>
      <w:r>
        <w:t>-</w:t>
      </w:r>
      <w:r>
        <w:rPr>
          <w:spacing w:val="59"/>
        </w:rPr>
        <w:t xml:space="preserve"> </w:t>
      </w:r>
      <w:r>
        <w:rPr>
          <w:spacing w:val="-1"/>
        </w:rPr>
        <w:t>ЧЛ.</w:t>
      </w:r>
      <w:r>
        <w:t xml:space="preserve"> </w:t>
      </w:r>
      <w:r>
        <w:rPr>
          <w:spacing w:val="-1"/>
        </w:rPr>
        <w:t>75.</w:t>
      </w:r>
      <w:r>
        <w:t xml:space="preserve"> ЗЈН</w: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9C2124" w:rsidRDefault="009C2124" w:rsidP="009C2124">
      <w:pPr>
        <w:pStyle w:val="BodyText"/>
        <w:kinsoku w:val="0"/>
        <w:overflowPunct w:val="0"/>
        <w:spacing w:before="180"/>
        <w:ind w:right="184"/>
        <w:rPr>
          <w:spacing w:val="-1"/>
        </w:rPr>
      </w:pPr>
      <w:r>
        <w:rPr>
          <w:spacing w:val="-1"/>
        </w:rPr>
        <w:t>Под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пуном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материјалном</w:t>
      </w:r>
      <w:r>
        <w:t xml:space="preserve"> </w:t>
      </w:r>
      <w:r>
        <w:rPr>
          <w:spacing w:val="32"/>
        </w:rPr>
        <w:t xml:space="preserve"> </w:t>
      </w:r>
      <w:r>
        <w:t xml:space="preserve">и </w:t>
      </w:r>
      <w:r>
        <w:rPr>
          <w:spacing w:val="34"/>
        </w:rPr>
        <w:t xml:space="preserve"> </w:t>
      </w:r>
      <w:r>
        <w:rPr>
          <w:spacing w:val="-1"/>
        </w:rPr>
        <w:t>кривичном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одговорношћу,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као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заступник</w:t>
      </w:r>
      <w:r>
        <w:rPr>
          <w:spacing w:val="80"/>
        </w:rPr>
        <w:t xml:space="preserve"> </w:t>
      </w:r>
      <w:r>
        <w:rPr>
          <w:spacing w:val="-1"/>
        </w:rPr>
        <w:t>подизвођача,</w:t>
      </w:r>
      <w:r>
        <w:t xml:space="preserve"> дајем</w:t>
      </w:r>
      <w:r>
        <w:rPr>
          <w:spacing w:val="-1"/>
        </w:rPr>
        <w:t xml:space="preserve"> следећу,</w:t>
      </w: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kinsoku w:val="0"/>
        <w:overflowPunct w:val="0"/>
        <w:ind w:left="3780" w:right="3855"/>
        <w:jc w:val="center"/>
        <w:rPr>
          <w:b w:val="0"/>
          <w:bCs w:val="0"/>
        </w:rPr>
      </w:pPr>
      <w:r>
        <w:t>И З Ј А В У</w: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21"/>
          <w:szCs w:val="21"/>
        </w:rPr>
      </w:pP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21"/>
          <w:szCs w:val="21"/>
        </w:rPr>
        <w:sectPr w:rsidR="009C2124">
          <w:pgSz w:w="12240" w:h="15840"/>
          <w:pgMar w:top="920" w:right="1620" w:bottom="280" w:left="1700" w:header="727" w:footer="0" w:gutter="0"/>
          <w:cols w:space="720"/>
          <w:noEndnote/>
        </w:sectPr>
      </w:pPr>
    </w:p>
    <w:p w:rsidR="009C2124" w:rsidRPr="00BC3F18" w:rsidRDefault="009C2124" w:rsidP="009C2124">
      <w:pPr>
        <w:pStyle w:val="BodyText"/>
        <w:kinsoku w:val="0"/>
        <w:overflowPunct w:val="0"/>
        <w:spacing w:before="69"/>
        <w:ind w:left="1000" w:firstLine="0"/>
        <w:sectPr w:rsidR="009C2124" w:rsidRPr="00BC3F18">
          <w:type w:val="continuous"/>
          <w:pgSz w:w="12240" w:h="15840"/>
          <w:pgMar w:top="920" w:right="1620" w:bottom="280" w:left="1700" w:header="720" w:footer="720" w:gutter="0"/>
          <w:cols w:num="2" w:space="720" w:equalWidth="0">
            <w:col w:w="2406" w:space="4462"/>
            <w:col w:w="2052"/>
          </w:cols>
          <w:noEndnote/>
        </w:sectPr>
      </w:pPr>
      <w:r>
        <w:rPr>
          <w:spacing w:val="-1"/>
        </w:rPr>
        <w:lastRenderedPageBreak/>
        <w:t>Подизвођач</w:t>
      </w:r>
    </w:p>
    <w:p w:rsidR="009C2124" w:rsidRDefault="009C2124" w:rsidP="009C2124">
      <w:pPr>
        <w:pStyle w:val="BodyText"/>
        <w:kinsoku w:val="0"/>
        <w:overflowPunct w:val="0"/>
        <w:ind w:left="0" w:right="174" w:firstLine="0"/>
        <w:jc w:val="both"/>
      </w:pPr>
      <w:r>
        <w:rPr>
          <w:spacing w:val="33"/>
        </w:rPr>
        <w:lastRenderedPageBreak/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поступку</w:t>
      </w:r>
      <w:r>
        <w:rPr>
          <w:spacing w:val="21"/>
        </w:rPr>
        <w:t xml:space="preserve"> </w:t>
      </w:r>
      <w:r>
        <w:t>јавне</w:t>
      </w:r>
      <w:r>
        <w:rPr>
          <w:spacing w:val="27"/>
        </w:rPr>
        <w:t xml:space="preserve"> </w:t>
      </w:r>
      <w:r>
        <w:rPr>
          <w:spacing w:val="-1"/>
        </w:rPr>
        <w:t>набавке</w:t>
      </w:r>
      <w:r>
        <w:rPr>
          <w:spacing w:val="31"/>
        </w:rPr>
        <w:t xml:space="preserve"> </w:t>
      </w:r>
      <w:r>
        <w:rPr>
          <w:spacing w:val="-1"/>
        </w:rPr>
        <w:t>електричне</w:t>
      </w:r>
      <w:r>
        <w:rPr>
          <w:spacing w:val="25"/>
        </w:rPr>
        <w:t xml:space="preserve"> </w:t>
      </w:r>
      <w:r>
        <w:rPr>
          <w:spacing w:val="-1"/>
        </w:rPr>
        <w:t>енергије</w:t>
      </w:r>
      <w:r>
        <w:rPr>
          <w:spacing w:val="30"/>
        </w:rPr>
        <w:t xml:space="preserve"> </w:t>
      </w:r>
      <w:r>
        <w:t>број</w:t>
      </w:r>
      <w:r>
        <w:rPr>
          <w:spacing w:val="79"/>
        </w:rPr>
        <w:t xml:space="preserve"> </w:t>
      </w:r>
      <w:r>
        <w:rPr>
          <w:spacing w:val="-1"/>
        </w:rPr>
        <w:t>ЈНMВ</w:t>
      </w:r>
      <w:r>
        <w:rPr>
          <w:spacing w:val="58"/>
        </w:rPr>
        <w:t xml:space="preserve"> </w:t>
      </w:r>
      <w:r>
        <w:t xml:space="preserve">1/2017, </w:t>
      </w:r>
      <w:r>
        <w:rPr>
          <w:spacing w:val="-1"/>
        </w:rPr>
        <w:t>испуњава</w:t>
      </w:r>
      <w:r>
        <w:rPr>
          <w:spacing w:val="58"/>
        </w:rPr>
        <w:t xml:space="preserve"> </w:t>
      </w:r>
      <w:r>
        <w:rPr>
          <w:spacing w:val="-1"/>
        </w:rPr>
        <w:t>све</w:t>
      </w:r>
      <w:r>
        <w:rPr>
          <w:spacing w:val="3"/>
        </w:rPr>
        <w:t xml:space="preserve"> </w:t>
      </w:r>
      <w:r>
        <w:rPr>
          <w:spacing w:val="-1"/>
        </w:rPr>
        <w:t>услове</w:t>
      </w:r>
      <w:r>
        <w:rPr>
          <w:spacing w:val="58"/>
        </w:rPr>
        <w:t xml:space="preserve"> </w:t>
      </w:r>
      <w:r>
        <w:t xml:space="preserve">из </w:t>
      </w:r>
      <w:r>
        <w:rPr>
          <w:spacing w:val="-1"/>
        </w:rPr>
        <w:t>чл.</w:t>
      </w:r>
      <w:r>
        <w:t xml:space="preserve"> </w:t>
      </w:r>
      <w:r>
        <w:rPr>
          <w:spacing w:val="-1"/>
        </w:rPr>
        <w:t>75.</w:t>
      </w:r>
      <w:r>
        <w:rPr>
          <w:spacing w:val="59"/>
        </w:rPr>
        <w:t xml:space="preserve"> </w:t>
      </w:r>
      <w:r>
        <w:t>ЗЈН,</w:t>
      </w:r>
      <w:r>
        <w:rPr>
          <w:spacing w:val="59"/>
        </w:rPr>
        <w:t xml:space="preserve"> </w:t>
      </w:r>
      <w:r>
        <w:rPr>
          <w:spacing w:val="-1"/>
        </w:rPr>
        <w:t>односно</w:t>
      </w:r>
      <w:r>
        <w:rPr>
          <w:spacing w:val="2"/>
        </w:rPr>
        <w:t xml:space="preserve"> </w:t>
      </w:r>
      <w:r>
        <w:rPr>
          <w:spacing w:val="-2"/>
        </w:rPr>
        <w:t>услове</w:t>
      </w:r>
      <w:r>
        <w:rPr>
          <w:spacing w:val="58"/>
        </w:rPr>
        <w:t xml:space="preserve"> </w:t>
      </w:r>
      <w:r>
        <w:rPr>
          <w:spacing w:val="-1"/>
        </w:rPr>
        <w:t>дефинисане</w:t>
      </w:r>
      <w:r>
        <w:rPr>
          <w:spacing w:val="59"/>
        </w:rPr>
        <w:t xml:space="preserve"> </w:t>
      </w:r>
      <w:r>
        <w:rPr>
          <w:spacing w:val="-1"/>
        </w:rPr>
        <w:t>конкурсном документацијом</w:t>
      </w:r>
      <w:r>
        <w:t xml:space="preserve"> за</w:t>
      </w:r>
      <w:r>
        <w:rPr>
          <w:spacing w:val="-1"/>
        </w:rPr>
        <w:t xml:space="preserve"> </w:t>
      </w:r>
      <w:r>
        <w:t>предметну</w:t>
      </w:r>
      <w:r>
        <w:rPr>
          <w:spacing w:val="-8"/>
        </w:rPr>
        <w:t xml:space="preserve"> </w:t>
      </w:r>
      <w:r>
        <w:t>јавну</w:t>
      </w:r>
      <w:r>
        <w:rPr>
          <w:spacing w:val="-5"/>
        </w:rPr>
        <w:t xml:space="preserve"> </w:t>
      </w:r>
      <w:r>
        <w:t>набавку, и то: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numPr>
          <w:ilvl w:val="0"/>
          <w:numId w:val="9"/>
        </w:numPr>
        <w:tabs>
          <w:tab w:val="left" w:pos="1181"/>
        </w:tabs>
        <w:kinsoku w:val="0"/>
        <w:overflowPunct w:val="0"/>
        <w:ind w:right="174"/>
        <w:jc w:val="both"/>
      </w:pPr>
      <w:r>
        <w:rPr>
          <w:spacing w:val="-3"/>
        </w:rPr>
        <w:t>Подизвођач</w:t>
      </w:r>
      <w:r>
        <w:rPr>
          <w:spacing w:val="13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1"/>
        </w:rPr>
        <w:t>регистрован</w:t>
      </w:r>
      <w:r>
        <w:rPr>
          <w:spacing w:val="15"/>
        </w:rPr>
        <w:t xml:space="preserve"> </w:t>
      </w:r>
      <w:r>
        <w:rPr>
          <w:spacing w:val="-7"/>
        </w:rPr>
        <w:t>код</w:t>
      </w:r>
      <w:r>
        <w:rPr>
          <w:spacing w:val="14"/>
        </w:rPr>
        <w:t xml:space="preserve"> </w:t>
      </w:r>
      <w:r>
        <w:rPr>
          <w:spacing w:val="-1"/>
        </w:rPr>
        <w:t>надлежног</w:t>
      </w:r>
      <w:r>
        <w:rPr>
          <w:spacing w:val="14"/>
        </w:rPr>
        <w:t xml:space="preserve"> </w:t>
      </w:r>
      <w:r>
        <w:rPr>
          <w:spacing w:val="-1"/>
        </w:rPr>
        <w:t>органа,</w:t>
      </w:r>
      <w:r>
        <w:rPr>
          <w:spacing w:val="14"/>
        </w:rPr>
        <w:t xml:space="preserve"> </w:t>
      </w:r>
      <w:r>
        <w:rPr>
          <w:spacing w:val="-1"/>
        </w:rPr>
        <w:t>односно</w:t>
      </w:r>
      <w:r>
        <w:rPr>
          <w:spacing w:val="16"/>
        </w:rPr>
        <w:t xml:space="preserve"> </w:t>
      </w:r>
      <w:r>
        <w:t>уписан</w:t>
      </w:r>
      <w:r>
        <w:rPr>
          <w:spacing w:val="19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rPr>
          <w:spacing w:val="-2"/>
        </w:rPr>
        <w:t>одговарајући</w:t>
      </w:r>
      <w:r>
        <w:t xml:space="preserve"> </w:t>
      </w:r>
      <w:r>
        <w:rPr>
          <w:spacing w:val="-1"/>
        </w:rPr>
        <w:t>регистар</w:t>
      </w:r>
      <w:r>
        <w:rPr>
          <w:spacing w:val="1"/>
        </w:rPr>
        <w:t xml:space="preserve"> </w:t>
      </w:r>
      <w:r>
        <w:t xml:space="preserve">(чл.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t xml:space="preserve"> </w:t>
      </w:r>
      <w:r>
        <w:rPr>
          <w:spacing w:val="1"/>
        </w:rPr>
        <w:t>1)</w:t>
      </w:r>
      <w:r>
        <w:t xml:space="preserve"> ЗЈН);</w:t>
      </w:r>
    </w:p>
    <w:p w:rsidR="009C2124" w:rsidRDefault="009C2124" w:rsidP="009C2124">
      <w:pPr>
        <w:pStyle w:val="BodyText"/>
        <w:numPr>
          <w:ilvl w:val="0"/>
          <w:numId w:val="9"/>
        </w:numPr>
        <w:tabs>
          <w:tab w:val="left" w:pos="1181"/>
        </w:tabs>
        <w:kinsoku w:val="0"/>
        <w:overflowPunct w:val="0"/>
        <w:spacing w:line="239" w:lineRule="auto"/>
        <w:ind w:right="172"/>
        <w:jc w:val="both"/>
      </w:pPr>
      <w:r>
        <w:rPr>
          <w:spacing w:val="-3"/>
        </w:rPr>
        <w:t>Подизвођач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његов</w:t>
      </w:r>
      <w:r>
        <w:rPr>
          <w:spacing w:val="20"/>
        </w:rPr>
        <w:t xml:space="preserve"> </w:t>
      </w:r>
      <w:r>
        <w:rPr>
          <w:spacing w:val="-2"/>
        </w:rPr>
        <w:t>законски</w:t>
      </w:r>
      <w:r>
        <w:rPr>
          <w:spacing w:val="18"/>
        </w:rPr>
        <w:t xml:space="preserve"> </w:t>
      </w:r>
      <w:r>
        <w:rPr>
          <w:spacing w:val="-1"/>
        </w:rPr>
        <w:t>заступник</w:t>
      </w:r>
      <w:r>
        <w:rPr>
          <w:spacing w:val="19"/>
        </w:rPr>
        <w:t xml:space="preserve"> </w:t>
      </w:r>
      <w:r>
        <w:rPr>
          <w:spacing w:val="-1"/>
        </w:rPr>
        <w:t>нису</w:t>
      </w:r>
      <w:r>
        <w:rPr>
          <w:spacing w:val="14"/>
        </w:rPr>
        <w:t xml:space="preserve"> </w:t>
      </w:r>
      <w:r>
        <w:rPr>
          <w:spacing w:val="-1"/>
        </w:rPr>
        <w:t>осуђивани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4"/>
        </w:rPr>
        <w:t>неко</w:t>
      </w:r>
      <w:r>
        <w:rPr>
          <w:spacing w:val="16"/>
        </w:rPr>
        <w:t xml:space="preserve"> </w:t>
      </w:r>
      <w:r>
        <w:rPr>
          <w:spacing w:val="-4"/>
        </w:rPr>
        <w:t>од</w:t>
      </w:r>
      <w:r>
        <w:rPr>
          <w:spacing w:val="41"/>
        </w:rPr>
        <w:t xml:space="preserve"> </w:t>
      </w:r>
      <w:r>
        <w:rPr>
          <w:spacing w:val="-1"/>
        </w:rPr>
        <w:t>кривичних</w:t>
      </w:r>
      <w:r>
        <w:rPr>
          <w:spacing w:val="37"/>
        </w:rPr>
        <w:t xml:space="preserve"> </w:t>
      </w:r>
      <w:r>
        <w:rPr>
          <w:spacing w:val="-1"/>
        </w:rPr>
        <w:t>дела</w:t>
      </w:r>
      <w:r>
        <w:rPr>
          <w:spacing w:val="35"/>
        </w:rPr>
        <w:t xml:space="preserve"> </w:t>
      </w:r>
      <w:r>
        <w:rPr>
          <w:spacing w:val="-2"/>
        </w:rPr>
        <w:t>као</w:t>
      </w:r>
      <w:r>
        <w:rPr>
          <w:spacing w:val="33"/>
        </w:rPr>
        <w:t xml:space="preserve"> </w:t>
      </w:r>
      <w:r>
        <w:rPr>
          <w:spacing w:val="-1"/>
        </w:rPr>
        <w:t>члан</w:t>
      </w:r>
      <w:r>
        <w:rPr>
          <w:spacing w:val="36"/>
        </w:rPr>
        <w:t xml:space="preserve"> </w:t>
      </w:r>
      <w:r>
        <w:rPr>
          <w:spacing w:val="-1"/>
        </w:rPr>
        <w:t>организоване</w:t>
      </w:r>
      <w:r>
        <w:rPr>
          <w:spacing w:val="34"/>
        </w:rPr>
        <w:t xml:space="preserve"> </w:t>
      </w:r>
      <w:r>
        <w:rPr>
          <w:spacing w:val="-1"/>
        </w:rPr>
        <w:t>криминалне</w:t>
      </w:r>
      <w:r>
        <w:rPr>
          <w:spacing w:val="34"/>
        </w:rPr>
        <w:t xml:space="preserve"> </w:t>
      </w:r>
      <w:r>
        <w:rPr>
          <w:spacing w:val="-2"/>
        </w:rPr>
        <w:t>групе,</w:t>
      </w:r>
      <w:r>
        <w:rPr>
          <w:spacing w:val="35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rPr>
          <w:spacing w:val="2"/>
        </w:rPr>
        <w:t>нису</w:t>
      </w:r>
      <w:r>
        <w:rPr>
          <w:spacing w:val="48"/>
        </w:rPr>
        <w:t xml:space="preserve"> </w:t>
      </w:r>
      <w:r>
        <w:rPr>
          <w:spacing w:val="-1"/>
        </w:rPr>
        <w:t>осуђивани</w:t>
      </w:r>
      <w:r>
        <w:rPr>
          <w:spacing w:val="10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кривична</w:t>
      </w:r>
      <w:r>
        <w:rPr>
          <w:spacing w:val="8"/>
        </w:rPr>
        <w:t xml:space="preserve"> </w:t>
      </w:r>
      <w:r>
        <w:rPr>
          <w:spacing w:val="-1"/>
        </w:rPr>
        <w:t>дела</w:t>
      </w:r>
      <w:r>
        <w:rPr>
          <w:spacing w:val="8"/>
        </w:rPr>
        <w:t xml:space="preserve"> </w:t>
      </w:r>
      <w:r>
        <w:rPr>
          <w:spacing w:val="-1"/>
        </w:rPr>
        <w:t>против</w:t>
      </w:r>
      <w:r>
        <w:rPr>
          <w:spacing w:val="6"/>
        </w:rPr>
        <w:t xml:space="preserve"> </w:t>
      </w:r>
      <w:r>
        <w:rPr>
          <w:spacing w:val="-1"/>
        </w:rPr>
        <w:t>привреде,</w:t>
      </w:r>
      <w:r>
        <w:rPr>
          <w:spacing w:val="9"/>
        </w:rPr>
        <w:t xml:space="preserve"> </w:t>
      </w:r>
      <w:r>
        <w:rPr>
          <w:spacing w:val="-1"/>
        </w:rPr>
        <w:t>кривична</w:t>
      </w:r>
      <w:r>
        <w:rPr>
          <w:spacing w:val="8"/>
        </w:rPr>
        <w:t xml:space="preserve"> </w:t>
      </w:r>
      <w:r>
        <w:rPr>
          <w:spacing w:val="-1"/>
        </w:rPr>
        <w:t>дела</w:t>
      </w:r>
      <w:r>
        <w:rPr>
          <w:spacing w:val="6"/>
        </w:rPr>
        <w:t xml:space="preserve"> </w:t>
      </w:r>
      <w:r>
        <w:rPr>
          <w:spacing w:val="-1"/>
        </w:rPr>
        <w:t>против</w:t>
      </w:r>
      <w:r>
        <w:rPr>
          <w:spacing w:val="55"/>
        </w:rPr>
        <w:t xml:space="preserve"> </w:t>
      </w:r>
      <w:r>
        <w:rPr>
          <w:spacing w:val="-1"/>
        </w:rPr>
        <w:t>животне</w:t>
      </w:r>
      <w:r>
        <w:rPr>
          <w:spacing w:val="42"/>
        </w:rPr>
        <w:t xml:space="preserve"> </w:t>
      </w:r>
      <w:r>
        <w:rPr>
          <w:spacing w:val="-1"/>
        </w:rPr>
        <w:t>средине,</w:t>
      </w:r>
      <w:r>
        <w:rPr>
          <w:spacing w:val="42"/>
        </w:rPr>
        <w:t xml:space="preserve"> </w:t>
      </w:r>
      <w:r>
        <w:rPr>
          <w:spacing w:val="-1"/>
        </w:rPr>
        <w:t>кривично</w:t>
      </w:r>
      <w:r>
        <w:rPr>
          <w:spacing w:val="42"/>
        </w:rPr>
        <w:t xml:space="preserve"> </w:t>
      </w:r>
      <w:r>
        <w:rPr>
          <w:spacing w:val="-1"/>
        </w:rPr>
        <w:t>дело</w:t>
      </w:r>
      <w:r>
        <w:rPr>
          <w:spacing w:val="43"/>
        </w:rPr>
        <w:t xml:space="preserve"> </w:t>
      </w:r>
      <w:r>
        <w:rPr>
          <w:spacing w:val="-1"/>
        </w:rPr>
        <w:t>примања</w:t>
      </w:r>
      <w:r>
        <w:rPr>
          <w:spacing w:val="42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rPr>
          <w:spacing w:val="-1"/>
        </w:rPr>
        <w:t>давања</w:t>
      </w:r>
      <w:r>
        <w:rPr>
          <w:spacing w:val="44"/>
        </w:rPr>
        <w:t xml:space="preserve"> </w:t>
      </w:r>
      <w:r>
        <w:t>мита,</w:t>
      </w:r>
      <w:r>
        <w:rPr>
          <w:spacing w:val="49"/>
        </w:rPr>
        <w:t xml:space="preserve"> </w:t>
      </w:r>
      <w:r>
        <w:rPr>
          <w:spacing w:val="-1"/>
        </w:rPr>
        <w:t>кривично</w:t>
      </w:r>
      <w:r>
        <w:rPr>
          <w:spacing w:val="43"/>
        </w:rPr>
        <w:t xml:space="preserve"> </w:t>
      </w:r>
      <w:r>
        <w:rPr>
          <w:spacing w:val="-1"/>
        </w:rPr>
        <w:t>дело</w:t>
      </w:r>
      <w:r>
        <w:t xml:space="preserve"> </w:t>
      </w:r>
      <w:r>
        <w:rPr>
          <w:spacing w:val="-1"/>
        </w:rPr>
        <w:t>преваре (чл.</w:t>
      </w:r>
      <w:r>
        <w:t xml:space="preserve"> 75.</w:t>
      </w:r>
      <w:r>
        <w:rPr>
          <w:spacing w:val="2"/>
        </w:rPr>
        <w:t xml:space="preserve"> </w:t>
      </w:r>
      <w:r>
        <w:rPr>
          <w:spacing w:val="-7"/>
        </w:rPr>
        <w:t>ст.</w:t>
      </w:r>
      <w:r>
        <w:rPr>
          <w:spacing w:val="2"/>
        </w:rPr>
        <w:t xml:space="preserve"> </w:t>
      </w:r>
      <w:r>
        <w:t xml:space="preserve">1. </w:t>
      </w:r>
      <w:r>
        <w:rPr>
          <w:spacing w:val="-3"/>
        </w:rPr>
        <w:t>тач.</w:t>
      </w:r>
      <w:r>
        <w:t xml:space="preserve"> 2) ЗЈН);</w:t>
      </w:r>
    </w:p>
    <w:p w:rsidR="009C2124" w:rsidRDefault="009C2124" w:rsidP="009C2124">
      <w:pPr>
        <w:pStyle w:val="BodyText"/>
        <w:numPr>
          <w:ilvl w:val="0"/>
          <w:numId w:val="9"/>
        </w:numPr>
        <w:tabs>
          <w:tab w:val="left" w:pos="1181"/>
        </w:tabs>
        <w:kinsoku w:val="0"/>
        <w:overflowPunct w:val="0"/>
        <w:ind w:right="177"/>
        <w:jc w:val="both"/>
      </w:pPr>
      <w:r>
        <w:rPr>
          <w:spacing w:val="-3"/>
        </w:rPr>
        <w:t>Подизвођач</w:t>
      </w:r>
      <w:r>
        <w:rPr>
          <w:spacing w:val="3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rPr>
          <w:spacing w:val="-1"/>
        </w:rPr>
        <w:t>измирио</w:t>
      </w:r>
      <w:r>
        <w:rPr>
          <w:spacing w:val="5"/>
        </w:rPr>
        <w:t xml:space="preserve"> </w:t>
      </w:r>
      <w:r>
        <w:t>доспеле</w:t>
      </w:r>
      <w:r>
        <w:rPr>
          <w:spacing w:val="3"/>
        </w:rPr>
        <w:t xml:space="preserve"> </w:t>
      </w:r>
      <w:r>
        <w:t>порезе,</w:t>
      </w:r>
      <w:r>
        <w:rPr>
          <w:spacing w:val="6"/>
        </w:rPr>
        <w:t xml:space="preserve"> </w:t>
      </w:r>
      <w:r>
        <w:t>доприносе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2"/>
        </w:rPr>
        <w:t>друге</w:t>
      </w:r>
      <w:r>
        <w:rPr>
          <w:spacing w:val="5"/>
        </w:rPr>
        <w:t xml:space="preserve"> </w:t>
      </w:r>
      <w:r>
        <w:rPr>
          <w:spacing w:val="-1"/>
        </w:rPr>
        <w:t>јавне</w:t>
      </w:r>
      <w:r>
        <w:rPr>
          <w:spacing w:val="3"/>
        </w:rPr>
        <w:t xml:space="preserve"> </w:t>
      </w:r>
      <w:r>
        <w:rPr>
          <w:spacing w:val="-1"/>
        </w:rPr>
        <w:t>дажбине</w:t>
      </w:r>
      <w:r>
        <w:rPr>
          <w:spacing w:val="5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складу</w:t>
      </w:r>
      <w:r>
        <w:rPr>
          <w:spacing w:val="30"/>
        </w:rPr>
        <w:t xml:space="preserve"> </w:t>
      </w:r>
      <w:r>
        <w:t>са</w:t>
      </w:r>
      <w:r>
        <w:rPr>
          <w:spacing w:val="34"/>
        </w:rPr>
        <w:t xml:space="preserve"> </w:t>
      </w:r>
      <w:r>
        <w:rPr>
          <w:spacing w:val="-1"/>
        </w:rPr>
        <w:t>прописима</w:t>
      </w:r>
      <w:r>
        <w:rPr>
          <w:spacing w:val="34"/>
        </w:rPr>
        <w:t xml:space="preserve"> </w:t>
      </w:r>
      <w:r>
        <w:rPr>
          <w:spacing w:val="-3"/>
        </w:rPr>
        <w:t>Републике</w:t>
      </w:r>
      <w:r>
        <w:rPr>
          <w:spacing w:val="34"/>
        </w:rPr>
        <w:t xml:space="preserve"> </w:t>
      </w:r>
      <w:r>
        <w:rPr>
          <w:spacing w:val="-1"/>
        </w:rPr>
        <w:t>Србије</w:t>
      </w:r>
      <w:r>
        <w:rPr>
          <w:spacing w:val="40"/>
        </w:rPr>
        <w:t xml:space="preserve"> </w:t>
      </w:r>
      <w:r>
        <w:rPr>
          <w:spacing w:val="-1"/>
        </w:rPr>
        <w:t>(или</w:t>
      </w:r>
      <w:r>
        <w:rPr>
          <w:spacing w:val="36"/>
        </w:rPr>
        <w:t xml:space="preserve"> </w:t>
      </w:r>
      <w:r>
        <w:t>стране</w:t>
      </w:r>
      <w:r>
        <w:rPr>
          <w:spacing w:val="34"/>
        </w:rPr>
        <w:t xml:space="preserve"> </w:t>
      </w:r>
      <w:r>
        <w:rPr>
          <w:spacing w:val="-1"/>
        </w:rPr>
        <w:t>државе</w:t>
      </w:r>
      <w:r>
        <w:rPr>
          <w:spacing w:val="34"/>
        </w:rPr>
        <w:t xml:space="preserve"> </w:t>
      </w:r>
      <w:r>
        <w:rPr>
          <w:spacing w:val="-2"/>
        </w:rPr>
        <w:t>када</w:t>
      </w:r>
      <w:r>
        <w:rPr>
          <w:spacing w:val="37"/>
        </w:rPr>
        <w:t xml:space="preserve"> </w:t>
      </w:r>
      <w:r>
        <w:rPr>
          <w:spacing w:val="-2"/>
        </w:rPr>
        <w:t>има</w:t>
      </w:r>
      <w:r>
        <w:rPr>
          <w:spacing w:val="51"/>
        </w:rPr>
        <w:t xml:space="preserve"> </w:t>
      </w:r>
      <w:r>
        <w:rPr>
          <w:spacing w:val="-1"/>
        </w:rPr>
        <w:t>седиште</w:t>
      </w:r>
      <w:r>
        <w:t xml:space="preserve"> на</w:t>
      </w:r>
      <w:r>
        <w:rPr>
          <w:spacing w:val="-1"/>
        </w:rPr>
        <w:t xml:space="preserve"> њеној</w:t>
      </w:r>
      <w:r>
        <w:rPr>
          <w:spacing w:val="2"/>
        </w:rPr>
        <w:t xml:space="preserve"> </w:t>
      </w:r>
      <w:r>
        <w:rPr>
          <w:spacing w:val="-1"/>
        </w:rPr>
        <w:t>територији)</w:t>
      </w:r>
      <w:r>
        <w:t xml:space="preserve"> </w:t>
      </w:r>
      <w:r>
        <w:rPr>
          <w:spacing w:val="-1"/>
        </w:rPr>
        <w:t>(чл.</w:t>
      </w:r>
      <w:r>
        <w:t xml:space="preserve"> 75. </w:t>
      </w:r>
      <w:r>
        <w:rPr>
          <w:spacing w:val="-7"/>
        </w:rPr>
        <w:t>ст.</w:t>
      </w:r>
      <w:r>
        <w:t xml:space="preserve"> 1. </w:t>
      </w:r>
      <w:r>
        <w:rPr>
          <w:spacing w:val="-3"/>
        </w:rPr>
        <w:t>тач.</w:t>
      </w:r>
      <w:r>
        <w:rPr>
          <w:spacing w:val="2"/>
        </w:rPr>
        <w:t xml:space="preserve"> </w:t>
      </w:r>
      <w:r>
        <w:t>4) ЗЈН)</w:t>
      </w:r>
      <w:r>
        <w:rPr>
          <w:i/>
          <w:iCs/>
        </w:rPr>
        <w:t>;</w:t>
      </w:r>
    </w:p>
    <w:p w:rsidR="009C2124" w:rsidRDefault="009C2124" w:rsidP="009C2124">
      <w:pPr>
        <w:pStyle w:val="BodyText"/>
        <w:numPr>
          <w:ilvl w:val="0"/>
          <w:numId w:val="9"/>
        </w:numPr>
        <w:tabs>
          <w:tab w:val="left" w:pos="1181"/>
        </w:tabs>
        <w:kinsoku w:val="0"/>
        <w:overflowPunct w:val="0"/>
        <w:ind w:right="116"/>
        <w:jc w:val="both"/>
      </w:pPr>
      <w:r>
        <w:rPr>
          <w:spacing w:val="-3"/>
        </w:rPr>
        <w:t>Подизвођач</w:t>
      </w:r>
      <w:r>
        <w:rPr>
          <w:spacing w:val="13"/>
        </w:rPr>
        <w:t xml:space="preserve"> </w:t>
      </w:r>
      <w:r>
        <w:t>поседује</w:t>
      </w:r>
      <w:r>
        <w:rPr>
          <w:spacing w:val="21"/>
        </w:rPr>
        <w:t xml:space="preserve"> </w:t>
      </w:r>
      <w:r>
        <w:rPr>
          <w:spacing w:val="-1"/>
        </w:rPr>
        <w:t>важећу</w:t>
      </w:r>
      <w:r>
        <w:rPr>
          <w:spacing w:val="11"/>
        </w:rPr>
        <w:t xml:space="preserve"> </w:t>
      </w:r>
      <w:r>
        <w:rPr>
          <w:spacing w:val="-1"/>
        </w:rPr>
        <w:t>дозволу</w:t>
      </w:r>
      <w:r>
        <w:rPr>
          <w:spacing w:val="11"/>
        </w:rPr>
        <w:t xml:space="preserve"> </w:t>
      </w:r>
      <w:r>
        <w:t>надлежног</w:t>
      </w:r>
      <w:r>
        <w:rPr>
          <w:spacing w:val="14"/>
        </w:rPr>
        <w:t xml:space="preserve"> </w:t>
      </w:r>
      <w:r>
        <w:rPr>
          <w:spacing w:val="-1"/>
        </w:rPr>
        <w:t>органа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обављање</w:t>
      </w:r>
      <w:r>
        <w:rPr>
          <w:spacing w:val="41"/>
        </w:rPr>
        <w:t xml:space="preserve"> </w:t>
      </w:r>
      <w:r>
        <w:rPr>
          <w:spacing w:val="-1"/>
        </w:rPr>
        <w:t>делатности</w:t>
      </w:r>
      <w:r>
        <w:rPr>
          <w:spacing w:val="3"/>
        </w:rPr>
        <w:t xml:space="preserve"> </w:t>
      </w:r>
      <w:r>
        <w:rPr>
          <w:spacing w:val="-3"/>
        </w:rPr>
        <w:t>која</w:t>
      </w:r>
      <w:r>
        <w:rPr>
          <w:spacing w:val="1"/>
        </w:rPr>
        <w:t xml:space="preserve"> </w:t>
      </w:r>
      <w:r>
        <w:t xml:space="preserve">је </w:t>
      </w:r>
      <w:r>
        <w:rPr>
          <w:spacing w:val="-2"/>
        </w:rPr>
        <w:t>предмет</w:t>
      </w:r>
      <w:r>
        <w:rPr>
          <w:spacing w:val="2"/>
        </w:rPr>
        <w:t xml:space="preserve"> </w:t>
      </w:r>
      <w:r>
        <w:rPr>
          <w:spacing w:val="-1"/>
        </w:rPr>
        <w:t>јавне</w:t>
      </w:r>
      <w:r>
        <w:rPr>
          <w:spacing w:val="1"/>
        </w:rPr>
        <w:t xml:space="preserve"> </w:t>
      </w:r>
      <w:r>
        <w:rPr>
          <w:spacing w:val="-1"/>
        </w:rPr>
        <w:t>набавке,</w:t>
      </w:r>
      <w:r>
        <w:rPr>
          <w:spacing w:val="2"/>
        </w:rPr>
        <w:t xml:space="preserve"> </w:t>
      </w:r>
      <w:r>
        <w:rPr>
          <w:spacing w:val="-5"/>
        </w:rPr>
        <w:t>ако</w:t>
      </w:r>
      <w:r>
        <w:rPr>
          <w:spacing w:val="-1"/>
        </w:rPr>
        <w:t xml:space="preserve"> је</w:t>
      </w:r>
      <w:r>
        <w:rPr>
          <w:spacing w:val="1"/>
        </w:rPr>
        <w:t xml:space="preserve"> </w:t>
      </w:r>
      <w:r>
        <w:rPr>
          <w:spacing w:val="-1"/>
        </w:rPr>
        <w:t>таква</w:t>
      </w:r>
      <w:r>
        <w:rPr>
          <w:spacing w:val="1"/>
        </w:rPr>
        <w:t xml:space="preserve"> </w:t>
      </w:r>
      <w:r>
        <w:rPr>
          <w:spacing w:val="-1"/>
        </w:rPr>
        <w:t>дозвола</w:t>
      </w:r>
      <w:r>
        <w:rPr>
          <w:spacing w:val="1"/>
        </w:rPr>
        <w:t xml:space="preserve"> </w:t>
      </w:r>
      <w:r>
        <w:rPr>
          <w:spacing w:val="-1"/>
        </w:rPr>
        <w:t>предвиђена</w:t>
      </w:r>
      <w:r>
        <w:rPr>
          <w:spacing w:val="43"/>
        </w:rPr>
        <w:t xml:space="preserve"> </w:t>
      </w:r>
      <w:r>
        <w:t>посебним</w:t>
      </w:r>
      <w:r>
        <w:rPr>
          <w:spacing w:val="27"/>
        </w:rPr>
        <w:t xml:space="preserve"> </w:t>
      </w:r>
      <w:r>
        <w:rPr>
          <w:spacing w:val="-1"/>
        </w:rPr>
        <w:t>прописом:</w:t>
      </w:r>
      <w:r>
        <w:rPr>
          <w:spacing w:val="29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b/>
          <w:bCs/>
          <w:spacing w:val="-2"/>
        </w:rPr>
        <w:t>Важећа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лиценца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2"/>
        </w:rPr>
        <w:t>трговину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електричном</w:t>
      </w:r>
      <w:r>
        <w:rPr>
          <w:b/>
          <w:bCs/>
          <w:spacing w:val="56"/>
        </w:rPr>
        <w:t xml:space="preserve"> </w:t>
      </w:r>
      <w:r>
        <w:rPr>
          <w:b/>
          <w:bCs/>
          <w:spacing w:val="-1"/>
        </w:rPr>
        <w:t>енергијом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тржишту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електричне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енергије,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3"/>
        </w:rPr>
        <w:t>издату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4"/>
        </w:rPr>
        <w:t>од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Агенције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енергетику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3"/>
        </w:rPr>
        <w:t>Републике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-1"/>
        </w:rPr>
        <w:t>Србије,</w:t>
      </w:r>
      <w:r>
        <w:rPr>
          <w:b/>
          <w:bCs/>
          <w:spacing w:val="50"/>
        </w:rPr>
        <w:t xml:space="preserve"> </w:t>
      </w:r>
      <w:r>
        <w:rPr>
          <w:b/>
          <w:bCs/>
          <w:u w:val="thick"/>
        </w:rPr>
        <w:t>(а</w:t>
      </w:r>
      <w:r>
        <w:rPr>
          <w:b/>
          <w:bCs/>
          <w:spacing w:val="47"/>
          <w:u w:val="thick"/>
        </w:rPr>
        <w:t xml:space="preserve"> </w:t>
      </w:r>
      <w:r>
        <w:rPr>
          <w:b/>
          <w:bCs/>
          <w:spacing w:val="-1"/>
          <w:u w:val="thick"/>
        </w:rPr>
        <w:t>коју</w:t>
      </w:r>
      <w:r>
        <w:rPr>
          <w:b/>
          <w:bCs/>
          <w:spacing w:val="47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4"/>
          <w:u w:val="thick"/>
        </w:rPr>
        <w:t>од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звођ</w:t>
      </w:r>
      <w:r>
        <w:rPr>
          <w:b/>
          <w:bCs/>
          <w:spacing w:val="-5"/>
          <w:u w:val="thick"/>
        </w:rPr>
        <w:t>ач</w:t>
      </w:r>
      <w:r>
        <w:rPr>
          <w:b/>
          <w:bCs/>
          <w:spacing w:val="46"/>
          <w:u w:val="thick"/>
        </w:rPr>
        <w:t xml:space="preserve"> </w:t>
      </w:r>
      <w:r>
        <w:rPr>
          <w:b/>
          <w:bCs/>
          <w:u w:val="thick"/>
        </w:rPr>
        <w:t>д</w:t>
      </w:r>
      <w:r>
        <w:rPr>
          <w:b/>
          <w:bCs/>
          <w:spacing w:val="-1"/>
          <w:u w:val="thick"/>
        </w:rPr>
        <w:t>ост</w:t>
      </w:r>
      <w:r>
        <w:rPr>
          <w:b/>
          <w:bCs/>
          <w:spacing w:val="-56"/>
          <w:u w:val="thick"/>
        </w:rPr>
        <w:t xml:space="preserve"> </w:t>
      </w:r>
      <w:r>
        <w:rPr>
          <w:b/>
          <w:bCs/>
          <w:u w:val="thick"/>
        </w:rPr>
        <w:t>авља</w:t>
      </w:r>
      <w:r>
        <w:rPr>
          <w:b/>
          <w:bCs/>
          <w:spacing w:val="47"/>
          <w:u w:val="thick"/>
        </w:rPr>
        <w:t xml:space="preserve"> </w:t>
      </w:r>
      <w:r>
        <w:rPr>
          <w:b/>
          <w:bCs/>
          <w:u w:val="thick"/>
        </w:rPr>
        <w:t>у</w:t>
      </w:r>
      <w:r>
        <w:rPr>
          <w:b/>
          <w:bCs/>
          <w:spacing w:val="47"/>
          <w:u w:val="thick"/>
        </w:rPr>
        <w:t xml:space="preserve"> </w:t>
      </w:r>
      <w:r>
        <w:rPr>
          <w:b/>
          <w:bCs/>
          <w:u w:val="thick"/>
        </w:rPr>
        <w:t>в</w:t>
      </w:r>
      <w:r>
        <w:rPr>
          <w:b/>
          <w:bCs/>
          <w:spacing w:val="-58"/>
          <w:u w:val="thick"/>
        </w:rPr>
        <w:t xml:space="preserve"> </w:t>
      </w:r>
      <w:r>
        <w:rPr>
          <w:b/>
          <w:bCs/>
          <w:u w:val="thick"/>
        </w:rPr>
        <w:t xml:space="preserve">иду </w:t>
      </w:r>
    </w:p>
    <w:p w:rsidR="009C2124" w:rsidRDefault="009C2124" w:rsidP="009C2124">
      <w:pPr>
        <w:pStyle w:val="Heading2"/>
        <w:kinsoku w:val="0"/>
        <w:overflowPunct w:val="0"/>
        <w:spacing w:line="270" w:lineRule="exact"/>
        <w:ind w:left="1180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r>
        <w:rPr>
          <w:u w:val="thick"/>
        </w:rPr>
        <w:t>н</w:t>
      </w:r>
      <w:r>
        <w:rPr>
          <w:spacing w:val="-1"/>
          <w:u w:val="thick"/>
        </w:rPr>
        <w:t>е</w:t>
      </w:r>
      <w:r>
        <w:rPr>
          <w:spacing w:val="-5"/>
          <w:u w:val="thick"/>
        </w:rPr>
        <w:t>о</w:t>
      </w:r>
      <w:r>
        <w:rPr>
          <w:u w:val="thick"/>
        </w:rPr>
        <w:t>в</w:t>
      </w:r>
      <w:r>
        <w:rPr>
          <w:spacing w:val="-1"/>
          <w:u w:val="thick"/>
        </w:rPr>
        <w:t>е</w:t>
      </w:r>
      <w:r>
        <w:rPr>
          <w:u w:val="thick"/>
        </w:rPr>
        <w:t>р</w:t>
      </w:r>
      <w:r>
        <w:rPr>
          <w:spacing w:val="-1"/>
          <w:u w:val="thick"/>
        </w:rPr>
        <w:t>е</w:t>
      </w:r>
      <w:r>
        <w:rPr>
          <w:u w:val="thick"/>
        </w:rPr>
        <w:t xml:space="preserve">не </w:t>
      </w:r>
      <w:r>
        <w:rPr>
          <w:spacing w:val="-2"/>
          <w:u w:val="thick"/>
        </w:rPr>
        <w:t>к</w:t>
      </w:r>
      <w:r>
        <w:rPr>
          <w:u w:val="thick"/>
        </w:rPr>
        <w:t>о</w:t>
      </w:r>
      <w:r>
        <w:rPr>
          <w:spacing w:val="-2"/>
          <w:u w:val="thick"/>
        </w:rPr>
        <w:t>п</w:t>
      </w:r>
      <w:r>
        <w:rPr>
          <w:u w:val="thick"/>
        </w:rPr>
        <w:t>и</w:t>
      </w:r>
      <w:r>
        <w:rPr>
          <w:spacing w:val="-1"/>
          <w:u w:val="thick"/>
        </w:rPr>
        <w:t>је</w:t>
      </w:r>
      <w:r>
        <w:rPr>
          <w:spacing w:val="-79"/>
        </w:rPr>
        <w:t>)</w:t>
      </w:r>
      <w:r>
        <w:rPr>
          <w:spacing w:val="18"/>
        </w:rPr>
        <w:t xml:space="preserve"> </w:t>
      </w:r>
      <w:r>
        <w:rPr>
          <w:b w:val="0"/>
          <w:bCs w:val="0"/>
        </w:rPr>
        <w:t>;</w:t>
      </w:r>
    </w:p>
    <w:p w:rsidR="009C2124" w:rsidRDefault="009C2124" w:rsidP="009C2124">
      <w:pPr>
        <w:pStyle w:val="BodyText"/>
        <w:numPr>
          <w:ilvl w:val="0"/>
          <w:numId w:val="9"/>
        </w:numPr>
        <w:tabs>
          <w:tab w:val="left" w:pos="1181"/>
        </w:tabs>
        <w:kinsoku w:val="0"/>
        <w:overflowPunct w:val="0"/>
        <w:ind w:right="175"/>
        <w:jc w:val="both"/>
      </w:pPr>
      <w:r>
        <w:rPr>
          <w:spacing w:val="-3"/>
        </w:rPr>
        <w:t>Подизвођач</w:t>
      </w:r>
      <w:r>
        <w:rPr>
          <w:spacing w:val="47"/>
        </w:rPr>
        <w:t xml:space="preserve"> </w:t>
      </w:r>
      <w:r>
        <w:t>је</w:t>
      </w:r>
      <w:r>
        <w:rPr>
          <w:spacing w:val="47"/>
        </w:rPr>
        <w:t xml:space="preserve"> </w:t>
      </w:r>
      <w:r>
        <w:rPr>
          <w:spacing w:val="-1"/>
        </w:rPr>
        <w:t>поштовао</w:t>
      </w:r>
      <w:r>
        <w:rPr>
          <w:spacing w:val="47"/>
        </w:rPr>
        <w:t xml:space="preserve"> </w:t>
      </w:r>
      <w:r>
        <w:rPr>
          <w:spacing w:val="-1"/>
        </w:rPr>
        <w:t>обавезе</w:t>
      </w:r>
      <w:r>
        <w:rPr>
          <w:spacing w:val="46"/>
        </w:rPr>
        <w:t xml:space="preserve"> </w:t>
      </w:r>
      <w:r>
        <w:rPr>
          <w:spacing w:val="-3"/>
        </w:rPr>
        <w:t>које</w:t>
      </w:r>
      <w:r>
        <w:rPr>
          <w:spacing w:val="47"/>
        </w:rPr>
        <w:t xml:space="preserve"> </w:t>
      </w:r>
      <w:r>
        <w:rPr>
          <w:spacing w:val="-1"/>
        </w:rPr>
        <w:t>произлазе</w:t>
      </w:r>
      <w:r>
        <w:rPr>
          <w:spacing w:val="46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rPr>
          <w:spacing w:val="-2"/>
        </w:rPr>
        <w:t>важећих</w:t>
      </w:r>
      <w:r>
        <w:rPr>
          <w:spacing w:val="49"/>
        </w:rPr>
        <w:t xml:space="preserve"> </w:t>
      </w:r>
      <w:r>
        <w:rPr>
          <w:spacing w:val="-1"/>
        </w:rPr>
        <w:t>прописа</w:t>
      </w:r>
      <w:r>
        <w:rPr>
          <w:spacing w:val="46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rPr>
          <w:spacing w:val="-2"/>
        </w:rPr>
        <w:t>т</w:t>
      </w:r>
      <w:r>
        <w:t>и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2"/>
        </w:rPr>
        <w:t>д</w:t>
      </w:r>
      <w:r>
        <w:rPr>
          <w:spacing w:val="-29"/>
        </w:rPr>
        <w:t>у</w:t>
      </w:r>
      <w:r>
        <w:t>,</w:t>
      </w:r>
      <w:r>
        <w:rPr>
          <w:spacing w:val="33"/>
        </w:rPr>
        <w:t xml:space="preserve"> </w:t>
      </w:r>
      <w:r>
        <w:t>з</w:t>
      </w:r>
      <w:r>
        <w:rPr>
          <w:spacing w:val="-4"/>
        </w:rPr>
        <w:t>а</w:t>
      </w:r>
      <w:r>
        <w:rPr>
          <w:spacing w:val="-2"/>
        </w:rPr>
        <w:t>п</w:t>
      </w:r>
      <w:r>
        <w:t>ошљ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3"/>
        </w:rPr>
        <w:t>њ</w:t>
      </w:r>
      <w:r>
        <w:t>у</w:t>
      </w:r>
      <w:r>
        <w:rPr>
          <w:spacing w:val="2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лови</w:t>
      </w:r>
      <w:r>
        <w:rPr>
          <w:spacing w:val="-1"/>
        </w:rPr>
        <w:t>м</w:t>
      </w:r>
      <w:r>
        <w:t>а</w:t>
      </w:r>
      <w:r>
        <w:rPr>
          <w:spacing w:val="32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,</w:t>
      </w:r>
      <w:r>
        <w:rPr>
          <w:spacing w:val="33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t>ти</w:t>
      </w:r>
      <w:r>
        <w:rPr>
          <w:spacing w:val="32"/>
        </w:rPr>
        <w:t xml:space="preserve"> </w:t>
      </w:r>
      <w:r>
        <w:t>жи</w:t>
      </w:r>
      <w:r>
        <w:rPr>
          <w:spacing w:val="4"/>
        </w:rPr>
        <w:t>в</w:t>
      </w:r>
      <w:r>
        <w:rPr>
          <w:spacing w:val="-5"/>
        </w:rPr>
        <w:t>о</w:t>
      </w:r>
      <w:r>
        <w:t>т</w:t>
      </w:r>
      <w:r>
        <w:rPr>
          <w:spacing w:val="1"/>
        </w:rPr>
        <w:t>н</w:t>
      </w:r>
      <w:r>
        <w:t xml:space="preserve">е </w:t>
      </w:r>
      <w:r>
        <w:rPr>
          <w:spacing w:val="-1"/>
        </w:rPr>
        <w:t>средине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2"/>
        </w:rPr>
        <w:t>нема</w:t>
      </w:r>
      <w:r>
        <w:rPr>
          <w:spacing w:val="34"/>
        </w:rPr>
        <w:t xml:space="preserve"> </w:t>
      </w:r>
      <w:r>
        <w:t>забрану</w:t>
      </w:r>
      <w:r>
        <w:rPr>
          <w:spacing w:val="33"/>
        </w:rPr>
        <w:t xml:space="preserve"> </w:t>
      </w:r>
      <w:r>
        <w:t>обављања</w:t>
      </w:r>
      <w:r>
        <w:rPr>
          <w:spacing w:val="34"/>
        </w:rPr>
        <w:t xml:space="preserve"> </w:t>
      </w:r>
      <w:r>
        <w:rPr>
          <w:spacing w:val="-1"/>
        </w:rPr>
        <w:t>делатности</w:t>
      </w:r>
      <w:r>
        <w:rPr>
          <w:spacing w:val="36"/>
        </w:rPr>
        <w:t xml:space="preserve"> </w:t>
      </w:r>
      <w:r>
        <w:rPr>
          <w:spacing w:val="-3"/>
        </w:rPr>
        <w:t>која</w:t>
      </w:r>
      <w:r>
        <w:rPr>
          <w:spacing w:val="35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снази</w:t>
      </w:r>
      <w:r>
        <w:rPr>
          <w:spacing w:val="41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rPr>
          <w:spacing w:val="-1"/>
        </w:rPr>
        <w:t>време</w:t>
      </w:r>
      <w:r>
        <w:rPr>
          <w:spacing w:val="45"/>
        </w:rPr>
        <w:t xml:space="preserve"> </w:t>
      </w:r>
      <w:r>
        <w:rPr>
          <w:spacing w:val="-1"/>
        </w:rPr>
        <w:t xml:space="preserve">подношења </w:t>
      </w:r>
      <w:r>
        <w:rPr>
          <w:spacing w:val="-4"/>
        </w:rPr>
        <w:t>понуде</w:t>
      </w:r>
      <w:r>
        <w:t xml:space="preserve"> за</w:t>
      </w:r>
      <w:r>
        <w:rPr>
          <w:spacing w:val="-1"/>
        </w:rPr>
        <w:t xml:space="preserve"> </w:t>
      </w:r>
      <w:r>
        <w:t>предметну</w:t>
      </w:r>
      <w:r>
        <w:rPr>
          <w:spacing w:val="-5"/>
        </w:rPr>
        <w:t xml:space="preserve"> </w:t>
      </w:r>
      <w:r>
        <w:t>јавну</w:t>
      </w:r>
      <w:r>
        <w:rPr>
          <w:spacing w:val="-5"/>
        </w:rPr>
        <w:t xml:space="preserve"> </w:t>
      </w:r>
      <w:r>
        <w:rPr>
          <w:spacing w:val="-1"/>
        </w:rPr>
        <w:t>набавку (чл.</w:t>
      </w:r>
      <w:r>
        <w:t xml:space="preserve"> 75. </w:t>
      </w:r>
      <w:r>
        <w:rPr>
          <w:spacing w:val="-7"/>
        </w:rPr>
        <w:t>ст.</w:t>
      </w:r>
      <w:r>
        <w:t xml:space="preserve"> 2. ЗЈН)</w:t>
      </w:r>
      <w:r>
        <w:rPr>
          <w:i/>
          <w:iCs/>
        </w:rPr>
        <w:t>.</w: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  <w:sectPr w:rsidR="009C2124">
          <w:type w:val="continuous"/>
          <w:pgSz w:w="12240" w:h="15840"/>
          <w:pgMar w:top="920" w:right="1620" w:bottom="280" w:left="1700" w:header="720" w:footer="720" w:gutter="0"/>
          <w:cols w:space="720" w:equalWidth="0">
            <w:col w:w="892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spacing w:before="184"/>
        <w:ind w:firstLine="0"/>
      </w:pPr>
      <w:r>
        <w:rPr>
          <w:spacing w:val="-1"/>
        </w:rPr>
        <w:lastRenderedPageBreak/>
        <w:t>Место:</w:t>
      </w:r>
      <w:r>
        <w:rPr>
          <w:u w:val="single"/>
        </w:rP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Датум:</w:t>
      </w:r>
      <w:r>
        <w:rPr>
          <w:u w:val="single"/>
        </w:rPr>
        <w:t xml:space="preserve"> 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  <w:r>
        <w:br w:type="column"/>
      </w:r>
    </w:p>
    <w:p w:rsidR="009C2124" w:rsidRDefault="009C2124" w:rsidP="009C2124">
      <w:pPr>
        <w:pStyle w:val="BodyText"/>
        <w:kinsoku w:val="0"/>
        <w:overflowPunct w:val="0"/>
        <w:spacing w:before="184"/>
        <w:ind w:firstLine="0"/>
      </w:pPr>
      <w:r>
        <w:t>М.П.</w:t>
      </w:r>
    </w:p>
    <w:p w:rsidR="009C2124" w:rsidRDefault="009C2124" w:rsidP="009C2124">
      <w:pPr>
        <w:pStyle w:val="BodyText"/>
        <w:kinsoku w:val="0"/>
        <w:overflowPunct w:val="0"/>
        <w:spacing w:before="184"/>
        <w:ind w:firstLine="0"/>
        <w:rPr>
          <w:spacing w:val="-1"/>
        </w:rPr>
      </w:pPr>
      <w:r>
        <w:br w:type="column"/>
      </w:r>
      <w:r>
        <w:rPr>
          <w:spacing w:val="-1"/>
        </w:rPr>
        <w:lastRenderedPageBreak/>
        <w:t>Подизвођач:</w:t>
      </w:r>
    </w:p>
    <w:p w:rsidR="009C2124" w:rsidRDefault="009C2124" w:rsidP="009C2124">
      <w:pPr>
        <w:pStyle w:val="BodyText"/>
        <w:kinsoku w:val="0"/>
        <w:overflowPunct w:val="0"/>
        <w:spacing w:before="184"/>
        <w:ind w:firstLine="0"/>
        <w:rPr>
          <w:spacing w:val="-1"/>
        </w:rPr>
        <w:sectPr w:rsidR="009C2124">
          <w:type w:val="continuous"/>
          <w:pgSz w:w="12240" w:h="15840"/>
          <w:pgMar w:top="920" w:right="1620" w:bottom="280" w:left="1700" w:header="720" w:footer="720" w:gutter="0"/>
          <w:cols w:num="3" w:space="720" w:equalWidth="0">
            <w:col w:w="878" w:space="2895"/>
            <w:col w:w="608" w:space="1496"/>
            <w:col w:w="3043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spacing w:line="20" w:lineRule="atLeast"/>
        <w:ind w:left="5635" w:firstLine="0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group id="_x0000_s1052" style="width:126.5pt;height:1pt;mso-position-horizontal-relative:char;mso-position-vertical-relative:line" coordsize="2530,20" o:allowincell="f">
            <v:shape id="_x0000_s1053" style="position:absolute;left:4;top:4;width:2520;height:20;mso-position-horizontal-relative:page;mso-position-vertical-relative:page" coordsize="2520,20" o:allowincell="f" path="m,hhl2520,e" filled="f" strokeweight=".48pt">
              <v:path arrowok="t"/>
            </v:shape>
            <w10:wrap type="none"/>
            <w10:anchorlock/>
          </v:group>
        </w:pic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4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69"/>
        <w:ind w:right="184"/>
        <w:rPr>
          <w:spacing w:val="-3"/>
        </w:rPr>
      </w:pPr>
      <w:r>
        <w:rPr>
          <w:b/>
          <w:bCs/>
          <w:spacing w:val="-1"/>
        </w:rPr>
        <w:t>Напомена: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5"/>
          <w:u w:val="thick"/>
        </w:rPr>
        <w:t>Уколико</w:t>
      </w:r>
      <w:r>
        <w:rPr>
          <w:b/>
          <w:bCs/>
          <w:spacing w:val="38"/>
          <w:u w:val="thick"/>
        </w:rPr>
        <w:t xml:space="preserve"> </w:t>
      </w:r>
      <w:r>
        <w:rPr>
          <w:b/>
          <w:bCs/>
          <w:spacing w:val="-1"/>
          <w:u w:val="thick"/>
        </w:rPr>
        <w:t>пон</w:t>
      </w:r>
      <w:r>
        <w:rPr>
          <w:b/>
          <w:bCs/>
          <w:u w:val="thick"/>
        </w:rPr>
        <w:t>уђ</w:t>
      </w:r>
      <w:r>
        <w:rPr>
          <w:b/>
          <w:bCs/>
          <w:spacing w:val="-5"/>
          <w:u w:val="thick"/>
        </w:rPr>
        <w:t>ач</w:t>
      </w:r>
      <w:r>
        <w:rPr>
          <w:b/>
          <w:bCs/>
          <w:spacing w:val="37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4"/>
          <w:u w:val="thick"/>
        </w:rPr>
        <w:t>одн</w:t>
      </w:r>
      <w:r>
        <w:rPr>
          <w:b/>
          <w:bCs/>
          <w:spacing w:val="-1"/>
          <w:u w:val="thick"/>
        </w:rPr>
        <w:t>оси</w:t>
      </w:r>
      <w:r>
        <w:rPr>
          <w:b/>
          <w:bCs/>
          <w:spacing w:val="36"/>
          <w:u w:val="thick"/>
        </w:rPr>
        <w:t xml:space="preserve"> </w:t>
      </w:r>
      <w:r>
        <w:rPr>
          <w:b/>
          <w:bCs/>
          <w:u w:val="thick"/>
        </w:rPr>
        <w:t>пон</w:t>
      </w:r>
      <w:r>
        <w:rPr>
          <w:b/>
          <w:bCs/>
          <w:spacing w:val="-7"/>
          <w:u w:val="thick"/>
        </w:rPr>
        <w:t>уду</w:t>
      </w:r>
      <w:r>
        <w:rPr>
          <w:b/>
          <w:bCs/>
          <w:spacing w:val="38"/>
          <w:u w:val="thick"/>
        </w:rPr>
        <w:t xml:space="preserve"> </w:t>
      </w:r>
      <w:r>
        <w:rPr>
          <w:b/>
          <w:bCs/>
          <w:u w:val="thick"/>
        </w:rPr>
        <w:t>с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а</w:t>
      </w:r>
      <w:r>
        <w:rPr>
          <w:b/>
          <w:bCs/>
          <w:spacing w:val="38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4"/>
          <w:u w:val="thick"/>
        </w:rPr>
        <w:t>од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звођ</w:t>
      </w:r>
      <w:r>
        <w:rPr>
          <w:b/>
          <w:bCs/>
          <w:spacing w:val="-3"/>
          <w:u w:val="thick"/>
        </w:rPr>
        <w:t>ачем</w:t>
      </w:r>
      <w:r>
        <w:rPr>
          <w:b/>
          <w:bCs/>
          <w:spacing w:val="-56"/>
          <w:u w:val="thick"/>
        </w:rPr>
        <w:t xml:space="preserve"> 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Изјава</w:t>
      </w:r>
      <w:r>
        <w:rPr>
          <w:spacing w:val="23"/>
        </w:rPr>
        <w:t xml:space="preserve"> </w:t>
      </w:r>
      <w:r>
        <w:rPr>
          <w:spacing w:val="-1"/>
        </w:rPr>
        <w:t xml:space="preserve">мора </w:t>
      </w:r>
      <w:r>
        <w:t>бити</w:t>
      </w:r>
      <w:r>
        <w:rPr>
          <w:spacing w:val="2"/>
        </w:rPr>
        <w:t xml:space="preserve"> </w:t>
      </w:r>
      <w:r>
        <w:rPr>
          <w:spacing w:val="-1"/>
        </w:rPr>
        <w:t xml:space="preserve">потписана </w:t>
      </w:r>
      <w:r>
        <w:rPr>
          <w:spacing w:val="-4"/>
        </w:rPr>
        <w:t>од</w:t>
      </w:r>
      <w:r>
        <w:t xml:space="preserve"> стране</w:t>
      </w:r>
      <w:r>
        <w:rPr>
          <w:spacing w:val="-1"/>
        </w:rPr>
        <w:t xml:space="preserve"> овлашћеног</w:t>
      </w:r>
      <w:r>
        <w:t xml:space="preserve"> лица</w:t>
      </w:r>
      <w:r>
        <w:rPr>
          <w:spacing w:val="-1"/>
        </w:rPr>
        <w:t xml:space="preserve"> </w:t>
      </w:r>
      <w:r>
        <w:rPr>
          <w:spacing w:val="-3"/>
        </w:rPr>
        <w:t>подизвођача</w:t>
      </w:r>
      <w:r>
        <w:rPr>
          <w:spacing w:val="-1"/>
        </w:rPr>
        <w:t xml:space="preserve"> </w:t>
      </w:r>
      <w:r>
        <w:t>и оверена</w:t>
      </w:r>
      <w:r>
        <w:rPr>
          <w:spacing w:val="-1"/>
        </w:rPr>
        <w:t xml:space="preserve"> </w:t>
      </w:r>
      <w:r>
        <w:rPr>
          <w:spacing w:val="-3"/>
        </w:rPr>
        <w:t>печатом.</w:t>
      </w:r>
    </w:p>
    <w:p w:rsidR="009C2124" w:rsidRDefault="009C2124" w:rsidP="009C2124">
      <w:pPr>
        <w:pStyle w:val="BodyText"/>
        <w:kinsoku w:val="0"/>
        <w:overflowPunct w:val="0"/>
        <w:spacing w:before="69"/>
        <w:ind w:right="184"/>
        <w:rPr>
          <w:spacing w:val="-3"/>
        </w:rPr>
        <w:sectPr w:rsidR="009C2124">
          <w:type w:val="continuous"/>
          <w:pgSz w:w="12240" w:h="15840"/>
          <w:pgMar w:top="920" w:right="1620" w:bottom="280" w:left="1700" w:header="720" w:footer="720" w:gutter="0"/>
          <w:cols w:space="720" w:equalWidth="0">
            <w:col w:w="892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5"/>
          <w:szCs w:val="25"/>
        </w:rPr>
      </w:pPr>
    </w:p>
    <w:p w:rsidR="009C2124" w:rsidRDefault="009C2124" w:rsidP="009C2124">
      <w:pPr>
        <w:pStyle w:val="BodyText"/>
        <w:kinsoku w:val="0"/>
        <w:overflowPunct w:val="0"/>
        <w:spacing w:line="200" w:lineRule="atLeast"/>
        <w:ind w:left="127" w:firstLine="0"/>
        <w:rPr>
          <w:sz w:val="20"/>
          <w:szCs w:val="20"/>
        </w:rPr>
      </w:pPr>
      <w:r>
        <w:rPr>
          <w:noProof/>
        </w:rPr>
      </w:r>
      <w:r>
        <w:rPr>
          <w:sz w:val="20"/>
          <w:szCs w:val="20"/>
        </w:rPr>
        <w:pict>
          <v:shape id="_x0000_s1051" type="#_x0000_t202" style="width:443.4pt;height:30.15pt;mso-position-horizontal-relative:char;mso-position-vertical-relative:line" o:allowincell="f" fillcolor="#d9d9d9" strokeweight=".20458mm">
            <v:textbox inset="0,0,0,0">
              <w:txbxContent>
                <w:p w:rsidR="009C2124" w:rsidRDefault="009C2124" w:rsidP="009C2124">
                  <w:pPr>
                    <w:pStyle w:val="BodyText"/>
                    <w:kinsoku w:val="0"/>
                    <w:overflowPunct w:val="0"/>
                    <w:spacing w:before="17"/>
                    <w:ind w:left="1686" w:firstLine="0"/>
                  </w:pPr>
                  <w:r>
                    <w:rPr>
                      <w:b/>
                      <w:bCs/>
                    </w:rPr>
                    <w:t>V</w:t>
                  </w:r>
                  <w:r>
                    <w:rPr>
                      <w:b/>
                      <w:bCs/>
                      <w:spacing w:val="-1"/>
                    </w:rPr>
                    <w:t xml:space="preserve"> ОБРАЗАЦ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ТРОШКОВА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ПРИПРЕМЕ</w:t>
                  </w:r>
                  <w:r>
                    <w:rPr>
                      <w:b/>
                      <w:bCs/>
                    </w:rPr>
                    <w:t xml:space="preserve"> ПОНУДЕ</w:t>
                  </w:r>
                </w:p>
              </w:txbxContent>
            </v:textbox>
            <w10:wrap type="none"/>
            <w10:anchorlock/>
          </v:shape>
        </w:pict>
      </w:r>
    </w:p>
    <w:p w:rsidR="009C2124" w:rsidRDefault="009C2124" w:rsidP="009C2124">
      <w:pPr>
        <w:pStyle w:val="BodyText"/>
        <w:kinsoku w:val="0"/>
        <w:overflowPunct w:val="0"/>
        <w:spacing w:before="8"/>
        <w:ind w:left="0" w:firstLine="0"/>
        <w:rPr>
          <w:sz w:val="17"/>
          <w:szCs w:val="17"/>
        </w:rPr>
      </w:pPr>
    </w:p>
    <w:p w:rsidR="009C2124" w:rsidRDefault="009C2124" w:rsidP="009C2124">
      <w:pPr>
        <w:pStyle w:val="BodyText"/>
        <w:kinsoku w:val="0"/>
        <w:overflowPunct w:val="0"/>
        <w:spacing w:before="69"/>
        <w:ind w:left="240" w:right="617"/>
      </w:pPr>
      <w:r>
        <w:t>У</w:t>
      </w:r>
      <w:r>
        <w:rPr>
          <w:spacing w:val="48"/>
        </w:rPr>
        <w:t xml:space="preserve"> </w:t>
      </w:r>
      <w:r>
        <w:t>складу</w:t>
      </w:r>
      <w:r>
        <w:rPr>
          <w:spacing w:val="45"/>
        </w:rPr>
        <w:t xml:space="preserve"> </w:t>
      </w:r>
      <w:r>
        <w:rPr>
          <w:spacing w:val="-1"/>
        </w:rPr>
        <w:t>са</w:t>
      </w:r>
      <w:r>
        <w:rPr>
          <w:spacing w:val="48"/>
        </w:rPr>
        <w:t xml:space="preserve"> </w:t>
      </w:r>
      <w:r>
        <w:rPr>
          <w:spacing w:val="-1"/>
        </w:rPr>
        <w:t>чланом</w:t>
      </w:r>
      <w:r>
        <w:rPr>
          <w:spacing w:val="49"/>
        </w:rPr>
        <w:t xml:space="preserve"> </w:t>
      </w:r>
      <w:r>
        <w:t>88.</w:t>
      </w:r>
      <w:r>
        <w:rPr>
          <w:spacing w:val="51"/>
        </w:rPr>
        <w:t xml:space="preserve"> </w:t>
      </w:r>
      <w:r>
        <w:rPr>
          <w:spacing w:val="-1"/>
        </w:rPr>
        <w:t>став</w:t>
      </w:r>
      <w:r>
        <w:rPr>
          <w:spacing w:val="47"/>
        </w:rPr>
        <w:t xml:space="preserve"> </w:t>
      </w:r>
      <w:r>
        <w:t>1.</w:t>
      </w:r>
      <w:r>
        <w:rPr>
          <w:spacing w:val="50"/>
        </w:rPr>
        <w:t xml:space="preserve"> </w:t>
      </w:r>
      <w:r>
        <w:rPr>
          <w:spacing w:val="-1"/>
        </w:rPr>
        <w:t>Закона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јавним</w:t>
      </w:r>
      <w:r>
        <w:rPr>
          <w:spacing w:val="47"/>
        </w:rPr>
        <w:t xml:space="preserve"> </w:t>
      </w:r>
      <w:r>
        <w:rPr>
          <w:spacing w:val="-1"/>
        </w:rPr>
        <w:t>набавкама</w:t>
      </w:r>
      <w:r>
        <w:rPr>
          <w:spacing w:val="49"/>
        </w:rPr>
        <w:t xml:space="preserve"> </w:t>
      </w:r>
      <w:r>
        <w:rPr>
          <w:spacing w:val="-1"/>
        </w:rPr>
        <w:t>(„Службени</w:t>
      </w:r>
      <w:r>
        <w:rPr>
          <w:spacing w:val="57"/>
        </w:rPr>
        <w:t xml:space="preserve"> </w:t>
      </w:r>
      <w:r>
        <w:rPr>
          <w:spacing w:val="-1"/>
        </w:rPr>
        <w:t>гласник</w:t>
      </w:r>
      <w:r>
        <w:rPr>
          <w:spacing w:val="22"/>
        </w:rPr>
        <w:t xml:space="preserve"> </w:t>
      </w:r>
      <w:r>
        <w:rPr>
          <w:spacing w:val="-1"/>
        </w:rPr>
        <w:t>РС“,</w:t>
      </w:r>
      <w:r>
        <w:rPr>
          <w:spacing w:val="21"/>
        </w:rPr>
        <w:t xml:space="preserve"> </w:t>
      </w:r>
      <w:r>
        <w:t>бр.124/2012,</w:t>
      </w:r>
      <w:r>
        <w:rPr>
          <w:spacing w:val="21"/>
        </w:rPr>
        <w:t xml:space="preserve"> </w:t>
      </w:r>
      <w:r>
        <w:t>14/2015,</w:t>
      </w:r>
      <w:r>
        <w:rPr>
          <w:spacing w:val="21"/>
        </w:rPr>
        <w:t xml:space="preserve"> </w:t>
      </w:r>
      <w:r>
        <w:rPr>
          <w:spacing w:val="-1"/>
        </w:rPr>
        <w:t>68/2015),</w:t>
      </w:r>
      <w:r>
        <w:rPr>
          <w:spacing w:val="21"/>
        </w:rPr>
        <w:t xml:space="preserve"> </w:t>
      </w:r>
      <w:r>
        <w:rPr>
          <w:spacing w:val="-1"/>
        </w:rPr>
        <w:t>понуђач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</w:p>
    <w:p w:rsidR="009C2124" w:rsidRDefault="009C2124" w:rsidP="009C2124">
      <w:pPr>
        <w:pStyle w:val="BodyText"/>
        <w:tabs>
          <w:tab w:val="left" w:pos="1327"/>
          <w:tab w:val="left" w:pos="2113"/>
          <w:tab w:val="left" w:pos="3413"/>
          <w:tab w:val="left" w:pos="4584"/>
          <w:tab w:val="left" w:pos="5515"/>
          <w:tab w:val="left" w:pos="6306"/>
          <w:tab w:val="left" w:pos="6649"/>
          <w:tab w:val="left" w:pos="7895"/>
        </w:tabs>
        <w:kinsoku w:val="0"/>
        <w:overflowPunct w:val="0"/>
        <w:ind w:left="240" w:right="615" w:firstLine="0"/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w w:val="95"/>
        </w:rPr>
        <w:tab/>
        <w:t>доставља</w:t>
      </w:r>
      <w:r>
        <w:rPr>
          <w:spacing w:val="-1"/>
          <w:w w:val="95"/>
        </w:rPr>
        <w:tab/>
        <w:t>укупан</w:t>
      </w:r>
      <w:r>
        <w:rPr>
          <w:spacing w:val="-1"/>
          <w:w w:val="95"/>
        </w:rPr>
        <w:tab/>
      </w:r>
      <w:r>
        <w:rPr>
          <w:spacing w:val="-1"/>
        </w:rPr>
        <w:t>износ</w:t>
      </w:r>
      <w:r>
        <w:rPr>
          <w:spacing w:val="-1"/>
        </w:rPr>
        <w:tab/>
      </w:r>
      <w:r>
        <w:t>и</w:t>
      </w:r>
      <w:r>
        <w:tab/>
      </w:r>
      <w:r>
        <w:rPr>
          <w:w w:val="95"/>
        </w:rPr>
        <w:t>структуру</w:t>
      </w:r>
      <w:r>
        <w:rPr>
          <w:w w:val="95"/>
        </w:rPr>
        <w:tab/>
      </w:r>
      <w:r>
        <w:t>трошкова</w:t>
      </w:r>
      <w:r>
        <w:rPr>
          <w:spacing w:val="47"/>
        </w:rPr>
        <w:t xml:space="preserve"> </w:t>
      </w:r>
      <w:r>
        <w:rPr>
          <w:spacing w:val="-1"/>
        </w:rPr>
        <w:t>припремања понуде,</w:t>
      </w:r>
      <w:r>
        <w:rPr>
          <w:spacing w:val="1"/>
        </w:rPr>
        <w:t xml:space="preserve"> </w:t>
      </w:r>
      <w:r>
        <w:t xml:space="preserve">како </w:t>
      </w:r>
      <w:r>
        <w:rPr>
          <w:spacing w:val="-1"/>
        </w:rPr>
        <w:t>следи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табели:</w: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6"/>
        <w:ind w:left="0" w:firstLine="0"/>
        <w:rPr>
          <w:sz w:val="25"/>
          <w:szCs w:val="25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7"/>
        <w:gridCol w:w="3288"/>
      </w:tblGrid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72" w:lineRule="exact"/>
              <w:ind w:left="1786"/>
            </w:pPr>
            <w:r>
              <w:rPr>
                <w:b/>
                <w:bCs/>
                <w:spacing w:val="-1"/>
              </w:rPr>
              <w:t>ВРСТА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ТРОШКА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72" w:lineRule="exact"/>
              <w:ind w:left="236"/>
            </w:pPr>
            <w:r>
              <w:rPr>
                <w:b/>
                <w:bCs/>
              </w:rPr>
              <w:t xml:space="preserve">ИЗНОС </w:t>
            </w:r>
            <w:r>
              <w:rPr>
                <w:b/>
                <w:bCs/>
                <w:spacing w:val="-1"/>
              </w:rPr>
              <w:t>ТРОШКА</w:t>
            </w:r>
            <w:r>
              <w:rPr>
                <w:b/>
                <w:bCs/>
              </w:rPr>
              <w:t xml:space="preserve"> У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РСД</w:t>
            </w:r>
          </w:p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9"/>
              <w:rPr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2291" w:right="303" w:hanging="1986"/>
            </w:pPr>
            <w:r>
              <w:rPr>
                <w:b/>
                <w:bCs/>
                <w:spacing w:val="-1"/>
                <w:sz w:val="22"/>
                <w:szCs w:val="22"/>
              </w:rPr>
              <w:t>УКУПАН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ИЗНОС </w:t>
            </w:r>
            <w:r>
              <w:rPr>
                <w:b/>
                <w:bCs/>
                <w:spacing w:val="-2"/>
                <w:sz w:val="22"/>
                <w:szCs w:val="22"/>
              </w:rPr>
              <w:t>ТРОШКОВА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ПРИПРЕМАЊА</w:t>
            </w:r>
            <w:r>
              <w:rPr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ПОНУДЕ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</w:tbl>
    <w:p w:rsidR="009C2124" w:rsidRDefault="009C2124" w:rsidP="009C2124">
      <w:pPr>
        <w:pStyle w:val="BodyText"/>
        <w:kinsoku w:val="0"/>
        <w:overflowPunct w:val="0"/>
        <w:spacing w:before="2"/>
        <w:ind w:left="0" w:firstLine="0"/>
        <w:rPr>
          <w:sz w:val="17"/>
          <w:szCs w:val="17"/>
        </w:rPr>
      </w:pPr>
    </w:p>
    <w:p w:rsidR="009C2124" w:rsidRDefault="009C2124" w:rsidP="009C2124">
      <w:pPr>
        <w:pStyle w:val="BodyText"/>
        <w:kinsoku w:val="0"/>
        <w:overflowPunct w:val="0"/>
        <w:spacing w:before="69"/>
        <w:ind w:left="240" w:right="623"/>
        <w:jc w:val="both"/>
      </w:pPr>
      <w:r>
        <w:t>Трошкове</w:t>
      </w:r>
      <w:r>
        <w:rPr>
          <w:spacing w:val="22"/>
        </w:rPr>
        <w:t xml:space="preserve"> </w:t>
      </w:r>
      <w:r>
        <w:rPr>
          <w:spacing w:val="-1"/>
        </w:rPr>
        <w:t>припреме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подношења</w:t>
      </w:r>
      <w:r>
        <w:rPr>
          <w:spacing w:val="22"/>
        </w:rPr>
        <w:t xml:space="preserve"> </w:t>
      </w:r>
      <w:r>
        <w:rPr>
          <w:spacing w:val="-1"/>
        </w:rPr>
        <w:t>понуде</w:t>
      </w:r>
      <w:r>
        <w:rPr>
          <w:spacing w:val="25"/>
        </w:rPr>
        <w:t xml:space="preserve"> </w:t>
      </w:r>
      <w:r>
        <w:rPr>
          <w:spacing w:val="-1"/>
        </w:rPr>
        <w:t>сноси</w:t>
      </w:r>
      <w:r>
        <w:rPr>
          <w:spacing w:val="24"/>
        </w:rPr>
        <w:t xml:space="preserve"> </w:t>
      </w:r>
      <w:r>
        <w:rPr>
          <w:spacing w:val="-1"/>
        </w:rPr>
        <w:t>искључиво</w:t>
      </w:r>
      <w:r>
        <w:rPr>
          <w:spacing w:val="23"/>
        </w:rPr>
        <w:t xml:space="preserve"> </w:t>
      </w:r>
      <w:r>
        <w:rPr>
          <w:spacing w:val="-1"/>
        </w:rPr>
        <w:t>понуђач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rPr>
          <w:spacing w:val="-1"/>
        </w:rPr>
        <w:t>може</w:t>
      </w:r>
      <w:r>
        <w:rPr>
          <w:spacing w:val="-2"/>
        </w:rPr>
        <w:t xml:space="preserve"> </w:t>
      </w:r>
      <w:r>
        <w:t xml:space="preserve">тражити од </w:t>
      </w:r>
      <w:r>
        <w:rPr>
          <w:spacing w:val="-1"/>
        </w:rPr>
        <w:t>наручиоца накнаду</w:t>
      </w:r>
      <w:r>
        <w:rPr>
          <w:spacing w:val="-5"/>
        </w:rPr>
        <w:t xml:space="preserve"> </w:t>
      </w:r>
      <w:r>
        <w:t>трошкова.</w:t>
      </w:r>
    </w:p>
    <w:p w:rsidR="009C2124" w:rsidRDefault="009C2124" w:rsidP="009C2124">
      <w:pPr>
        <w:pStyle w:val="BodyText"/>
        <w:kinsoku w:val="0"/>
        <w:overflowPunct w:val="0"/>
        <w:ind w:left="240" w:right="621"/>
        <w:jc w:val="both"/>
        <w:rPr>
          <w:spacing w:val="-1"/>
        </w:rPr>
      </w:pPr>
      <w:r>
        <w:t>Ако</w:t>
      </w:r>
      <w:r>
        <w:rPr>
          <w:spacing w:val="43"/>
        </w:rPr>
        <w:t xml:space="preserve"> </w:t>
      </w:r>
      <w:r>
        <w:t>је</w:t>
      </w:r>
      <w:r>
        <w:rPr>
          <w:spacing w:val="42"/>
        </w:rPr>
        <w:t xml:space="preserve"> </w:t>
      </w:r>
      <w:r>
        <w:rPr>
          <w:spacing w:val="-1"/>
        </w:rPr>
        <w:t>поступак</w:t>
      </w:r>
      <w:r>
        <w:rPr>
          <w:spacing w:val="43"/>
        </w:rPr>
        <w:t xml:space="preserve"> </w:t>
      </w:r>
      <w:r>
        <w:rPr>
          <w:spacing w:val="-1"/>
        </w:rPr>
        <w:t>јавне</w:t>
      </w:r>
      <w:r>
        <w:rPr>
          <w:spacing w:val="42"/>
        </w:rPr>
        <w:t xml:space="preserve"> </w:t>
      </w:r>
      <w:r>
        <w:rPr>
          <w:spacing w:val="-1"/>
        </w:rPr>
        <w:t>набавке</w:t>
      </w:r>
      <w:r>
        <w:rPr>
          <w:spacing w:val="42"/>
        </w:rPr>
        <w:t xml:space="preserve"> </w:t>
      </w:r>
      <w:r>
        <w:rPr>
          <w:spacing w:val="-1"/>
        </w:rPr>
        <w:t>обустављен</w:t>
      </w:r>
      <w:r>
        <w:rPr>
          <w:spacing w:val="43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rPr>
          <w:spacing w:val="-1"/>
        </w:rPr>
        <w:t>разлога</w:t>
      </w:r>
      <w:r>
        <w:rPr>
          <w:spacing w:val="42"/>
        </w:rPr>
        <w:t xml:space="preserve"> </w:t>
      </w:r>
      <w:r>
        <w:rPr>
          <w:spacing w:val="-1"/>
        </w:rPr>
        <w:t>који</w:t>
      </w:r>
      <w:r>
        <w:rPr>
          <w:spacing w:val="43"/>
        </w:rPr>
        <w:t xml:space="preserve"> </w:t>
      </w:r>
      <w:r>
        <w:t>су</w:t>
      </w:r>
      <w:r>
        <w:rPr>
          <w:spacing w:val="3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страни</w:t>
      </w:r>
      <w:r>
        <w:rPr>
          <w:spacing w:val="59"/>
        </w:rPr>
        <w:t xml:space="preserve"> </w:t>
      </w:r>
      <w:r>
        <w:rPr>
          <w:spacing w:val="-1"/>
        </w:rPr>
        <w:t>наручиоца,</w:t>
      </w:r>
      <w:r>
        <w:rPr>
          <w:spacing w:val="2"/>
        </w:rPr>
        <w:t xml:space="preserve"> </w:t>
      </w:r>
      <w:r>
        <w:rPr>
          <w:spacing w:val="-1"/>
        </w:rPr>
        <w:t>наручилац</w:t>
      </w:r>
      <w:r>
        <w:rPr>
          <w:spacing w:val="3"/>
        </w:rPr>
        <w:t xml:space="preserve"> </w:t>
      </w:r>
      <w:r>
        <w:rPr>
          <w:spacing w:val="1"/>
        </w:rPr>
        <w:t xml:space="preserve">је </w:t>
      </w:r>
      <w:r>
        <w:rPr>
          <w:spacing w:val="-1"/>
        </w:rPr>
        <w:t>дужан</w:t>
      </w:r>
      <w:r>
        <w:rPr>
          <w:spacing w:val="3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rPr>
          <w:spacing w:val="-1"/>
        </w:rPr>
        <w:t>понуђачу</w:t>
      </w:r>
      <w:r>
        <w:rPr>
          <w:spacing w:val="-3"/>
        </w:rPr>
        <w:t xml:space="preserve"> </w:t>
      </w:r>
      <w:r>
        <w:t>надокнади</w:t>
      </w:r>
      <w:r>
        <w:rPr>
          <w:spacing w:val="1"/>
        </w:rPr>
        <w:t xml:space="preserve"> </w:t>
      </w:r>
      <w:r>
        <w:t xml:space="preserve">трошкове </w:t>
      </w:r>
      <w:r>
        <w:rPr>
          <w:spacing w:val="-1"/>
        </w:rPr>
        <w:t>израде</w:t>
      </w:r>
      <w:r>
        <w:rPr>
          <w:spacing w:val="3"/>
        </w:rPr>
        <w:t xml:space="preserve"> </w:t>
      </w:r>
      <w:r>
        <w:rPr>
          <w:spacing w:val="-1"/>
        </w:rPr>
        <w:t>узорка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38"/>
        </w:rPr>
        <w:t xml:space="preserve"> </w:t>
      </w:r>
      <w:r>
        <w:rPr>
          <w:spacing w:val="-1"/>
        </w:rPr>
        <w:t>модела,</w:t>
      </w:r>
      <w:r>
        <w:rPr>
          <w:spacing w:val="2"/>
        </w:rPr>
        <w:t xml:space="preserve"> </w:t>
      </w:r>
      <w:r>
        <w:rPr>
          <w:spacing w:val="-1"/>
        </w:rPr>
        <w:t>ако</w:t>
      </w:r>
      <w:r>
        <w:rPr>
          <w:spacing w:val="2"/>
        </w:rPr>
        <w:t xml:space="preserve"> </w:t>
      </w:r>
      <w:r>
        <w:rPr>
          <w:spacing w:val="1"/>
        </w:rPr>
        <w:t>су</w:t>
      </w:r>
      <w:r>
        <w:rPr>
          <w:spacing w:val="57"/>
        </w:rPr>
        <w:t xml:space="preserve"> </w:t>
      </w:r>
      <w:r>
        <w:rPr>
          <w:spacing w:val="-1"/>
        </w:rPr>
        <w:t>израђени</w:t>
      </w:r>
      <w:r>
        <w:rPr>
          <w:spacing w:val="5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складу</w:t>
      </w:r>
      <w:r>
        <w:rPr>
          <w:spacing w:val="57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rPr>
          <w:spacing w:val="-1"/>
        </w:rPr>
        <w:t>техничким</w:t>
      </w:r>
      <w:r>
        <w:rPr>
          <w:spacing w:val="1"/>
        </w:rPr>
        <w:t xml:space="preserve"> </w:t>
      </w:r>
      <w:r>
        <w:rPr>
          <w:spacing w:val="-1"/>
        </w:rPr>
        <w:t>спецификацијама</w:t>
      </w:r>
      <w:r>
        <w:rPr>
          <w:spacing w:val="1"/>
        </w:rPr>
        <w:t xml:space="preserve"> </w:t>
      </w:r>
      <w:r>
        <w:rPr>
          <w:spacing w:val="-1"/>
        </w:rPr>
        <w:t>наручиоца</w:t>
      </w:r>
      <w:r>
        <w:rPr>
          <w:spacing w:val="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трошкове</w:t>
      </w:r>
      <w:r>
        <w:rPr>
          <w:spacing w:val="53"/>
        </w:rPr>
        <w:t xml:space="preserve"> </w:t>
      </w:r>
      <w:r>
        <w:rPr>
          <w:spacing w:val="-1"/>
        </w:rPr>
        <w:t>прибављања</w:t>
      </w:r>
      <w:r>
        <w:rPr>
          <w:spacing w:val="56"/>
        </w:rPr>
        <w:t xml:space="preserve"> </w:t>
      </w:r>
      <w:r>
        <w:rPr>
          <w:spacing w:val="-1"/>
        </w:rPr>
        <w:t>средства</w:t>
      </w:r>
      <w:r>
        <w:rPr>
          <w:spacing w:val="54"/>
        </w:rPr>
        <w:t xml:space="preserve"> </w:t>
      </w:r>
      <w:r>
        <w:rPr>
          <w:spacing w:val="-1"/>
        </w:rPr>
        <w:t>обезбеђења,</w:t>
      </w:r>
      <w:r>
        <w:rPr>
          <w:spacing w:val="57"/>
        </w:rPr>
        <w:t xml:space="preserve"> </w:t>
      </w:r>
      <w:r>
        <w:t>под</w:t>
      </w:r>
      <w:r>
        <w:rPr>
          <w:spacing w:val="57"/>
        </w:rPr>
        <w:t xml:space="preserve"> </w:t>
      </w:r>
      <w:r>
        <w:rPr>
          <w:spacing w:val="-1"/>
        </w:rPr>
        <w:t>условом</w:t>
      </w:r>
      <w:r>
        <w:rPr>
          <w:spacing w:val="53"/>
        </w:rPr>
        <w:t xml:space="preserve"> </w:t>
      </w:r>
      <w:r>
        <w:t>да</w:t>
      </w:r>
      <w:r>
        <w:rPr>
          <w:spacing w:val="56"/>
        </w:rPr>
        <w:t xml:space="preserve"> </w:t>
      </w:r>
      <w:r>
        <w:t>је</w:t>
      </w:r>
      <w:r>
        <w:rPr>
          <w:spacing w:val="54"/>
        </w:rPr>
        <w:t xml:space="preserve"> </w:t>
      </w:r>
      <w:r>
        <w:t>понуђач</w:t>
      </w:r>
      <w:r>
        <w:rPr>
          <w:spacing w:val="54"/>
        </w:rPr>
        <w:t xml:space="preserve"> </w:t>
      </w:r>
      <w:r>
        <w:t>тражио</w:t>
      </w:r>
      <w:r>
        <w:rPr>
          <w:spacing w:val="52"/>
        </w:rPr>
        <w:t xml:space="preserve"> </w:t>
      </w:r>
      <w:r>
        <w:t>накнаду</w:t>
      </w:r>
      <w:r>
        <w:rPr>
          <w:spacing w:val="-8"/>
        </w:rPr>
        <w:t xml:space="preserve"> </w:t>
      </w:r>
      <w:r>
        <w:t>тих</w:t>
      </w:r>
      <w:r>
        <w:rPr>
          <w:spacing w:val="2"/>
        </w:rPr>
        <w:t xml:space="preserve"> </w:t>
      </w:r>
      <w:r>
        <w:t>трошкова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 xml:space="preserve">својој </w:t>
      </w:r>
      <w:r>
        <w:rPr>
          <w:spacing w:val="-1"/>
        </w:rPr>
        <w:t>понуди.</w:t>
      </w:r>
    </w:p>
    <w:p w:rsidR="009C2124" w:rsidRDefault="009C2124" w:rsidP="009C2124">
      <w:pPr>
        <w:pStyle w:val="BodyText"/>
        <w:kinsoku w:val="0"/>
        <w:overflowPunct w:val="0"/>
        <w:spacing w:before="10"/>
        <w:ind w:left="0" w:firstLine="0"/>
        <w:rPr>
          <w:sz w:val="34"/>
          <w:szCs w:val="34"/>
        </w:rPr>
      </w:pPr>
    </w:p>
    <w:p w:rsidR="009C2124" w:rsidRDefault="009C2124" w:rsidP="009C2124">
      <w:pPr>
        <w:pStyle w:val="Heading2"/>
        <w:kinsoku w:val="0"/>
        <w:overflowPunct w:val="0"/>
        <w:ind w:left="1140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r>
        <w:rPr>
          <w:u w:val="thick"/>
        </w:rPr>
        <w:t>Нап</w:t>
      </w:r>
      <w:r>
        <w:rPr>
          <w:spacing w:val="-59"/>
          <w:u w:val="thick"/>
        </w:rPr>
        <w:t xml:space="preserve"> </w:t>
      </w:r>
      <w:r>
        <w:rPr>
          <w:spacing w:val="-1"/>
          <w:u w:val="thick"/>
        </w:rPr>
        <w:t>омен</w:t>
      </w:r>
      <w:r>
        <w:rPr>
          <w:u w:val="thick"/>
        </w:rPr>
        <w:t>а: д</w:t>
      </w:r>
      <w:r>
        <w:rPr>
          <w:spacing w:val="-1"/>
          <w:u w:val="thick"/>
        </w:rPr>
        <w:t>ост</w:t>
      </w:r>
      <w:r>
        <w:rPr>
          <w:spacing w:val="-59"/>
          <w:u w:val="thick"/>
        </w:rPr>
        <w:t xml:space="preserve"> </w:t>
      </w:r>
      <w:r>
        <w:rPr>
          <w:spacing w:val="-1"/>
          <w:u w:val="thick"/>
        </w:rPr>
        <w:t xml:space="preserve">ављање </w:t>
      </w:r>
      <w:r>
        <w:rPr>
          <w:u w:val="thick"/>
        </w:rPr>
        <w:t>овог</w:t>
      </w:r>
      <w:r>
        <w:rPr>
          <w:spacing w:val="-1"/>
          <w:u w:val="thick"/>
        </w:rPr>
        <w:t xml:space="preserve"> </w:t>
      </w:r>
      <w:r>
        <w:rPr>
          <w:u w:val="thick"/>
        </w:rPr>
        <w:t>обр</w:t>
      </w:r>
      <w:r>
        <w:rPr>
          <w:spacing w:val="-1"/>
          <w:u w:val="thick"/>
        </w:rPr>
        <w:t>асц</w:t>
      </w:r>
      <w:r>
        <w:rPr>
          <w:u w:val="thick"/>
        </w:rPr>
        <w:t>а није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обавезно</w:t>
      </w:r>
      <w:r>
        <w:rPr>
          <w:spacing w:val="-58"/>
          <w:u w:val="thick"/>
        </w:rPr>
        <w:t xml:space="preserve"> </w:t>
      </w:r>
      <w:r>
        <w:rPr>
          <w:u w:val="thick"/>
        </w:rPr>
        <w:t>!</w: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  <w:rPr>
          <w:b/>
          <w:bCs/>
          <w:sz w:val="18"/>
          <w:szCs w:val="18"/>
        </w:rPr>
      </w:pPr>
    </w:p>
    <w:p w:rsidR="009C2124" w:rsidRDefault="009C2124" w:rsidP="009C2124">
      <w:pPr>
        <w:pStyle w:val="BodyText"/>
        <w:tabs>
          <w:tab w:val="left" w:pos="4491"/>
          <w:tab w:val="left" w:pos="6944"/>
        </w:tabs>
        <w:kinsoku w:val="0"/>
        <w:overflowPunct w:val="0"/>
        <w:spacing w:before="69"/>
        <w:ind w:left="1315" w:firstLine="0"/>
        <w:rPr>
          <w:spacing w:val="-1"/>
        </w:rPr>
      </w:pPr>
      <w:r>
        <w:rPr>
          <w:spacing w:val="-1"/>
        </w:rPr>
        <w:t>Датум:</w:t>
      </w:r>
      <w:r>
        <w:rPr>
          <w:spacing w:val="-1"/>
        </w:rPr>
        <w:tab/>
      </w:r>
      <w:r>
        <w:rPr>
          <w:w w:val="95"/>
        </w:rPr>
        <w:t>М.П.</w:t>
      </w:r>
      <w:r>
        <w:rPr>
          <w:w w:val="95"/>
        </w:rPr>
        <w:tab/>
      </w:r>
      <w:r>
        <w:t>Потпис</w:t>
      </w:r>
      <w:r>
        <w:rPr>
          <w:spacing w:val="-1"/>
        </w:rPr>
        <w:t xml:space="preserve"> понуђача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</w:pPr>
    </w:p>
    <w:p w:rsidR="009C2124" w:rsidRDefault="009C2124" w:rsidP="009C2124">
      <w:pPr>
        <w:pStyle w:val="BodyText"/>
        <w:tabs>
          <w:tab w:val="left" w:pos="6262"/>
        </w:tabs>
        <w:kinsoku w:val="0"/>
        <w:overflowPunct w:val="0"/>
        <w:spacing w:line="20" w:lineRule="atLeast"/>
        <w:ind w:left="112" w:firstLine="0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group id="_x0000_s1049" style="width:155.3pt;height:1pt;mso-position-horizontal-relative:char;mso-position-vertical-relative:line" coordsize="3106,20" o:allowincell="f">
            <v:shape id="_x0000_s1050" style="position:absolute;left:5;top:5;width:3094;height:20;mso-position-horizontal-relative:page;mso-position-vertical-relative:page" coordsize="3094,20" o:allowincell="f" path="m,hhl3094,e" filled="f" strokeweight=".58pt">
              <v:path arrowok="t"/>
            </v:shape>
            <w10:wrap type="none"/>
            <w10:anchorlock/>
          </v:group>
        </w:pic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</w:rPr>
      </w:r>
      <w:r>
        <w:rPr>
          <w:sz w:val="2"/>
          <w:szCs w:val="2"/>
        </w:rPr>
        <w:pict>
          <v:group id="_x0000_s1047" style="width:156pt;height:1pt;mso-position-horizontal-relative:char;mso-position-vertical-relative:line" coordsize="3120,20" o:allowincell="f">
            <v:shape id="_x0000_s1048" style="position:absolute;left:5;top:5;width:3109;height:20;mso-position-horizontal-relative:page;mso-position-vertical-relative:page" coordsize="3109,20" o:allowincell="f" path="m,hhl3108,e" filled="f" strokeweight=".58pt">
              <v:path arrowok="t"/>
            </v:shape>
            <w10:wrap type="none"/>
            <w10:anchorlock/>
          </v:group>
        </w:pict>
      </w:r>
    </w:p>
    <w:p w:rsidR="009C2124" w:rsidRDefault="009C2124" w:rsidP="009C2124">
      <w:pPr>
        <w:pStyle w:val="BodyText"/>
        <w:tabs>
          <w:tab w:val="left" w:pos="6262"/>
        </w:tabs>
        <w:kinsoku w:val="0"/>
        <w:overflowPunct w:val="0"/>
        <w:spacing w:line="20" w:lineRule="atLeast"/>
        <w:ind w:left="112" w:firstLine="0"/>
        <w:rPr>
          <w:sz w:val="2"/>
          <w:szCs w:val="2"/>
        </w:rPr>
        <w:sectPr w:rsidR="009C2124">
          <w:pgSz w:w="12240" w:h="15840"/>
          <w:pgMar w:top="920" w:right="1180" w:bottom="280" w:left="1560" w:header="727" w:footer="0" w:gutter="0"/>
          <w:cols w:space="720" w:equalWidth="0">
            <w:col w:w="950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2"/>
        <w:ind w:left="0" w:firstLine="0"/>
        <w:rPr>
          <w:sz w:val="21"/>
          <w:szCs w:val="21"/>
        </w:rPr>
      </w:pPr>
    </w:p>
    <w:p w:rsidR="009C2124" w:rsidRDefault="009C2124" w:rsidP="009C2124">
      <w:pPr>
        <w:pStyle w:val="BodyText"/>
        <w:tabs>
          <w:tab w:val="left" w:pos="8938"/>
        </w:tabs>
        <w:kinsoku w:val="0"/>
        <w:overflowPunct w:val="0"/>
        <w:spacing w:before="69"/>
        <w:ind w:left="240" w:right="559"/>
        <w:jc w:val="both"/>
      </w:pPr>
      <w:r>
        <w:t>У</w:t>
      </w:r>
      <w:r>
        <w:rPr>
          <w:spacing w:val="41"/>
        </w:rPr>
        <w:t xml:space="preserve"> </w:t>
      </w:r>
      <w:r>
        <w:t>складу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rPr>
          <w:spacing w:val="42"/>
        </w:rPr>
        <w:t xml:space="preserve"> </w:t>
      </w:r>
      <w:r>
        <w:rPr>
          <w:spacing w:val="-1"/>
        </w:rPr>
        <w:t>чланом</w:t>
      </w:r>
      <w:r>
        <w:rPr>
          <w:spacing w:val="39"/>
        </w:rPr>
        <w:t xml:space="preserve"> </w:t>
      </w:r>
      <w:r>
        <w:t>26.</w:t>
      </w:r>
      <w:r>
        <w:rPr>
          <w:spacing w:val="40"/>
        </w:rPr>
        <w:t xml:space="preserve"> </w:t>
      </w:r>
      <w:r>
        <w:rPr>
          <w:spacing w:val="-1"/>
        </w:rPr>
        <w:t>Закона</w:t>
      </w:r>
      <w:r>
        <w:rPr>
          <w:spacing w:val="42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јавним</w:t>
      </w:r>
      <w:r>
        <w:rPr>
          <w:spacing w:val="39"/>
        </w:rPr>
        <w:t xml:space="preserve"> </w:t>
      </w:r>
      <w:r>
        <w:rPr>
          <w:spacing w:val="-1"/>
        </w:rPr>
        <w:t>набавкама</w:t>
      </w:r>
      <w:r>
        <w:rPr>
          <w:spacing w:val="40"/>
        </w:rPr>
        <w:t xml:space="preserve"> </w:t>
      </w:r>
      <w:r>
        <w:rPr>
          <w:spacing w:val="-1"/>
        </w:rPr>
        <w:t>(„Службени</w:t>
      </w:r>
      <w:r>
        <w:rPr>
          <w:spacing w:val="41"/>
        </w:rPr>
        <w:t xml:space="preserve"> </w:t>
      </w:r>
      <w:r>
        <w:rPr>
          <w:spacing w:val="-1"/>
        </w:rPr>
        <w:t>гласник</w:t>
      </w:r>
      <w:r>
        <w:rPr>
          <w:spacing w:val="49"/>
        </w:rPr>
        <w:t xml:space="preserve"> </w:t>
      </w:r>
      <w:r>
        <w:rPr>
          <w:spacing w:val="-1"/>
        </w:rPr>
        <w:t>РС“,</w:t>
      </w:r>
      <w:r>
        <w:rPr>
          <w:spacing w:val="23"/>
        </w:rPr>
        <w:t xml:space="preserve"> </w:t>
      </w:r>
      <w:r>
        <w:t>бр.124/2012,</w:t>
      </w:r>
      <w:r>
        <w:rPr>
          <w:spacing w:val="23"/>
        </w:rPr>
        <w:t xml:space="preserve"> </w:t>
      </w:r>
      <w:r>
        <w:t>14/2015,</w:t>
      </w:r>
      <w:r>
        <w:rPr>
          <w:spacing w:val="24"/>
        </w:rPr>
        <w:t xml:space="preserve"> </w:t>
      </w:r>
      <w:r>
        <w:t>68/2015),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2124" w:rsidRDefault="009C2124" w:rsidP="009C2124">
      <w:pPr>
        <w:pStyle w:val="BodyText"/>
        <w:kinsoku w:val="0"/>
        <w:overflowPunct w:val="0"/>
        <w:ind w:left="240" w:firstLine="0"/>
        <w:rPr>
          <w:spacing w:val="-1"/>
        </w:rPr>
      </w:pPr>
      <w:r>
        <w:rPr>
          <w:spacing w:val="-1"/>
        </w:rPr>
        <w:t>(навести</w:t>
      </w:r>
      <w:r>
        <w:rPr>
          <w:spacing w:val="1"/>
        </w:rPr>
        <w:t xml:space="preserve"> </w:t>
      </w:r>
      <w:r>
        <w:rPr>
          <w:spacing w:val="-1"/>
        </w:rPr>
        <w:t>назив</w:t>
      </w:r>
      <w:r>
        <w:t xml:space="preserve"> </w:t>
      </w:r>
      <w:r>
        <w:rPr>
          <w:spacing w:val="-1"/>
        </w:rPr>
        <w:t>понуђача),</w:t>
      </w:r>
      <w:r>
        <w:t xml:space="preserve"> </w:t>
      </w:r>
      <w:r>
        <w:rPr>
          <w:spacing w:val="-1"/>
        </w:rPr>
        <w:t>даје,</w:t>
      </w:r>
    </w:p>
    <w:p w:rsidR="009C2124" w:rsidRDefault="009C2124" w:rsidP="009C2124">
      <w:pPr>
        <w:pStyle w:val="BodyText"/>
        <w:kinsoku w:val="0"/>
        <w:overflowPunct w:val="0"/>
        <w:spacing w:before="8"/>
        <w:ind w:left="0" w:firstLine="0"/>
        <w:rPr>
          <w:sz w:val="31"/>
          <w:szCs w:val="31"/>
        </w:rPr>
      </w:pPr>
    </w:p>
    <w:p w:rsidR="009C2124" w:rsidRDefault="009C2124" w:rsidP="009C2124">
      <w:pPr>
        <w:pStyle w:val="Heading2"/>
        <w:kinsoku w:val="0"/>
        <w:overflowPunct w:val="0"/>
        <w:ind w:left="2645"/>
        <w:rPr>
          <w:b w:val="0"/>
          <w:bCs w:val="0"/>
        </w:rPr>
      </w:pPr>
      <w:r>
        <w:t xml:space="preserve">ИЗЈАВУ О </w:t>
      </w:r>
      <w:r>
        <w:rPr>
          <w:spacing w:val="-1"/>
        </w:rPr>
        <w:t>НЕЗАВИСНОЈ</w:t>
      </w:r>
      <w:r>
        <w:t xml:space="preserve"> ПОНУДИ</w: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9C2124" w:rsidRDefault="009C2124" w:rsidP="009C2124">
      <w:pPr>
        <w:pStyle w:val="BodyText"/>
        <w:kinsoku w:val="0"/>
        <w:overflowPunct w:val="0"/>
        <w:spacing w:before="10"/>
        <w:ind w:left="0" w:firstLine="0"/>
        <w:rPr>
          <w:b/>
          <w:bCs/>
          <w:sz w:val="30"/>
          <w:szCs w:val="30"/>
        </w:rPr>
      </w:pPr>
    </w:p>
    <w:p w:rsidR="009C2124" w:rsidRDefault="009C2124" w:rsidP="009C2124">
      <w:pPr>
        <w:pStyle w:val="BodyText"/>
        <w:kinsoku w:val="0"/>
        <w:overflowPunct w:val="0"/>
        <w:ind w:left="240" w:right="617"/>
        <w:jc w:val="both"/>
        <w:rPr>
          <w:spacing w:val="-1"/>
        </w:rPr>
      </w:pPr>
      <w:r>
        <w:t>Под</w:t>
      </w:r>
      <w:r>
        <w:rPr>
          <w:spacing w:val="37"/>
        </w:rPr>
        <w:t xml:space="preserve"> </w:t>
      </w:r>
      <w:r>
        <w:rPr>
          <w:spacing w:val="-1"/>
        </w:rPr>
        <w:t>пуном</w:t>
      </w:r>
      <w:r>
        <w:rPr>
          <w:spacing w:val="37"/>
        </w:rPr>
        <w:t xml:space="preserve"> </w:t>
      </w:r>
      <w:r>
        <w:t>материјалном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кривичном</w:t>
      </w:r>
      <w:r>
        <w:rPr>
          <w:spacing w:val="37"/>
        </w:rPr>
        <w:t xml:space="preserve"> </w:t>
      </w:r>
      <w:r>
        <w:rPr>
          <w:spacing w:val="-1"/>
        </w:rPr>
        <w:t>одговорношћу</w:t>
      </w:r>
      <w:r>
        <w:rPr>
          <w:spacing w:val="30"/>
        </w:rPr>
        <w:t xml:space="preserve"> </w:t>
      </w:r>
      <w:r>
        <w:t>потврђујем</w:t>
      </w:r>
      <w:r>
        <w:rPr>
          <w:spacing w:val="36"/>
        </w:rPr>
        <w:t xml:space="preserve"> </w:t>
      </w:r>
      <w:r>
        <w:rPr>
          <w:spacing w:val="1"/>
        </w:rPr>
        <w:t>да</w:t>
      </w:r>
      <w:r>
        <w:rPr>
          <w:spacing w:val="37"/>
        </w:rPr>
        <w:t xml:space="preserve"> </w:t>
      </w:r>
      <w:r>
        <w:rPr>
          <w:spacing w:val="-1"/>
        </w:rPr>
        <w:t>сам</w:t>
      </w:r>
      <w:r>
        <w:rPr>
          <w:spacing w:val="46"/>
        </w:rPr>
        <w:t xml:space="preserve"> </w:t>
      </w:r>
      <w:r>
        <w:rPr>
          <w:spacing w:val="-1"/>
        </w:rPr>
        <w:t>понуду</w:t>
      </w:r>
      <w:r>
        <w:rPr>
          <w:spacing w:val="14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отвореном</w:t>
      </w:r>
      <w:r>
        <w:rPr>
          <w:spacing w:val="14"/>
        </w:rPr>
        <w:t xml:space="preserve"> </w:t>
      </w:r>
      <w:r>
        <w:rPr>
          <w:spacing w:val="-1"/>
        </w:rPr>
        <w:t>поступку</w:t>
      </w:r>
      <w:r>
        <w:rPr>
          <w:spacing w:val="10"/>
        </w:rPr>
        <w:t xml:space="preserve"> </w:t>
      </w:r>
      <w:r>
        <w:rPr>
          <w:spacing w:val="-1"/>
        </w:rPr>
        <w:t>јавне</w:t>
      </w:r>
      <w:r>
        <w:rPr>
          <w:spacing w:val="13"/>
        </w:rPr>
        <w:t xml:space="preserve"> </w:t>
      </w:r>
      <w:r>
        <w:rPr>
          <w:spacing w:val="-1"/>
        </w:rPr>
        <w:t>набавке</w:t>
      </w:r>
      <w:r>
        <w:rPr>
          <w:spacing w:val="15"/>
        </w:rPr>
        <w:t xml:space="preserve"> </w:t>
      </w:r>
      <w:r>
        <w:t>електричне</w:t>
      </w:r>
      <w:r>
        <w:rPr>
          <w:spacing w:val="13"/>
        </w:rPr>
        <w:t xml:space="preserve"> </w:t>
      </w:r>
      <w:r>
        <w:rPr>
          <w:spacing w:val="-1"/>
        </w:rPr>
        <w:t>енергије,</w:t>
      </w:r>
      <w:r>
        <w:rPr>
          <w:spacing w:val="12"/>
        </w:rPr>
        <w:t xml:space="preserve"> </w:t>
      </w:r>
      <w:r>
        <w:t>бр.</w:t>
      </w:r>
      <w:r>
        <w:rPr>
          <w:spacing w:val="12"/>
        </w:rPr>
        <w:t xml:space="preserve"> </w:t>
      </w:r>
      <w:r>
        <w:rPr>
          <w:spacing w:val="-1"/>
        </w:rPr>
        <w:t>ЈНMВ</w:t>
      </w:r>
      <w:r>
        <w:rPr>
          <w:spacing w:val="13"/>
        </w:rPr>
        <w:t xml:space="preserve"> </w:t>
      </w:r>
      <w:r>
        <w:t>1/2017,</w:t>
      </w:r>
      <w:r>
        <w:rPr>
          <w:spacing w:val="80"/>
        </w:rPr>
        <w:t xml:space="preserve"> </w:t>
      </w:r>
      <w:r>
        <w:t>поднео</w:t>
      </w:r>
      <w:r>
        <w:rPr>
          <w:spacing w:val="38"/>
        </w:rPr>
        <w:t xml:space="preserve"> </w:t>
      </w:r>
      <w:r>
        <w:rPr>
          <w:spacing w:val="-1"/>
        </w:rPr>
        <w:t>независно,</w:t>
      </w:r>
      <w:r>
        <w:rPr>
          <w:spacing w:val="38"/>
        </w:rPr>
        <w:t xml:space="preserve"> </w:t>
      </w:r>
      <w:r>
        <w:rPr>
          <w:spacing w:val="-2"/>
        </w:rPr>
        <w:t>без</w:t>
      </w:r>
      <w:r>
        <w:rPr>
          <w:spacing w:val="39"/>
        </w:rPr>
        <w:t xml:space="preserve"> </w:t>
      </w:r>
      <w:r>
        <w:t>договора</w:t>
      </w:r>
      <w:r>
        <w:rPr>
          <w:spacing w:val="36"/>
        </w:rPr>
        <w:t xml:space="preserve"> </w:t>
      </w:r>
      <w:r>
        <w:rPr>
          <w:spacing w:val="-1"/>
        </w:rPr>
        <w:t>са</w:t>
      </w:r>
      <w:r>
        <w:rPr>
          <w:spacing w:val="37"/>
        </w:rPr>
        <w:t xml:space="preserve"> </w:t>
      </w:r>
      <w:r>
        <w:rPr>
          <w:spacing w:val="-1"/>
        </w:rPr>
        <w:t>другим</w:t>
      </w:r>
      <w:r>
        <w:rPr>
          <w:spacing w:val="39"/>
        </w:rPr>
        <w:t xml:space="preserve"> </w:t>
      </w:r>
      <w:r>
        <w:rPr>
          <w:spacing w:val="-1"/>
        </w:rPr>
        <w:t>понуђачима</w:t>
      </w:r>
      <w:r>
        <w:rPr>
          <w:spacing w:val="37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rPr>
          <w:spacing w:val="-1"/>
        </w:rPr>
        <w:t>заинтересованим</w:t>
      </w:r>
      <w:r>
        <w:rPr>
          <w:spacing w:val="55"/>
        </w:rPr>
        <w:t xml:space="preserve"> </w:t>
      </w:r>
      <w:r>
        <w:rPr>
          <w:spacing w:val="-1"/>
        </w:rPr>
        <w:t>лицима.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tabs>
          <w:tab w:val="left" w:pos="4491"/>
          <w:tab w:val="left" w:pos="6939"/>
        </w:tabs>
        <w:kinsoku w:val="0"/>
        <w:overflowPunct w:val="0"/>
        <w:ind w:left="1315" w:firstLine="0"/>
        <w:rPr>
          <w:spacing w:val="-1"/>
        </w:rPr>
      </w:pPr>
      <w:r>
        <w:rPr>
          <w:spacing w:val="-1"/>
        </w:rPr>
        <w:t>Датум:</w:t>
      </w:r>
      <w:r>
        <w:rPr>
          <w:spacing w:val="-1"/>
        </w:rPr>
        <w:tab/>
      </w:r>
      <w:r>
        <w:rPr>
          <w:w w:val="95"/>
        </w:rPr>
        <w:t>М.П.</w:t>
      </w:r>
      <w:r>
        <w:rPr>
          <w:w w:val="95"/>
        </w:rPr>
        <w:tab/>
      </w:r>
      <w:r>
        <w:t>Потпис</w:t>
      </w:r>
      <w:r>
        <w:rPr>
          <w:spacing w:val="-1"/>
        </w:rPr>
        <w:t xml:space="preserve"> понуђача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</w:pPr>
    </w:p>
    <w:p w:rsidR="009C2124" w:rsidRDefault="009C2124" w:rsidP="009C2124">
      <w:pPr>
        <w:pStyle w:val="BodyText"/>
        <w:tabs>
          <w:tab w:val="left" w:pos="6257"/>
        </w:tabs>
        <w:kinsoku w:val="0"/>
        <w:overflowPunct w:val="0"/>
        <w:spacing w:line="20" w:lineRule="atLeast"/>
        <w:ind w:left="112" w:firstLine="0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group id="_x0000_s1045" style="width:155.3pt;height:1pt;mso-position-horizontal-relative:char;mso-position-vertical-relative:line" coordsize="3106,20" o:allowincell="f">
            <v:shape id="_x0000_s1046" style="position:absolute;left:5;top:5;width:3094;height:20;mso-position-horizontal-relative:page;mso-position-vertical-relative:page" coordsize="3094,20" o:allowincell="f" path="m,hhl3094,e" filled="f" strokeweight=".58pt">
              <v:path arrowok="t"/>
            </v:shape>
            <w10:wrap type="none"/>
            <w10:anchorlock/>
          </v:group>
        </w:pic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</w:rPr>
      </w:r>
      <w:r>
        <w:rPr>
          <w:sz w:val="2"/>
          <w:szCs w:val="2"/>
        </w:rPr>
        <w:pict>
          <v:group id="_x0000_s1043" style="width:156.25pt;height:1pt;mso-position-horizontal-relative:char;mso-position-vertical-relative:line" coordsize="3125,20" o:allowincell="f">
            <v:shape id="_x0000_s1044" style="position:absolute;left:5;top:5;width:3114;height:20;mso-position-horizontal-relative:page;mso-position-vertical-relative:page" coordsize="3114,20" o:allowincell="f" path="m,hhl3113,e" filled="f" strokeweight=".58pt">
              <v:path arrowok="t"/>
            </v:shape>
            <w10:wrap type="none"/>
            <w10:anchorlock/>
          </v:group>
        </w:pic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8"/>
        <w:ind w:left="0" w:firstLine="0"/>
        <w:rPr>
          <w:sz w:val="19"/>
          <w:szCs w:val="19"/>
        </w:rPr>
      </w:pPr>
    </w:p>
    <w:p w:rsidR="009C2124" w:rsidRDefault="009C2124" w:rsidP="009C2124">
      <w:pPr>
        <w:pStyle w:val="BodyText"/>
        <w:kinsoku w:val="0"/>
        <w:overflowPunct w:val="0"/>
        <w:spacing w:before="69"/>
        <w:ind w:left="240" w:right="617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Нап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омен</w:t>
      </w:r>
      <w:r>
        <w:rPr>
          <w:b/>
          <w:bCs/>
          <w:u w:val="thick"/>
        </w:rPr>
        <w:t xml:space="preserve">а: </w:t>
      </w:r>
      <w:r>
        <w:t>у</w:t>
      </w:r>
      <w:r>
        <w:rPr>
          <w:spacing w:val="50"/>
        </w:rPr>
        <w:t xml:space="preserve"> </w:t>
      </w:r>
      <w:r>
        <w:t>случају</w:t>
      </w:r>
      <w:r>
        <w:rPr>
          <w:spacing w:val="52"/>
        </w:rPr>
        <w:t xml:space="preserve"> </w:t>
      </w:r>
      <w:r>
        <w:rPr>
          <w:spacing w:val="-1"/>
        </w:rPr>
        <w:t>постојања</w:t>
      </w:r>
      <w:r>
        <w:rPr>
          <w:spacing w:val="56"/>
        </w:rPr>
        <w:t xml:space="preserve"> </w:t>
      </w:r>
      <w:r>
        <w:rPr>
          <w:spacing w:val="-1"/>
        </w:rPr>
        <w:t>основане</w:t>
      </w:r>
      <w:r>
        <w:rPr>
          <w:spacing w:val="56"/>
        </w:rPr>
        <w:t xml:space="preserve"> </w:t>
      </w:r>
      <w:r>
        <w:rPr>
          <w:spacing w:val="-1"/>
        </w:rPr>
        <w:t>сумње</w:t>
      </w:r>
      <w:r>
        <w:rPr>
          <w:spacing w:val="58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истинитост</w:t>
      </w:r>
      <w:r>
        <w:rPr>
          <w:spacing w:val="55"/>
        </w:rPr>
        <w:t xml:space="preserve"> </w:t>
      </w:r>
      <w:r>
        <w:rPr>
          <w:spacing w:val="-1"/>
        </w:rPr>
        <w:t>изјаве</w:t>
      </w:r>
      <w:r>
        <w:rPr>
          <w:spacing w:val="55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rPr>
          <w:spacing w:val="-1"/>
        </w:rPr>
        <w:t>независној</w:t>
      </w:r>
      <w:r>
        <w:rPr>
          <w:spacing w:val="21"/>
        </w:rPr>
        <w:t xml:space="preserve"> </w:t>
      </w:r>
      <w:r>
        <w:rPr>
          <w:spacing w:val="-1"/>
        </w:rPr>
        <w:t>понуди,</w:t>
      </w:r>
      <w:r>
        <w:rPr>
          <w:spacing w:val="21"/>
        </w:rPr>
        <w:t xml:space="preserve"> </w:t>
      </w:r>
      <w:r>
        <w:rPr>
          <w:spacing w:val="-1"/>
        </w:rPr>
        <w:t>наручулац</w:t>
      </w:r>
      <w:r>
        <w:rPr>
          <w:spacing w:val="22"/>
        </w:rPr>
        <w:t xml:space="preserve"> </w:t>
      </w:r>
      <w:r>
        <w:t>ће</w:t>
      </w:r>
      <w:r>
        <w:rPr>
          <w:spacing w:val="20"/>
        </w:rPr>
        <w:t xml:space="preserve"> </w:t>
      </w:r>
      <w:r>
        <w:rPr>
          <w:spacing w:val="-1"/>
        </w:rPr>
        <w:t>одмах</w:t>
      </w:r>
      <w:r>
        <w:rPr>
          <w:spacing w:val="23"/>
        </w:rPr>
        <w:t xml:space="preserve"> </w:t>
      </w:r>
      <w:r>
        <w:rPr>
          <w:spacing w:val="-1"/>
        </w:rPr>
        <w:t>обавестити</w:t>
      </w:r>
      <w:r>
        <w:rPr>
          <w:spacing w:val="23"/>
        </w:rPr>
        <w:t xml:space="preserve"> </w:t>
      </w:r>
      <w:r>
        <w:rPr>
          <w:spacing w:val="-1"/>
        </w:rPr>
        <w:t>организацију</w:t>
      </w:r>
      <w:r>
        <w:rPr>
          <w:spacing w:val="16"/>
        </w:rPr>
        <w:t xml:space="preserve"> </w:t>
      </w:r>
      <w:r>
        <w:t>надлежну</w:t>
      </w:r>
      <w:r>
        <w:rPr>
          <w:spacing w:val="14"/>
        </w:rPr>
        <w:t xml:space="preserve"> </w:t>
      </w:r>
      <w:r>
        <w:t>за</w:t>
      </w:r>
      <w:r>
        <w:rPr>
          <w:spacing w:val="63"/>
        </w:rPr>
        <w:t xml:space="preserve"> </w:t>
      </w:r>
      <w:r>
        <w:t>заштиту</w:t>
      </w:r>
      <w:r>
        <w:rPr>
          <w:spacing w:val="6"/>
        </w:rPr>
        <w:t xml:space="preserve"> </w:t>
      </w:r>
      <w:r>
        <w:rPr>
          <w:spacing w:val="-1"/>
        </w:rPr>
        <w:t>конкуренције.</w:t>
      </w:r>
      <w:r>
        <w:rPr>
          <w:spacing w:val="16"/>
        </w:rPr>
        <w:t xml:space="preserve"> </w:t>
      </w:r>
      <w:r>
        <w:rPr>
          <w:spacing w:val="-1"/>
        </w:rPr>
        <w:t>Организација</w:t>
      </w:r>
      <w:r>
        <w:rPr>
          <w:spacing w:val="13"/>
        </w:rPr>
        <w:t xml:space="preserve"> </w:t>
      </w:r>
      <w:r>
        <w:rPr>
          <w:spacing w:val="-1"/>
        </w:rPr>
        <w:t>надлежна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заштиту</w:t>
      </w:r>
      <w:r>
        <w:rPr>
          <w:spacing w:val="6"/>
        </w:rPr>
        <w:t xml:space="preserve"> </w:t>
      </w:r>
      <w:r>
        <w:rPr>
          <w:spacing w:val="-1"/>
        </w:rPr>
        <w:t>конкуренције,</w:t>
      </w:r>
      <w:r>
        <w:rPr>
          <w:spacing w:val="13"/>
        </w:rPr>
        <w:t xml:space="preserve"> </w:t>
      </w:r>
      <w:r>
        <w:rPr>
          <w:spacing w:val="-1"/>
        </w:rPr>
        <w:t>може</w:t>
      </w:r>
      <w:r>
        <w:rPr>
          <w:spacing w:val="84"/>
        </w:rPr>
        <w:t xml:space="preserve"> </w:t>
      </w:r>
      <w:r>
        <w:rPr>
          <w:spacing w:val="-1"/>
        </w:rPr>
        <w:t>понуђачу,</w:t>
      </w:r>
      <w:r>
        <w:rPr>
          <w:spacing w:val="21"/>
        </w:rPr>
        <w:t xml:space="preserve"> </w:t>
      </w:r>
      <w:r>
        <w:t>односно</w:t>
      </w:r>
      <w:r>
        <w:rPr>
          <w:spacing w:val="21"/>
        </w:rPr>
        <w:t xml:space="preserve"> </w:t>
      </w:r>
      <w:r>
        <w:rPr>
          <w:spacing w:val="-1"/>
        </w:rPr>
        <w:t>заинтересованом</w:t>
      </w:r>
      <w:r>
        <w:rPr>
          <w:spacing w:val="20"/>
        </w:rPr>
        <w:t xml:space="preserve"> </w:t>
      </w:r>
      <w:r>
        <w:rPr>
          <w:spacing w:val="1"/>
        </w:rPr>
        <w:t>лицу</w:t>
      </w:r>
      <w:r>
        <w:rPr>
          <w:spacing w:val="14"/>
        </w:rPr>
        <w:t xml:space="preserve"> </w:t>
      </w:r>
      <w:r>
        <w:rPr>
          <w:spacing w:val="-1"/>
        </w:rPr>
        <w:t>изрећи</w:t>
      </w:r>
      <w:r>
        <w:rPr>
          <w:spacing w:val="22"/>
        </w:rPr>
        <w:t xml:space="preserve"> </w:t>
      </w:r>
      <w:r>
        <w:t>меру</w:t>
      </w:r>
      <w:r>
        <w:rPr>
          <w:spacing w:val="16"/>
        </w:rPr>
        <w:t xml:space="preserve"> </w:t>
      </w:r>
      <w:r>
        <w:rPr>
          <w:spacing w:val="-1"/>
        </w:rPr>
        <w:t>забране</w:t>
      </w:r>
      <w:r>
        <w:rPr>
          <w:spacing w:val="25"/>
        </w:rPr>
        <w:t xml:space="preserve"> </w:t>
      </w:r>
      <w:r>
        <w:rPr>
          <w:spacing w:val="-1"/>
        </w:rPr>
        <w:t>учешћа</w:t>
      </w:r>
      <w:r>
        <w:rPr>
          <w:spacing w:val="22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поступку</w:t>
      </w:r>
      <w:r>
        <w:rPr>
          <w:spacing w:val="47"/>
        </w:rPr>
        <w:t xml:space="preserve"> </w:t>
      </w:r>
      <w:r>
        <w:rPr>
          <w:spacing w:val="-1"/>
        </w:rPr>
        <w:t>јавне</w:t>
      </w:r>
      <w:r>
        <w:rPr>
          <w:spacing w:val="34"/>
        </w:rPr>
        <w:t xml:space="preserve"> </w:t>
      </w:r>
      <w:r>
        <w:rPr>
          <w:spacing w:val="-1"/>
        </w:rPr>
        <w:t>набавке</w:t>
      </w:r>
      <w:r>
        <w:rPr>
          <w:spacing w:val="37"/>
        </w:rPr>
        <w:t xml:space="preserve"> </w:t>
      </w:r>
      <w:r>
        <w:rPr>
          <w:spacing w:val="-1"/>
        </w:rPr>
        <w:t>ако</w:t>
      </w:r>
      <w:r>
        <w:rPr>
          <w:spacing w:val="38"/>
        </w:rPr>
        <w:t xml:space="preserve"> </w:t>
      </w:r>
      <w:r>
        <w:rPr>
          <w:spacing w:val="-1"/>
        </w:rPr>
        <w:t>утврди</w:t>
      </w:r>
      <w:r>
        <w:rPr>
          <w:spacing w:val="36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t>понуђач,</w:t>
      </w:r>
      <w:r>
        <w:rPr>
          <w:spacing w:val="35"/>
        </w:rPr>
        <w:t xml:space="preserve"> </w:t>
      </w:r>
      <w:r>
        <w:t>односно</w:t>
      </w:r>
      <w:r>
        <w:rPr>
          <w:spacing w:val="35"/>
        </w:rPr>
        <w:t xml:space="preserve"> </w:t>
      </w:r>
      <w:r>
        <w:rPr>
          <w:spacing w:val="-1"/>
        </w:rPr>
        <w:t>заинтересовано</w:t>
      </w:r>
      <w:r>
        <w:rPr>
          <w:spacing w:val="35"/>
        </w:rPr>
        <w:t xml:space="preserve"> </w:t>
      </w:r>
      <w:r>
        <w:t>лице</w:t>
      </w:r>
      <w:r>
        <w:rPr>
          <w:spacing w:val="34"/>
        </w:rPr>
        <w:t xml:space="preserve"> </w:t>
      </w:r>
      <w:r>
        <w:rPr>
          <w:spacing w:val="-1"/>
        </w:rPr>
        <w:t>повредило</w:t>
      </w:r>
      <w:r>
        <w:rPr>
          <w:spacing w:val="65"/>
        </w:rPr>
        <w:t xml:space="preserve"> </w:t>
      </w:r>
      <w:r>
        <w:rPr>
          <w:spacing w:val="-1"/>
        </w:rPr>
        <w:t>конкуренцију</w:t>
      </w:r>
      <w:r>
        <w:rPr>
          <w:spacing w:val="23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поступку</w:t>
      </w:r>
      <w:r>
        <w:rPr>
          <w:spacing w:val="18"/>
        </w:rPr>
        <w:t xml:space="preserve"> </w:t>
      </w:r>
      <w:r>
        <w:t>јавне</w:t>
      </w:r>
      <w:r>
        <w:rPr>
          <w:spacing w:val="25"/>
        </w:rPr>
        <w:t xml:space="preserve"> </w:t>
      </w:r>
      <w:r>
        <w:rPr>
          <w:spacing w:val="-1"/>
        </w:rPr>
        <w:t>набавке</w:t>
      </w:r>
      <w:r>
        <w:rPr>
          <w:spacing w:val="3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смислу</w:t>
      </w:r>
      <w:r>
        <w:rPr>
          <w:spacing w:val="21"/>
        </w:rPr>
        <w:t xml:space="preserve"> </w:t>
      </w:r>
      <w:r>
        <w:rPr>
          <w:spacing w:val="-1"/>
        </w:rPr>
        <w:t>закона</w:t>
      </w:r>
      <w:r>
        <w:rPr>
          <w:spacing w:val="25"/>
        </w:rPr>
        <w:t xml:space="preserve"> </w:t>
      </w:r>
      <w:r>
        <w:t>којим</w:t>
      </w:r>
      <w:r>
        <w:rPr>
          <w:spacing w:val="25"/>
        </w:rPr>
        <w:t xml:space="preserve"> </w:t>
      </w:r>
      <w:r>
        <w:rPr>
          <w:spacing w:val="-1"/>
        </w:rPr>
        <w:t>се</w:t>
      </w:r>
      <w:r>
        <w:rPr>
          <w:spacing w:val="27"/>
        </w:rPr>
        <w:t xml:space="preserve"> </w:t>
      </w:r>
      <w:r>
        <w:rPr>
          <w:spacing w:val="-1"/>
        </w:rPr>
        <w:t>уређује</w:t>
      </w:r>
      <w:r>
        <w:rPr>
          <w:spacing w:val="25"/>
        </w:rPr>
        <w:t xml:space="preserve"> </w:t>
      </w:r>
      <w:r>
        <w:t>заштита</w:t>
      </w:r>
      <w:r>
        <w:rPr>
          <w:spacing w:val="50"/>
        </w:rPr>
        <w:t xml:space="preserve"> </w:t>
      </w:r>
      <w:r>
        <w:rPr>
          <w:spacing w:val="-1"/>
        </w:rPr>
        <w:t>конкуренције.</w:t>
      </w:r>
      <w:r>
        <w:rPr>
          <w:spacing w:val="16"/>
        </w:rPr>
        <w:t xml:space="preserve"> </w:t>
      </w:r>
      <w:r>
        <w:rPr>
          <w:spacing w:val="-1"/>
        </w:rPr>
        <w:t>Мера</w:t>
      </w:r>
      <w:r>
        <w:rPr>
          <w:spacing w:val="15"/>
        </w:rPr>
        <w:t xml:space="preserve"> </w:t>
      </w:r>
      <w:r>
        <w:t>забране</w:t>
      </w:r>
      <w:r>
        <w:rPr>
          <w:spacing w:val="18"/>
        </w:rPr>
        <w:t xml:space="preserve"> </w:t>
      </w:r>
      <w:r>
        <w:rPr>
          <w:spacing w:val="-1"/>
        </w:rPr>
        <w:t>учешћа</w:t>
      </w:r>
      <w:r>
        <w:rPr>
          <w:spacing w:val="2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поступку</w:t>
      </w:r>
      <w:r>
        <w:rPr>
          <w:spacing w:val="11"/>
        </w:rPr>
        <w:t xml:space="preserve"> </w:t>
      </w:r>
      <w:r>
        <w:rPr>
          <w:spacing w:val="-1"/>
        </w:rPr>
        <w:t>јавне</w:t>
      </w:r>
      <w:r>
        <w:rPr>
          <w:spacing w:val="15"/>
        </w:rPr>
        <w:t xml:space="preserve"> </w:t>
      </w:r>
      <w:r>
        <w:t>набавке</w:t>
      </w:r>
      <w:r>
        <w:rPr>
          <w:spacing w:val="16"/>
        </w:rPr>
        <w:t xml:space="preserve"> </w:t>
      </w:r>
      <w:r>
        <w:t>може</w:t>
      </w:r>
      <w:r>
        <w:rPr>
          <w:spacing w:val="18"/>
        </w:rPr>
        <w:t xml:space="preserve"> </w:t>
      </w:r>
      <w:r>
        <w:rPr>
          <w:spacing w:val="-1"/>
        </w:rPr>
        <w:t>трајати</w:t>
      </w:r>
      <w:r>
        <w:rPr>
          <w:spacing w:val="18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две</w:t>
      </w:r>
      <w:r>
        <w:rPr>
          <w:spacing w:val="50"/>
        </w:rPr>
        <w:t xml:space="preserve"> </w:t>
      </w:r>
      <w:r>
        <w:t>године.</w:t>
      </w:r>
      <w:r>
        <w:rPr>
          <w:spacing w:val="43"/>
        </w:rPr>
        <w:t xml:space="preserve"> </w:t>
      </w:r>
      <w:r>
        <w:rPr>
          <w:spacing w:val="-1"/>
        </w:rPr>
        <w:t>Повреда</w:t>
      </w:r>
      <w:r>
        <w:rPr>
          <w:spacing w:val="42"/>
        </w:rPr>
        <w:t xml:space="preserve"> </w:t>
      </w:r>
      <w:r>
        <w:rPr>
          <w:spacing w:val="-1"/>
        </w:rPr>
        <w:t>конкуренције</w:t>
      </w:r>
      <w:r>
        <w:rPr>
          <w:spacing w:val="40"/>
        </w:rPr>
        <w:t xml:space="preserve"> </w:t>
      </w:r>
      <w:r>
        <w:rPr>
          <w:spacing w:val="-1"/>
        </w:rPr>
        <w:t>представља</w:t>
      </w:r>
      <w:r>
        <w:rPr>
          <w:spacing w:val="42"/>
        </w:rPr>
        <w:t xml:space="preserve"> </w:t>
      </w:r>
      <w:r>
        <w:t>негативну</w:t>
      </w:r>
      <w:r>
        <w:rPr>
          <w:spacing w:val="35"/>
        </w:rPr>
        <w:t xml:space="preserve"> </w:t>
      </w:r>
      <w:r>
        <w:t>референцу,</w:t>
      </w:r>
      <w:r>
        <w:rPr>
          <w:spacing w:val="45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rPr>
          <w:spacing w:val="-1"/>
        </w:rPr>
        <w:t>смислу</w:t>
      </w:r>
      <w:r>
        <w:rPr>
          <w:spacing w:val="38"/>
        </w:rPr>
        <w:t xml:space="preserve"> </w:t>
      </w:r>
      <w:r>
        <w:t>члана</w:t>
      </w:r>
    </w:p>
    <w:p w:rsidR="009C2124" w:rsidRDefault="009C2124" w:rsidP="009C2124">
      <w:pPr>
        <w:pStyle w:val="BodyText"/>
        <w:kinsoku w:val="0"/>
        <w:overflowPunct w:val="0"/>
        <w:ind w:left="240" w:firstLine="0"/>
        <w:rPr>
          <w:spacing w:val="-1"/>
        </w:rPr>
      </w:pPr>
      <w:r>
        <w:t xml:space="preserve">82. </w:t>
      </w:r>
      <w:r>
        <w:rPr>
          <w:spacing w:val="-1"/>
        </w:rPr>
        <w:t xml:space="preserve">став </w:t>
      </w:r>
      <w:r>
        <w:t xml:space="preserve">1. </w:t>
      </w:r>
      <w:r>
        <w:rPr>
          <w:spacing w:val="-1"/>
        </w:rPr>
        <w:t xml:space="preserve">тачка </w:t>
      </w:r>
      <w:r>
        <w:t>2)</w:t>
      </w:r>
      <w:r>
        <w:rPr>
          <w:spacing w:val="2"/>
        </w:rPr>
        <w:t xml:space="preserve"> </w:t>
      </w:r>
      <w:r>
        <w:rPr>
          <w:spacing w:val="-1"/>
        </w:rPr>
        <w:t>Закона.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left="240" w:right="615"/>
        <w:jc w:val="both"/>
        <w:rPr>
          <w:spacing w:val="-1"/>
        </w:rPr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spacing w:val="-1"/>
          <w:u w:val="thick"/>
        </w:rPr>
        <w:t>Ук</w:t>
      </w:r>
      <w:r>
        <w:rPr>
          <w:b/>
          <w:bCs/>
          <w:u w:val="thick"/>
        </w:rPr>
        <w:t>олик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о</w:t>
      </w:r>
      <w:r>
        <w:rPr>
          <w:b/>
          <w:bCs/>
          <w:spacing w:val="28"/>
          <w:u w:val="thick"/>
        </w:rPr>
        <w:t xml:space="preserve"> </w:t>
      </w:r>
      <w:r>
        <w:rPr>
          <w:b/>
          <w:bCs/>
          <w:u w:val="thick"/>
        </w:rPr>
        <w:t>пон</w:t>
      </w:r>
      <w:r>
        <w:rPr>
          <w:b/>
          <w:bCs/>
          <w:spacing w:val="-2"/>
          <w:u w:val="thick"/>
        </w:rPr>
        <w:t>уд</w:t>
      </w:r>
      <w:r>
        <w:rPr>
          <w:b/>
          <w:bCs/>
          <w:u w:val="thick"/>
        </w:rPr>
        <w:t>у</w:t>
      </w:r>
      <w:r>
        <w:rPr>
          <w:b/>
          <w:bCs/>
          <w:spacing w:val="28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2"/>
          <w:u w:val="thick"/>
        </w:rPr>
        <w:t>од</w:t>
      </w:r>
      <w:r>
        <w:rPr>
          <w:b/>
          <w:bCs/>
          <w:spacing w:val="-1"/>
          <w:u w:val="thick"/>
        </w:rPr>
        <w:t>носи</w:t>
      </w:r>
      <w:r>
        <w:rPr>
          <w:b/>
          <w:bCs/>
          <w:spacing w:val="29"/>
          <w:u w:val="thick"/>
        </w:rPr>
        <w:t xml:space="preserve"> </w:t>
      </w:r>
      <w:r>
        <w:rPr>
          <w:b/>
          <w:bCs/>
          <w:spacing w:val="-1"/>
          <w:u w:val="thick"/>
        </w:rPr>
        <w:t>гр</w:t>
      </w:r>
      <w:r>
        <w:rPr>
          <w:b/>
          <w:bCs/>
          <w:u w:val="thick"/>
        </w:rPr>
        <w:t>упа</w:t>
      </w:r>
      <w:r>
        <w:rPr>
          <w:b/>
          <w:bCs/>
          <w:spacing w:val="28"/>
          <w:u w:val="thick"/>
        </w:rPr>
        <w:t xml:space="preserve"> </w:t>
      </w:r>
      <w:r>
        <w:rPr>
          <w:b/>
          <w:bCs/>
          <w:u w:val="thick"/>
        </w:rPr>
        <w:t>понуђ</w:t>
      </w:r>
      <w:r>
        <w:rPr>
          <w:b/>
          <w:bCs/>
          <w:spacing w:val="-1"/>
          <w:u w:val="thick"/>
        </w:rPr>
        <w:t>ача</w:t>
      </w:r>
      <w:r>
        <w:rPr>
          <w:b/>
          <w:bCs/>
          <w:spacing w:val="-55"/>
          <w:u w:val="thick"/>
        </w:rPr>
        <w:t xml:space="preserve"> </w:t>
      </w:r>
      <w:r>
        <w:rPr>
          <w:b/>
          <w:bCs/>
          <w:u w:val="thick"/>
        </w:rPr>
        <w:t>:</w:t>
      </w:r>
      <w:r>
        <w:rPr>
          <w:b/>
          <w:bCs/>
          <w:spacing w:val="25"/>
          <w:u w:val="thick"/>
        </w:rPr>
        <w:t xml:space="preserve"> </w:t>
      </w:r>
      <w:r>
        <w:rPr>
          <w:spacing w:val="-1"/>
        </w:rPr>
        <w:t>Изјава</w:t>
      </w:r>
      <w:r>
        <w:rPr>
          <w:spacing w:val="27"/>
        </w:rPr>
        <w:t xml:space="preserve"> </w:t>
      </w:r>
      <w:r>
        <w:rPr>
          <w:spacing w:val="-1"/>
        </w:rPr>
        <w:t>мора</w:t>
      </w:r>
      <w:r>
        <w:rPr>
          <w:spacing w:val="27"/>
        </w:rPr>
        <w:t xml:space="preserve"> </w:t>
      </w:r>
      <w:r>
        <w:t>бити</w:t>
      </w:r>
      <w:r>
        <w:rPr>
          <w:spacing w:val="30"/>
        </w:rPr>
        <w:t xml:space="preserve"> </w:t>
      </w:r>
      <w:r>
        <w:rPr>
          <w:spacing w:val="-1"/>
        </w:rPr>
        <w:t>потписана</w:t>
      </w:r>
      <w:r>
        <w:rPr>
          <w:spacing w:val="47"/>
        </w:rPr>
        <w:t xml:space="preserve"> </w:t>
      </w:r>
      <w:r>
        <w:t>од</w:t>
      </w:r>
      <w:r>
        <w:rPr>
          <w:spacing w:val="16"/>
        </w:rPr>
        <w:t xml:space="preserve"> </w:t>
      </w:r>
      <w:r>
        <w:rPr>
          <w:spacing w:val="-1"/>
        </w:rPr>
        <w:t>стране</w:t>
      </w:r>
      <w:r>
        <w:rPr>
          <w:spacing w:val="15"/>
        </w:rPr>
        <w:t xml:space="preserve"> </w:t>
      </w:r>
      <w:r>
        <w:rPr>
          <w:spacing w:val="-1"/>
        </w:rPr>
        <w:t>овлашћеног</w:t>
      </w:r>
      <w:r>
        <w:rPr>
          <w:spacing w:val="18"/>
        </w:rPr>
        <w:t xml:space="preserve"> </w:t>
      </w:r>
      <w:r>
        <w:t>лица</w:t>
      </w:r>
      <w:r>
        <w:rPr>
          <w:spacing w:val="18"/>
        </w:rPr>
        <w:t xml:space="preserve"> </w:t>
      </w:r>
      <w:r>
        <w:rPr>
          <w:spacing w:val="-1"/>
        </w:rPr>
        <w:t>сваког</w:t>
      </w:r>
      <w:r>
        <w:rPr>
          <w:spacing w:val="16"/>
        </w:rPr>
        <w:t xml:space="preserve"> </w:t>
      </w:r>
      <w:r>
        <w:rPr>
          <w:spacing w:val="-1"/>
        </w:rPr>
        <w:t>понуђача</w:t>
      </w:r>
      <w:r>
        <w:rPr>
          <w:spacing w:val="16"/>
        </w:rPr>
        <w:t xml:space="preserve"> </w:t>
      </w:r>
      <w:r>
        <w:rPr>
          <w:spacing w:val="1"/>
        </w:rPr>
        <w:t>из</w:t>
      </w:r>
      <w:r>
        <w:rPr>
          <w:spacing w:val="17"/>
        </w:rPr>
        <w:t xml:space="preserve"> </w:t>
      </w:r>
      <w:r>
        <w:rPr>
          <w:spacing w:val="-2"/>
        </w:rPr>
        <w:t>групе</w:t>
      </w:r>
      <w:r>
        <w:rPr>
          <w:spacing w:val="15"/>
        </w:rPr>
        <w:t xml:space="preserve"> </w:t>
      </w:r>
      <w:r>
        <w:rPr>
          <w:spacing w:val="-1"/>
        </w:rPr>
        <w:t>понуђача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оверена</w:t>
      </w:r>
      <w:r>
        <w:rPr>
          <w:spacing w:val="15"/>
        </w:rPr>
        <w:t xml:space="preserve"> </w:t>
      </w:r>
      <w:r>
        <w:rPr>
          <w:spacing w:val="-1"/>
        </w:rPr>
        <w:t>печатом.</w:t>
      </w:r>
      <w:r>
        <w:rPr>
          <w:spacing w:val="85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rPr>
          <w:spacing w:val="-1"/>
        </w:rPr>
        <w:t>случају</w:t>
      </w:r>
      <w:r>
        <w:rPr>
          <w:spacing w:val="38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rPr>
          <w:spacing w:val="-1"/>
        </w:rPr>
        <w:t>понуду</w:t>
      </w:r>
      <w:r>
        <w:rPr>
          <w:spacing w:val="38"/>
        </w:rPr>
        <w:t xml:space="preserve"> </w:t>
      </w:r>
      <w:r>
        <w:t>подноси</w:t>
      </w:r>
      <w:r>
        <w:rPr>
          <w:spacing w:val="43"/>
        </w:rPr>
        <w:t xml:space="preserve"> </w:t>
      </w:r>
      <w:r>
        <w:rPr>
          <w:spacing w:val="-2"/>
        </w:rPr>
        <w:t>група</w:t>
      </w:r>
      <w:r>
        <w:rPr>
          <w:spacing w:val="42"/>
        </w:rPr>
        <w:t xml:space="preserve"> </w:t>
      </w:r>
      <w:r>
        <w:rPr>
          <w:spacing w:val="-1"/>
        </w:rPr>
        <w:t>понуђача,</w:t>
      </w:r>
      <w:r>
        <w:rPr>
          <w:spacing w:val="42"/>
        </w:rPr>
        <w:t xml:space="preserve"> </w:t>
      </w:r>
      <w:r>
        <w:rPr>
          <w:spacing w:val="-1"/>
        </w:rPr>
        <w:t>образац</w:t>
      </w:r>
      <w:r>
        <w:rPr>
          <w:spacing w:val="41"/>
        </w:rPr>
        <w:t xml:space="preserve"> </w:t>
      </w:r>
      <w:r>
        <w:rPr>
          <w:spacing w:val="-1"/>
        </w:rPr>
        <w:t>копирати</w:t>
      </w:r>
      <w:r>
        <w:rPr>
          <w:spacing w:val="54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довољан</w:t>
      </w:r>
      <w:r>
        <w:rPr>
          <w:spacing w:val="43"/>
        </w:rPr>
        <w:t xml:space="preserve"> </w:t>
      </w:r>
      <w:r>
        <w:t>број</w:t>
      </w:r>
      <w:r>
        <w:rPr>
          <w:spacing w:val="64"/>
        </w:rPr>
        <w:t xml:space="preserve"> </w:t>
      </w:r>
      <w:r>
        <w:rPr>
          <w:spacing w:val="-1"/>
        </w:rPr>
        <w:t>примерака.</w:t>
      </w:r>
    </w:p>
    <w:p w:rsidR="009C2124" w:rsidRDefault="009C2124" w:rsidP="009C2124">
      <w:pPr>
        <w:pStyle w:val="BodyText"/>
        <w:kinsoku w:val="0"/>
        <w:overflowPunct w:val="0"/>
        <w:ind w:left="240" w:right="616"/>
        <w:jc w:val="both"/>
        <w:rPr>
          <w:spacing w:val="-1"/>
        </w:rPr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spacing w:val="-1"/>
          <w:u w:val="thick"/>
        </w:rPr>
        <w:t>Ук</w:t>
      </w:r>
      <w:r>
        <w:rPr>
          <w:b/>
          <w:bCs/>
          <w:u w:val="thick"/>
        </w:rPr>
        <w:t>олик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о</w:t>
      </w:r>
      <w:r>
        <w:rPr>
          <w:b/>
          <w:bCs/>
          <w:spacing w:val="35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2"/>
          <w:u w:val="thick"/>
        </w:rPr>
        <w:t>он</w:t>
      </w:r>
      <w:r>
        <w:rPr>
          <w:b/>
          <w:bCs/>
          <w:u w:val="thick"/>
        </w:rPr>
        <w:t>уду</w:t>
      </w:r>
      <w:r>
        <w:rPr>
          <w:b/>
          <w:bCs/>
          <w:spacing w:val="33"/>
          <w:u w:val="thick"/>
        </w:rPr>
        <w:t xml:space="preserve"> </w:t>
      </w:r>
      <w:r>
        <w:rPr>
          <w:b/>
          <w:bCs/>
          <w:u w:val="thick"/>
        </w:rPr>
        <w:t>под</w:t>
      </w:r>
      <w:r>
        <w:rPr>
          <w:b/>
          <w:bCs/>
          <w:spacing w:val="-1"/>
          <w:u w:val="thick"/>
        </w:rPr>
        <w:t>носи</w:t>
      </w:r>
      <w:r>
        <w:rPr>
          <w:b/>
          <w:bCs/>
          <w:spacing w:val="39"/>
          <w:u w:val="thick"/>
        </w:rPr>
        <w:t xml:space="preserve"> </w:t>
      </w:r>
      <w:r>
        <w:rPr>
          <w:b/>
          <w:bCs/>
          <w:u w:val="thick"/>
        </w:rPr>
        <w:t>понуђач</w:t>
      </w:r>
      <w:r>
        <w:rPr>
          <w:b/>
          <w:bCs/>
          <w:spacing w:val="36"/>
          <w:u w:val="thick"/>
        </w:rPr>
        <w:t xml:space="preserve"> </w:t>
      </w:r>
      <w:r>
        <w:rPr>
          <w:b/>
          <w:bCs/>
          <w:spacing w:val="-1"/>
          <w:u w:val="thick"/>
        </w:rPr>
        <w:t>са</w:t>
      </w:r>
      <w:r>
        <w:rPr>
          <w:b/>
          <w:bCs/>
          <w:spacing w:val="35"/>
          <w:u w:val="thick"/>
        </w:rPr>
        <w:t xml:space="preserve"> </w:t>
      </w:r>
      <w:r>
        <w:rPr>
          <w:b/>
          <w:bCs/>
          <w:u w:val="thick"/>
        </w:rPr>
        <w:t>п</w:t>
      </w:r>
      <w:r>
        <w:rPr>
          <w:b/>
          <w:bCs/>
          <w:spacing w:val="-2"/>
          <w:u w:val="thick"/>
        </w:rPr>
        <w:t>од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звођачем:</w:t>
      </w:r>
      <w:r>
        <w:rPr>
          <w:b/>
          <w:bCs/>
          <w:spacing w:val="36"/>
          <w:u w:val="thick"/>
        </w:rPr>
        <w:t xml:space="preserve"> </w:t>
      </w:r>
      <w:r>
        <w:rPr>
          <w:spacing w:val="-1"/>
        </w:rPr>
        <w:t>Изјава</w:t>
      </w:r>
      <w:r>
        <w:rPr>
          <w:spacing w:val="34"/>
        </w:rPr>
        <w:t xml:space="preserve"> </w:t>
      </w:r>
      <w:r>
        <w:t>мора</w:t>
      </w:r>
      <w:r>
        <w:rPr>
          <w:spacing w:val="37"/>
        </w:rPr>
        <w:t xml:space="preserve"> </w:t>
      </w:r>
      <w:r>
        <w:rPr>
          <w:spacing w:val="-1"/>
        </w:rPr>
        <w:t>бити</w:t>
      </w:r>
      <w:r>
        <w:rPr>
          <w:spacing w:val="37"/>
        </w:rPr>
        <w:t xml:space="preserve"> </w:t>
      </w:r>
      <w:r>
        <w:rPr>
          <w:spacing w:val="-1"/>
        </w:rPr>
        <w:t>потписана</w:t>
      </w:r>
      <w:r>
        <w:rPr>
          <w:spacing w:val="13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стране</w:t>
      </w:r>
      <w:r>
        <w:rPr>
          <w:spacing w:val="13"/>
        </w:rPr>
        <w:t xml:space="preserve"> </w:t>
      </w:r>
      <w:r>
        <w:rPr>
          <w:spacing w:val="-1"/>
        </w:rPr>
        <w:t>овлашћених</w:t>
      </w:r>
      <w:r>
        <w:rPr>
          <w:spacing w:val="16"/>
        </w:rPr>
        <w:t xml:space="preserve"> </w:t>
      </w:r>
      <w:r>
        <w:rPr>
          <w:spacing w:val="-1"/>
        </w:rPr>
        <w:t>лица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понуђача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подизвођача.</w:t>
      </w:r>
      <w:r>
        <w:rPr>
          <w:spacing w:val="14"/>
        </w:rPr>
        <w:t xml:space="preserve"> </w:t>
      </w:r>
      <w:r>
        <w:rPr>
          <w:spacing w:val="-1"/>
        </w:rPr>
        <w:t>Следствено</w:t>
      </w:r>
      <w:r>
        <w:rPr>
          <w:spacing w:val="77"/>
        </w:rPr>
        <w:t xml:space="preserve"> </w:t>
      </w:r>
      <w:r>
        <w:rPr>
          <w:spacing w:val="-1"/>
        </w:rPr>
        <w:t>наведеном образац</w:t>
      </w:r>
      <w:r>
        <w:t xml:space="preserve"> </w:t>
      </w:r>
      <w:r>
        <w:rPr>
          <w:spacing w:val="-1"/>
        </w:rPr>
        <w:t>копирати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 xml:space="preserve">довољан број </w:t>
      </w:r>
      <w:r>
        <w:rPr>
          <w:spacing w:val="-1"/>
        </w:rPr>
        <w:t>примерака.</w:t>
      </w:r>
    </w:p>
    <w:p w:rsidR="009C2124" w:rsidRDefault="009C2124" w:rsidP="009C2124">
      <w:pPr>
        <w:pStyle w:val="BodyText"/>
        <w:kinsoku w:val="0"/>
        <w:overflowPunct w:val="0"/>
        <w:ind w:left="240" w:right="616"/>
        <w:jc w:val="both"/>
        <w:rPr>
          <w:spacing w:val="-1"/>
        </w:rPr>
        <w:sectPr w:rsidR="009C2124">
          <w:headerReference w:type="default" r:id="rId8"/>
          <w:pgSz w:w="12240" w:h="15840"/>
          <w:pgMar w:top="2040" w:right="1180" w:bottom="280" w:left="1560" w:header="728" w:footer="0" w:gutter="0"/>
          <w:pgNumType w:start="18"/>
          <w:cols w:space="720"/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5"/>
          <w:szCs w:val="25"/>
        </w:rPr>
      </w:pPr>
    </w:p>
    <w:p w:rsidR="009C2124" w:rsidRDefault="009C2124" w:rsidP="009C2124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</w:rPr>
      </w:r>
      <w:r>
        <w:rPr>
          <w:sz w:val="20"/>
          <w:szCs w:val="20"/>
        </w:rPr>
        <w:pict>
          <v:shape id="_x0000_s1042" type="#_x0000_t202" style="width:443.4pt;height:30.15pt;mso-position-horizontal-relative:char;mso-position-vertical-relative:line" o:allowincell="f" fillcolor="#d9d9d9" strokeweight=".20458mm">
            <v:textbox inset="0,0,0,0">
              <w:txbxContent>
                <w:p w:rsidR="009C2124" w:rsidRDefault="009C2124" w:rsidP="009C2124">
                  <w:pPr>
                    <w:pStyle w:val="BodyText"/>
                    <w:kinsoku w:val="0"/>
                    <w:overflowPunct w:val="0"/>
                    <w:spacing w:before="17"/>
                    <w:ind w:left="855" w:firstLine="0"/>
                  </w:pPr>
                  <w:r>
                    <w:rPr>
                      <w:b/>
                      <w:bCs/>
                      <w:spacing w:val="-1"/>
                    </w:rPr>
                    <w:t>VII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УПУТСТВО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 xml:space="preserve">ПОНУЂАЧИМА </w:t>
                  </w:r>
                  <w:r>
                    <w:rPr>
                      <w:b/>
                      <w:bCs/>
                    </w:rPr>
                    <w:t>КАКО ДА</w:t>
                  </w:r>
                  <w:r>
                    <w:rPr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САЧИНЕ</w:t>
                  </w:r>
                  <w:r>
                    <w:rPr>
                      <w:b/>
                      <w:bCs/>
                    </w:rPr>
                    <w:t xml:space="preserve"> ПОНУДУ</w:t>
                  </w:r>
                </w:p>
              </w:txbxContent>
            </v:textbox>
            <w10:wrap type="none"/>
            <w10:anchorlock/>
          </v:shape>
        </w:pict>
      </w:r>
    </w:p>
    <w:p w:rsidR="009C2124" w:rsidRDefault="009C2124" w:rsidP="009C2124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:rsidR="009C2124" w:rsidRDefault="009C2124" w:rsidP="009C2124">
      <w:pPr>
        <w:pStyle w:val="Heading2"/>
        <w:numPr>
          <w:ilvl w:val="0"/>
          <w:numId w:val="8"/>
        </w:numPr>
        <w:tabs>
          <w:tab w:val="left" w:pos="646"/>
          <w:tab w:val="left" w:pos="1976"/>
          <w:tab w:val="left" w:pos="2408"/>
          <w:tab w:val="left" w:pos="3597"/>
          <w:tab w:val="left" w:pos="4202"/>
          <w:tab w:val="left" w:pos="5312"/>
          <w:tab w:val="left" w:pos="6632"/>
          <w:tab w:val="left" w:pos="7610"/>
          <w:tab w:val="left" w:pos="8193"/>
        </w:tabs>
        <w:kinsoku w:val="0"/>
        <w:overflowPunct w:val="0"/>
        <w:spacing w:before="69"/>
        <w:ind w:right="223" w:firstLine="0"/>
        <w:rPr>
          <w:b w:val="0"/>
          <w:bCs w:val="0"/>
        </w:rPr>
      </w:pPr>
      <w:r>
        <w:rPr>
          <w:w w:val="95"/>
        </w:rPr>
        <w:t>ПОДАЦИ</w:t>
      </w:r>
      <w:r>
        <w:rPr>
          <w:w w:val="95"/>
        </w:rPr>
        <w:tab/>
        <w:t>О</w:t>
      </w:r>
      <w:r>
        <w:rPr>
          <w:w w:val="95"/>
        </w:rPr>
        <w:tab/>
        <w:t>ЈЕЗИКУ</w:t>
      </w:r>
      <w:r>
        <w:rPr>
          <w:w w:val="95"/>
        </w:rPr>
        <w:tab/>
      </w:r>
      <w:r>
        <w:t>НА</w:t>
      </w:r>
      <w:r>
        <w:tab/>
      </w:r>
      <w:r>
        <w:rPr>
          <w:spacing w:val="-1"/>
          <w:w w:val="95"/>
        </w:rPr>
        <w:t>КОЈЕМ</w:t>
      </w:r>
      <w:r>
        <w:rPr>
          <w:spacing w:val="-1"/>
          <w:w w:val="95"/>
        </w:rPr>
        <w:tab/>
      </w:r>
      <w:r>
        <w:rPr>
          <w:w w:val="95"/>
        </w:rPr>
        <w:t>ПОНУДА</w:t>
      </w:r>
      <w:r>
        <w:rPr>
          <w:w w:val="95"/>
        </w:rPr>
        <w:tab/>
      </w:r>
      <w:r>
        <w:t>МОРА</w:t>
      </w:r>
      <w:r>
        <w:tab/>
        <w:t>ДА</w:t>
      </w:r>
      <w:r>
        <w:tab/>
        <w:t>БУДЕ</w:t>
      </w:r>
      <w:r>
        <w:rPr>
          <w:spacing w:val="24"/>
        </w:rPr>
        <w:t xml:space="preserve"> </w:t>
      </w:r>
      <w:r>
        <w:rPr>
          <w:spacing w:val="-1"/>
        </w:rPr>
        <w:t>САСТАВЉЕНА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2124" w:rsidRDefault="009C2124" w:rsidP="009C2124">
      <w:pPr>
        <w:pStyle w:val="BodyText"/>
        <w:kinsoku w:val="0"/>
        <w:overflowPunct w:val="0"/>
        <w:ind w:left="1120" w:firstLine="0"/>
        <w:rPr>
          <w:spacing w:val="-1"/>
        </w:rPr>
      </w:pPr>
      <w:r>
        <w:rPr>
          <w:spacing w:val="-1"/>
        </w:rPr>
        <w:t xml:space="preserve">Понуђач </w:t>
      </w:r>
      <w:r>
        <w:t>подноси понуду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српском језику.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numPr>
          <w:ilvl w:val="0"/>
          <w:numId w:val="8"/>
        </w:numPr>
        <w:tabs>
          <w:tab w:val="left" w:pos="461"/>
        </w:tabs>
        <w:kinsoku w:val="0"/>
        <w:overflowPunct w:val="0"/>
        <w:ind w:left="460" w:hanging="240"/>
        <w:rPr>
          <w:b w:val="0"/>
          <w:bCs w:val="0"/>
        </w:rPr>
      </w:pPr>
      <w:r>
        <w:rPr>
          <w:spacing w:val="-1"/>
        </w:rPr>
        <w:t>НАЧИН</w:t>
      </w:r>
      <w:r>
        <w:t xml:space="preserve"> НА КОЈИ</w:t>
      </w:r>
      <w:r>
        <w:rPr>
          <w:spacing w:val="-2"/>
        </w:rPr>
        <w:t xml:space="preserve"> </w:t>
      </w:r>
      <w:r>
        <w:t xml:space="preserve">ПОНУДА </w:t>
      </w:r>
      <w:r>
        <w:rPr>
          <w:spacing w:val="-2"/>
        </w:rPr>
        <w:t>МОРА</w:t>
      </w:r>
      <w:r>
        <w:t xml:space="preserve"> ДА</w:t>
      </w:r>
      <w:r>
        <w:rPr>
          <w:spacing w:val="1"/>
        </w:rPr>
        <w:t xml:space="preserve"> </w:t>
      </w:r>
      <w:r>
        <w:t xml:space="preserve">БУДЕ </w:t>
      </w:r>
      <w:r>
        <w:rPr>
          <w:spacing w:val="-1"/>
        </w:rPr>
        <w:t>САЧИЊЕНА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2124" w:rsidRDefault="009C2124" w:rsidP="009C2124">
      <w:pPr>
        <w:pStyle w:val="BodyText"/>
        <w:kinsoku w:val="0"/>
        <w:overflowPunct w:val="0"/>
        <w:ind w:left="220" w:right="223"/>
        <w:jc w:val="both"/>
        <w:rPr>
          <w:spacing w:val="-1"/>
        </w:rPr>
      </w:pPr>
      <w:r>
        <w:rPr>
          <w:spacing w:val="-1"/>
        </w:rPr>
        <w:t>Понуђач</w:t>
      </w:r>
      <w:r>
        <w:rPr>
          <w:spacing w:val="35"/>
        </w:rPr>
        <w:t xml:space="preserve"> </w:t>
      </w:r>
      <w:r>
        <w:rPr>
          <w:spacing w:val="-1"/>
        </w:rPr>
        <w:t>понуду</w:t>
      </w:r>
      <w:r>
        <w:rPr>
          <w:spacing w:val="30"/>
        </w:rPr>
        <w:t xml:space="preserve"> </w:t>
      </w:r>
      <w:r>
        <w:t>подноси</w:t>
      </w:r>
      <w:r>
        <w:rPr>
          <w:spacing w:val="36"/>
        </w:rPr>
        <w:t xml:space="preserve"> </w:t>
      </w:r>
      <w:r>
        <w:rPr>
          <w:spacing w:val="-1"/>
        </w:rPr>
        <w:t>непосредно</w:t>
      </w:r>
      <w:r>
        <w:rPr>
          <w:spacing w:val="33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rPr>
          <w:spacing w:val="-1"/>
        </w:rPr>
        <w:t>путем</w:t>
      </w:r>
      <w:r>
        <w:rPr>
          <w:spacing w:val="35"/>
        </w:rPr>
        <w:t xml:space="preserve"> </w:t>
      </w:r>
      <w:r>
        <w:t>поште</w:t>
      </w:r>
      <w:r>
        <w:rPr>
          <w:spacing w:val="37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затвореној</w:t>
      </w:r>
      <w:r>
        <w:rPr>
          <w:spacing w:val="36"/>
        </w:rPr>
        <w:t xml:space="preserve"> </w:t>
      </w:r>
      <w:r>
        <w:rPr>
          <w:spacing w:val="-1"/>
        </w:rPr>
        <w:t>коверти</w:t>
      </w:r>
      <w:r>
        <w:rPr>
          <w:spacing w:val="23"/>
        </w:rPr>
        <w:t xml:space="preserve"> </w:t>
      </w:r>
      <w:r>
        <w:rPr>
          <w:spacing w:val="-1"/>
        </w:rPr>
        <w:t>или</w:t>
      </w:r>
      <w:r>
        <w:rPr>
          <w:spacing w:val="22"/>
        </w:rPr>
        <w:t xml:space="preserve"> </w:t>
      </w:r>
      <w:r>
        <w:rPr>
          <w:spacing w:val="-1"/>
        </w:rPr>
        <w:t>кутији,</w:t>
      </w:r>
      <w:r>
        <w:rPr>
          <w:spacing w:val="21"/>
        </w:rPr>
        <w:t xml:space="preserve"> </w:t>
      </w:r>
      <w:r>
        <w:t>затворену</w:t>
      </w:r>
      <w:r>
        <w:rPr>
          <w:spacing w:val="16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начин</w:t>
      </w:r>
      <w:r>
        <w:rPr>
          <w:spacing w:val="22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rPr>
          <w:spacing w:val="-1"/>
        </w:rPr>
        <w:t>се</w:t>
      </w:r>
      <w:r>
        <w:rPr>
          <w:spacing w:val="22"/>
        </w:rPr>
        <w:t xml:space="preserve"> </w:t>
      </w:r>
      <w:r>
        <w:rPr>
          <w:spacing w:val="-1"/>
        </w:rPr>
        <w:t>приликом</w:t>
      </w:r>
      <w:r>
        <w:rPr>
          <w:spacing w:val="20"/>
        </w:rPr>
        <w:t xml:space="preserve"> </w:t>
      </w:r>
      <w:r>
        <w:rPr>
          <w:spacing w:val="-1"/>
        </w:rPr>
        <w:t>отварања</w:t>
      </w:r>
      <w:r>
        <w:rPr>
          <w:spacing w:val="20"/>
        </w:rPr>
        <w:t xml:space="preserve"> </w:t>
      </w:r>
      <w:r>
        <w:rPr>
          <w:spacing w:val="-1"/>
        </w:rPr>
        <w:t>понуда</w:t>
      </w:r>
      <w:r>
        <w:rPr>
          <w:spacing w:val="20"/>
        </w:rPr>
        <w:t xml:space="preserve"> </w:t>
      </w:r>
      <w:r>
        <w:t>може</w:t>
      </w:r>
      <w:r>
        <w:rPr>
          <w:spacing w:val="20"/>
        </w:rPr>
        <w:t xml:space="preserve"> </w:t>
      </w:r>
      <w:r>
        <w:rPr>
          <w:spacing w:val="-1"/>
        </w:rPr>
        <w:t>са</w:t>
      </w:r>
      <w:r>
        <w:rPr>
          <w:spacing w:val="57"/>
        </w:rPr>
        <w:t xml:space="preserve"> </w:t>
      </w:r>
      <w:r>
        <w:rPr>
          <w:spacing w:val="-1"/>
        </w:rPr>
        <w:t>сигурношћу утврдити</w:t>
      </w:r>
      <w:r>
        <w:rPr>
          <w:spacing w:val="1"/>
        </w:rPr>
        <w:t xml:space="preserve"> </w:t>
      </w:r>
      <w:r>
        <w:t>да</w:t>
      </w:r>
      <w:r>
        <w:rPr>
          <w:spacing w:val="-1"/>
        </w:rPr>
        <w:t xml:space="preserve"> се </w:t>
      </w:r>
      <w:r>
        <w:t xml:space="preserve">први </w:t>
      </w:r>
      <w:r>
        <w:rPr>
          <w:spacing w:val="-1"/>
        </w:rPr>
        <w:t>пут</w:t>
      </w:r>
      <w:r>
        <w:t xml:space="preserve"> </w:t>
      </w:r>
      <w:r>
        <w:rPr>
          <w:spacing w:val="-1"/>
        </w:rPr>
        <w:t>отвара.</w:t>
      </w:r>
    </w:p>
    <w:p w:rsidR="009C2124" w:rsidRDefault="009C2124" w:rsidP="009C2124">
      <w:pPr>
        <w:pStyle w:val="BodyText"/>
        <w:kinsoku w:val="0"/>
        <w:overflowPunct w:val="0"/>
        <w:ind w:left="1120" w:firstLine="0"/>
        <w:rPr>
          <w:spacing w:val="-1"/>
        </w:rPr>
      </w:pPr>
      <w:r>
        <w:t>На</w:t>
      </w:r>
      <w:r>
        <w:rPr>
          <w:spacing w:val="-2"/>
        </w:rPr>
        <w:t xml:space="preserve"> </w:t>
      </w:r>
      <w:r>
        <w:rPr>
          <w:spacing w:val="-1"/>
        </w:rPr>
        <w:t>полеђини</w:t>
      </w:r>
      <w:r>
        <w:t xml:space="preserve"> </w:t>
      </w:r>
      <w:r>
        <w:rPr>
          <w:spacing w:val="-1"/>
        </w:rPr>
        <w:t>коверте</w:t>
      </w:r>
      <w:r>
        <w:t xml:space="preserve"> </w:t>
      </w:r>
      <w:r>
        <w:rPr>
          <w:spacing w:val="-1"/>
        </w:rP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кутији</w:t>
      </w:r>
      <w:r>
        <w:rPr>
          <w:spacing w:val="1"/>
        </w:rPr>
        <w:t xml:space="preserve"> </w:t>
      </w:r>
      <w:r>
        <w:rPr>
          <w:spacing w:val="-1"/>
        </w:rPr>
        <w:t>навести</w:t>
      </w:r>
      <w:r>
        <w:rPr>
          <w:spacing w:val="1"/>
        </w:rPr>
        <w:t xml:space="preserve"> </w:t>
      </w:r>
      <w:r>
        <w:rPr>
          <w:spacing w:val="-1"/>
        </w:rPr>
        <w:t>назив</w:t>
      </w:r>
      <w:r>
        <w:rPr>
          <w:spacing w:val="4"/>
        </w:rPr>
        <w:t xml:space="preserve"> </w:t>
      </w:r>
      <w:r>
        <w:t xml:space="preserve">и </w:t>
      </w:r>
      <w:r>
        <w:rPr>
          <w:spacing w:val="-1"/>
        </w:rPr>
        <w:t>адресу</w:t>
      </w:r>
      <w:r>
        <w:rPr>
          <w:spacing w:val="-5"/>
        </w:rPr>
        <w:t xml:space="preserve"> </w:t>
      </w:r>
      <w:r>
        <w:rPr>
          <w:spacing w:val="-1"/>
        </w:rPr>
        <w:t>понуђача.</w:t>
      </w:r>
    </w:p>
    <w:p w:rsidR="009C2124" w:rsidRDefault="009C2124" w:rsidP="009C2124">
      <w:pPr>
        <w:pStyle w:val="BodyText"/>
        <w:kinsoku w:val="0"/>
        <w:overflowPunct w:val="0"/>
        <w:ind w:left="220" w:right="219"/>
        <w:jc w:val="both"/>
        <w:rPr>
          <w:spacing w:val="-1"/>
        </w:rPr>
      </w:pPr>
      <w:r>
        <w:t>У</w:t>
      </w:r>
      <w:r>
        <w:rPr>
          <w:spacing w:val="5"/>
        </w:rPr>
        <w:t xml:space="preserve"> </w:t>
      </w:r>
      <w:r>
        <w:rPr>
          <w:spacing w:val="-1"/>
        </w:rPr>
        <w:t>случају</w:t>
      </w:r>
      <w:r>
        <w:rPr>
          <w:spacing w:val="59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понуду</w:t>
      </w:r>
      <w:r>
        <w:rPr>
          <w:spacing w:val="59"/>
        </w:rPr>
        <w:t xml:space="preserve"> </w:t>
      </w:r>
      <w:r>
        <w:t>подноси</w:t>
      </w:r>
      <w:r>
        <w:rPr>
          <w:spacing w:val="5"/>
        </w:rPr>
        <w:t xml:space="preserve"> </w:t>
      </w:r>
      <w:r>
        <w:rPr>
          <w:spacing w:val="-2"/>
        </w:rPr>
        <w:t>група</w:t>
      </w:r>
      <w:r>
        <w:rPr>
          <w:spacing w:val="3"/>
        </w:rPr>
        <w:t xml:space="preserve"> </w:t>
      </w:r>
      <w:r>
        <w:rPr>
          <w:spacing w:val="-1"/>
        </w:rPr>
        <w:t>понуђача,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коверти</w:t>
      </w:r>
      <w:r>
        <w:rPr>
          <w:spacing w:val="6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rPr>
          <w:spacing w:val="-1"/>
        </w:rPr>
        <w:t>потребно</w:t>
      </w:r>
      <w:r>
        <w:rPr>
          <w:spacing w:val="54"/>
        </w:rPr>
        <w:t xml:space="preserve"> </w:t>
      </w:r>
      <w:r>
        <w:rPr>
          <w:spacing w:val="-1"/>
        </w:rPr>
        <w:t>назначити</w:t>
      </w:r>
      <w:r>
        <w:rPr>
          <w:spacing w:val="17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rPr>
          <w:spacing w:val="-1"/>
        </w:rPr>
        <w:t>се</w:t>
      </w:r>
      <w:r>
        <w:rPr>
          <w:spacing w:val="15"/>
        </w:rPr>
        <w:t xml:space="preserve"> </w:t>
      </w:r>
      <w:r>
        <w:rPr>
          <w:spacing w:val="-1"/>
        </w:rPr>
        <w:t>ради</w:t>
      </w:r>
      <w:r>
        <w:rPr>
          <w:spacing w:val="17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групи</w:t>
      </w:r>
      <w:r>
        <w:rPr>
          <w:spacing w:val="17"/>
        </w:rPr>
        <w:t xml:space="preserve"> </w:t>
      </w:r>
      <w:r>
        <w:rPr>
          <w:spacing w:val="-1"/>
        </w:rPr>
        <w:t>понуђача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навести</w:t>
      </w:r>
      <w:r>
        <w:rPr>
          <w:spacing w:val="18"/>
        </w:rPr>
        <w:t xml:space="preserve"> </w:t>
      </w:r>
      <w:r>
        <w:rPr>
          <w:spacing w:val="-1"/>
        </w:rPr>
        <w:t>називе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адресу</w:t>
      </w:r>
      <w:r>
        <w:rPr>
          <w:spacing w:val="14"/>
        </w:rPr>
        <w:t xml:space="preserve"> </w:t>
      </w:r>
      <w:r>
        <w:t>свих</w:t>
      </w:r>
      <w:r>
        <w:rPr>
          <w:spacing w:val="21"/>
        </w:rPr>
        <w:t xml:space="preserve"> </w:t>
      </w:r>
      <w:r>
        <w:rPr>
          <w:spacing w:val="-2"/>
        </w:rPr>
        <w:t>учесника</w:t>
      </w:r>
      <w:r>
        <w:rPr>
          <w:spacing w:val="18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rPr>
          <w:spacing w:val="-1"/>
        </w:rPr>
        <w:t>заједничкој</w:t>
      </w:r>
      <w:r>
        <w:rPr>
          <w:spacing w:val="-2"/>
        </w:rPr>
        <w:t xml:space="preserve"> </w:t>
      </w:r>
      <w:r>
        <w:rPr>
          <w:spacing w:val="-1"/>
        </w:rPr>
        <w:t>понуди.</w:t>
      </w:r>
    </w:p>
    <w:p w:rsidR="009C2124" w:rsidRDefault="009C2124" w:rsidP="009C2124">
      <w:pPr>
        <w:pStyle w:val="BodyText"/>
        <w:kinsoku w:val="0"/>
        <w:overflowPunct w:val="0"/>
        <w:ind w:left="220" w:right="217"/>
        <w:jc w:val="both"/>
      </w:pPr>
      <w:r>
        <w:t>Понуду</w:t>
      </w:r>
      <w:r>
        <w:rPr>
          <w:spacing w:val="14"/>
        </w:rPr>
        <w:t xml:space="preserve"> </w:t>
      </w:r>
      <w:r>
        <w:rPr>
          <w:spacing w:val="-1"/>
        </w:rPr>
        <w:t>доставити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адресу:</w:t>
      </w:r>
      <w:r>
        <w:rPr>
          <w:spacing w:val="24"/>
        </w:rPr>
        <w:t xml:space="preserve"> </w:t>
      </w:r>
      <w:r>
        <w:rPr>
          <w:spacing w:val="-1"/>
          <w:lang w:val="sr-Cyrl-CS"/>
        </w:rPr>
        <w:t xml:space="preserve">Музеј на отвореном ,,Старо село,, Сирогојно 31207 Сирогојно, </w:t>
      </w:r>
      <w:r>
        <w:rPr>
          <w:spacing w:val="43"/>
        </w:rPr>
        <w:t xml:space="preserve"> </w:t>
      </w:r>
      <w:r>
        <w:rPr>
          <w:spacing w:val="-1"/>
        </w:rPr>
        <w:t>са</w:t>
      </w:r>
      <w:r>
        <w:rPr>
          <w:spacing w:val="44"/>
        </w:rPr>
        <w:t xml:space="preserve"> </w:t>
      </w:r>
      <w:r>
        <w:rPr>
          <w:spacing w:val="-1"/>
        </w:rPr>
        <w:t>назнаком:</w:t>
      </w:r>
      <w:r>
        <w:rPr>
          <w:spacing w:val="45"/>
        </w:rPr>
        <w:t xml:space="preserve"> </w:t>
      </w:r>
      <w:r>
        <w:t>„</w:t>
      </w:r>
      <w:r>
        <w:rPr>
          <w:b/>
          <w:bCs/>
        </w:rPr>
        <w:t>Понуда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јавну</w:t>
      </w:r>
      <w:r>
        <w:rPr>
          <w:b/>
          <w:bCs/>
          <w:spacing w:val="47"/>
        </w:rPr>
        <w:t xml:space="preserve"> </w:t>
      </w:r>
      <w:r>
        <w:rPr>
          <w:b/>
          <w:bCs/>
        </w:rPr>
        <w:t xml:space="preserve">набавку </w:t>
      </w:r>
      <w:r>
        <w:rPr>
          <w:b/>
          <w:bCs/>
          <w:spacing w:val="-1"/>
        </w:rPr>
        <w:t>добра“,</w:t>
      </w:r>
      <w:r>
        <w:rPr>
          <w:b/>
          <w:bCs/>
        </w:rPr>
        <w:t xml:space="preserve"> </w:t>
      </w:r>
      <w:r>
        <w:t xml:space="preserve">– </w:t>
      </w:r>
      <w:r>
        <w:rPr>
          <w:b/>
          <w:bCs/>
          <w:spacing w:val="-1"/>
        </w:rPr>
        <w:t>електрична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енергија</w:t>
      </w:r>
      <w:r>
        <w:rPr>
          <w:spacing w:val="-1"/>
        </w:rPr>
        <w:t>,</w:t>
      </w:r>
      <w:r>
        <w:t xml:space="preserve"> </w:t>
      </w:r>
      <w:r>
        <w:rPr>
          <w:b/>
          <w:bCs/>
          <w:spacing w:val="-1"/>
        </w:rPr>
        <w:t>ЈН</w:t>
      </w:r>
      <w:r>
        <w:rPr>
          <w:b/>
          <w:bCs/>
          <w:spacing w:val="-1"/>
          <w:lang w:val="sr-Cyrl-CS"/>
        </w:rPr>
        <w:t>М</w:t>
      </w:r>
      <w:r>
        <w:rPr>
          <w:b/>
          <w:bCs/>
          <w:spacing w:val="-1"/>
        </w:rPr>
        <w:t>В</w:t>
      </w:r>
      <w:r>
        <w:rPr>
          <w:b/>
          <w:bCs/>
        </w:rPr>
        <w:t xml:space="preserve"> бр.1/2017 -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НЕ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ОТВАРАТИ”.</w:t>
      </w:r>
    </w:p>
    <w:p w:rsidR="009C2124" w:rsidRDefault="009C2124" w:rsidP="009C2124">
      <w:pPr>
        <w:pStyle w:val="Heading2"/>
        <w:kinsoku w:val="0"/>
        <w:overflowPunct w:val="0"/>
        <w:spacing w:before="5"/>
        <w:ind w:left="220" w:right="217" w:firstLine="899"/>
        <w:jc w:val="both"/>
        <w:rPr>
          <w:b w:val="0"/>
          <w:bCs w:val="0"/>
        </w:rPr>
      </w:pPr>
      <w:r>
        <w:rPr>
          <w:spacing w:val="-1"/>
        </w:rPr>
        <w:t>Благовременом,</w:t>
      </w:r>
      <w:r>
        <w:rPr>
          <w:spacing w:val="28"/>
        </w:rPr>
        <w:t xml:space="preserve"> </w:t>
      </w:r>
      <w:r>
        <w:rPr>
          <w:spacing w:val="-1"/>
        </w:rPr>
        <w:t>се</w:t>
      </w:r>
      <w:r>
        <w:rPr>
          <w:spacing w:val="27"/>
        </w:rPr>
        <w:t xml:space="preserve"> </w:t>
      </w:r>
      <w:r>
        <w:t>сматра</w:t>
      </w:r>
      <w:r>
        <w:rPr>
          <w:spacing w:val="26"/>
        </w:rPr>
        <w:t xml:space="preserve"> </w:t>
      </w:r>
      <w:r>
        <w:rPr>
          <w:spacing w:val="-1"/>
        </w:rPr>
        <w:t>понуда</w:t>
      </w:r>
      <w:r>
        <w:rPr>
          <w:spacing w:val="28"/>
        </w:rPr>
        <w:t xml:space="preserve"> </w:t>
      </w:r>
      <w:r>
        <w:t>која</w:t>
      </w:r>
      <w:r>
        <w:rPr>
          <w:spacing w:val="27"/>
        </w:rPr>
        <w:t xml:space="preserve"> </w:t>
      </w:r>
      <w:r>
        <w:t>је</w:t>
      </w:r>
      <w:r>
        <w:rPr>
          <w:spacing w:val="26"/>
        </w:rPr>
        <w:t xml:space="preserve"> </w:t>
      </w:r>
      <w:r>
        <w:rPr>
          <w:spacing w:val="-1"/>
        </w:rPr>
        <w:t>примљена</w:t>
      </w:r>
      <w:r>
        <w:rPr>
          <w:spacing w:val="28"/>
        </w:rPr>
        <w:t xml:space="preserve"> </w:t>
      </w:r>
      <w:r>
        <w:rPr>
          <w:lang w:val="sr-Cyrl-CS"/>
        </w:rPr>
        <w:t>у Музеј</w:t>
      </w:r>
      <w:r>
        <w:rPr>
          <w:spacing w:val="-1"/>
        </w:rPr>
        <w:t>,</w:t>
      </w:r>
      <w:r>
        <w:rPr>
          <w:spacing w:val="11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2"/>
        </w:rPr>
        <w:t>року</w:t>
      </w:r>
      <w:r>
        <w:rPr>
          <w:spacing w:val="14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lang w:val="sr-Cyrl-CS"/>
        </w:rPr>
        <w:t>8</w:t>
      </w:r>
      <w:r>
        <w:rPr>
          <w:spacing w:val="11"/>
        </w:rPr>
        <w:t xml:space="preserve"> </w:t>
      </w:r>
      <w:r>
        <w:t>дана</w:t>
      </w:r>
      <w:r>
        <w:rPr>
          <w:spacing w:val="14"/>
        </w:rPr>
        <w:t xml:space="preserve"> </w:t>
      </w:r>
      <w:r>
        <w:rPr>
          <w:spacing w:val="-2"/>
        </w:rPr>
        <w:t>од</w:t>
      </w:r>
      <w:r>
        <w:rPr>
          <w:spacing w:val="14"/>
        </w:rPr>
        <w:t xml:space="preserve"> </w:t>
      </w:r>
      <w:r>
        <w:rPr>
          <w:spacing w:val="-1"/>
        </w:rPr>
        <w:t>дана</w:t>
      </w:r>
      <w:r>
        <w:rPr>
          <w:spacing w:val="16"/>
        </w:rPr>
        <w:t xml:space="preserve"> </w:t>
      </w:r>
      <w:r>
        <w:rPr>
          <w:spacing w:val="-1"/>
        </w:rPr>
        <w:t>када</w:t>
      </w:r>
      <w:r>
        <w:rPr>
          <w:spacing w:val="14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t>позив</w:t>
      </w:r>
      <w:r>
        <w:rPr>
          <w:spacing w:val="14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1"/>
        </w:rPr>
        <w:t>подношења</w:t>
      </w:r>
      <w:r>
        <w:rPr>
          <w:spacing w:val="14"/>
        </w:rPr>
        <w:t xml:space="preserve"> </w:t>
      </w:r>
      <w:r>
        <w:t>понуда</w:t>
      </w:r>
      <w:r>
        <w:rPr>
          <w:spacing w:val="37"/>
        </w:rPr>
        <w:t xml:space="preserve"> </w:t>
      </w:r>
      <w:r>
        <w:rPr>
          <w:spacing w:val="-1"/>
        </w:rPr>
        <w:t>објављен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1"/>
        </w:rPr>
        <w:t>Порталу</w:t>
      </w:r>
      <w:r>
        <w:rPr>
          <w:spacing w:val="23"/>
        </w:rPr>
        <w:t xml:space="preserve"> </w:t>
      </w:r>
      <w:r>
        <w:t>јавних</w:t>
      </w:r>
      <w:r>
        <w:rPr>
          <w:spacing w:val="28"/>
        </w:rPr>
        <w:t xml:space="preserve"> </w:t>
      </w:r>
      <w:r>
        <w:t>набавки,</w:t>
      </w:r>
      <w:r>
        <w:rPr>
          <w:spacing w:val="26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rPr>
          <w:spacing w:val="-1"/>
        </w:rPr>
        <w:t>12,00</w:t>
      </w:r>
      <w:r>
        <w:rPr>
          <w:spacing w:val="28"/>
        </w:rPr>
        <w:t xml:space="preserve"> </w:t>
      </w:r>
      <w:r>
        <w:rPr>
          <w:spacing w:val="-1"/>
        </w:rPr>
        <w:t>часова.</w:t>
      </w:r>
      <w:r>
        <w:rPr>
          <w:spacing w:val="28"/>
        </w:rPr>
        <w:t xml:space="preserve"> </w:t>
      </w:r>
      <w:r>
        <w:t>Уколико</w:t>
      </w:r>
      <w:r>
        <w:rPr>
          <w:spacing w:val="26"/>
        </w:rPr>
        <w:t xml:space="preserve"> </w:t>
      </w:r>
      <w:r>
        <w:rPr>
          <w:spacing w:val="-1"/>
        </w:rPr>
        <w:t>рок</w:t>
      </w:r>
      <w:r>
        <w:rPr>
          <w:spacing w:val="29"/>
        </w:rPr>
        <w:t xml:space="preserve"> </w:t>
      </w:r>
      <w:r>
        <w:rPr>
          <w:spacing w:val="-1"/>
        </w:rPr>
        <w:t>истиче</w:t>
      </w:r>
      <w:r>
        <w:rPr>
          <w:spacing w:val="27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дан</w:t>
      </w:r>
      <w:r>
        <w:rPr>
          <w:spacing w:val="29"/>
        </w:rPr>
        <w:t xml:space="preserve"> </w:t>
      </w:r>
      <w:r>
        <w:t>који</w:t>
      </w:r>
      <w:r>
        <w:rPr>
          <w:spacing w:val="26"/>
        </w:rPr>
        <w:t xml:space="preserve"> </w:t>
      </w:r>
      <w:r>
        <w:t>је</w:t>
      </w:r>
      <w:r>
        <w:rPr>
          <w:spacing w:val="26"/>
        </w:rPr>
        <w:t xml:space="preserve"> </w:t>
      </w:r>
      <w:r>
        <w:rPr>
          <w:spacing w:val="-1"/>
        </w:rPr>
        <w:t>нерадни</w:t>
      </w:r>
      <w:r>
        <w:rPr>
          <w:spacing w:val="29"/>
        </w:rPr>
        <w:t xml:space="preserve"> </w:t>
      </w:r>
      <w:r>
        <w:rPr>
          <w:spacing w:val="-1"/>
        </w:rPr>
        <w:t>(субота</w:t>
      </w:r>
      <w:r>
        <w:rPr>
          <w:spacing w:val="28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rPr>
          <w:spacing w:val="-1"/>
        </w:rPr>
        <w:t>недеља),</w:t>
      </w:r>
      <w:r>
        <w:rPr>
          <w:spacing w:val="27"/>
        </w:rPr>
        <w:t xml:space="preserve"> </w:t>
      </w:r>
      <w:r>
        <w:rPr>
          <w:spacing w:val="-1"/>
        </w:rPr>
        <w:t>или</w:t>
      </w:r>
      <w:r>
        <w:rPr>
          <w:spacing w:val="29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дане</w:t>
      </w:r>
      <w:r>
        <w:rPr>
          <w:spacing w:val="25"/>
        </w:rPr>
        <w:t xml:space="preserve"> </w:t>
      </w:r>
      <w:r>
        <w:rPr>
          <w:spacing w:val="-1"/>
        </w:rPr>
        <w:t>државног</w:t>
      </w:r>
      <w:r>
        <w:rPr>
          <w:spacing w:val="27"/>
        </w:rPr>
        <w:t xml:space="preserve"> </w:t>
      </w:r>
      <w:r>
        <w:t>празника,</w:t>
      </w:r>
      <w:r>
        <w:rPr>
          <w:spacing w:val="26"/>
        </w:rPr>
        <w:t xml:space="preserve"> </w:t>
      </w:r>
      <w:r>
        <w:t>као</w:t>
      </w:r>
      <w:r>
        <w:rPr>
          <w:spacing w:val="45"/>
        </w:rPr>
        <w:t xml:space="preserve"> </w:t>
      </w:r>
      <w:r>
        <w:rPr>
          <w:spacing w:val="-1"/>
        </w:rPr>
        <w:t>последњи</w:t>
      </w:r>
      <w:r>
        <w:t xml:space="preserve"> дан </w:t>
      </w:r>
      <w:r>
        <w:rPr>
          <w:spacing w:val="-1"/>
        </w:rPr>
        <w:t xml:space="preserve">сматраће се </w:t>
      </w:r>
      <w:r>
        <w:t xml:space="preserve">први </w:t>
      </w:r>
      <w:r>
        <w:rPr>
          <w:spacing w:val="-1"/>
        </w:rPr>
        <w:t>следећи</w:t>
      </w:r>
      <w:r>
        <w:t xml:space="preserve"> </w:t>
      </w:r>
      <w:r>
        <w:rPr>
          <w:spacing w:val="-1"/>
        </w:rPr>
        <w:t>радни</w:t>
      </w:r>
      <w:r>
        <w:t xml:space="preserve"> </w:t>
      </w:r>
      <w:r>
        <w:rPr>
          <w:spacing w:val="-1"/>
        </w:rPr>
        <w:t>дан.</w:t>
      </w:r>
    </w:p>
    <w:p w:rsidR="009C2124" w:rsidRDefault="009C2124" w:rsidP="009C2124">
      <w:pPr>
        <w:pStyle w:val="BodyText"/>
        <w:kinsoku w:val="0"/>
        <w:overflowPunct w:val="0"/>
        <w:ind w:left="220" w:right="216" w:firstLine="959"/>
        <w:jc w:val="both"/>
        <w:rPr>
          <w:spacing w:val="-1"/>
        </w:rPr>
      </w:pPr>
      <w:r>
        <w:rPr>
          <w:spacing w:val="-1"/>
        </w:rPr>
        <w:t>Наручилац</w:t>
      </w:r>
      <w:r>
        <w:rPr>
          <w:spacing w:val="15"/>
        </w:rPr>
        <w:t xml:space="preserve"> </w:t>
      </w:r>
      <w:r>
        <w:rPr>
          <w:spacing w:val="-1"/>
        </w:rPr>
        <w:t>ће,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пријему</w:t>
      </w:r>
      <w:r>
        <w:rPr>
          <w:spacing w:val="9"/>
        </w:rPr>
        <w:t xml:space="preserve"> </w:t>
      </w:r>
      <w:r>
        <w:rPr>
          <w:spacing w:val="-1"/>
        </w:rPr>
        <w:t>одређене</w:t>
      </w:r>
      <w:r>
        <w:rPr>
          <w:spacing w:val="13"/>
        </w:rPr>
        <w:t xml:space="preserve"> </w:t>
      </w:r>
      <w:r>
        <w:rPr>
          <w:spacing w:val="-1"/>
        </w:rPr>
        <w:t>понуде,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коверти,</w:t>
      </w:r>
      <w:r>
        <w:rPr>
          <w:spacing w:val="14"/>
        </w:rPr>
        <w:t xml:space="preserve"> </w:t>
      </w:r>
      <w:r>
        <w:t>односно</w:t>
      </w:r>
      <w:r>
        <w:rPr>
          <w:spacing w:val="14"/>
        </w:rPr>
        <w:t xml:space="preserve"> </w:t>
      </w:r>
      <w:r>
        <w:t>кутији</w:t>
      </w:r>
      <w:r>
        <w:rPr>
          <w:spacing w:val="18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t>којој</w:t>
      </w:r>
      <w:r>
        <w:rPr>
          <w:spacing w:val="55"/>
        </w:rPr>
        <w:t xml:space="preserve"> </w:t>
      </w:r>
      <w:r>
        <w:rPr>
          <w:spacing w:val="-1"/>
        </w:rPr>
        <w:t>се</w:t>
      </w:r>
      <w:r>
        <w:rPr>
          <w:spacing w:val="54"/>
        </w:rPr>
        <w:t xml:space="preserve"> </w:t>
      </w:r>
      <w:r>
        <w:rPr>
          <w:spacing w:val="-1"/>
        </w:rPr>
        <w:t>понуда</w:t>
      </w:r>
      <w:r>
        <w:rPr>
          <w:spacing w:val="54"/>
        </w:rPr>
        <w:t xml:space="preserve"> </w:t>
      </w:r>
      <w:r>
        <w:t>налази,</w:t>
      </w:r>
      <w:r>
        <w:rPr>
          <w:spacing w:val="54"/>
        </w:rPr>
        <w:t xml:space="preserve"> </w:t>
      </w:r>
      <w:r>
        <w:rPr>
          <w:spacing w:val="-1"/>
        </w:rPr>
        <w:t>обележити</w:t>
      </w:r>
      <w:r>
        <w:rPr>
          <w:spacing w:val="56"/>
        </w:rPr>
        <w:t xml:space="preserve"> </w:t>
      </w:r>
      <w:r>
        <w:rPr>
          <w:spacing w:val="-1"/>
        </w:rPr>
        <w:t>време</w:t>
      </w:r>
      <w:r>
        <w:rPr>
          <w:spacing w:val="54"/>
        </w:rPr>
        <w:t xml:space="preserve"> </w:t>
      </w:r>
      <w:r>
        <w:rPr>
          <w:spacing w:val="-1"/>
        </w:rPr>
        <w:t>пријема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евидентирати</w:t>
      </w:r>
      <w:r>
        <w:rPr>
          <w:spacing w:val="54"/>
        </w:rPr>
        <w:t xml:space="preserve"> </w:t>
      </w:r>
      <w:r>
        <w:rPr>
          <w:spacing w:val="1"/>
        </w:rPr>
        <w:t>број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датум</w:t>
      </w:r>
      <w:r>
        <w:rPr>
          <w:spacing w:val="61"/>
        </w:rPr>
        <w:t xml:space="preserve"> </w:t>
      </w:r>
      <w:r>
        <w:rPr>
          <w:spacing w:val="-1"/>
        </w:rPr>
        <w:t>понуде</w:t>
      </w:r>
      <w:r>
        <w:rPr>
          <w:spacing w:val="15"/>
        </w:rPr>
        <w:t xml:space="preserve"> </w:t>
      </w:r>
      <w:r>
        <w:rPr>
          <w:spacing w:val="-1"/>
        </w:rPr>
        <w:t>према</w:t>
      </w:r>
      <w:r>
        <w:rPr>
          <w:spacing w:val="15"/>
        </w:rPr>
        <w:t xml:space="preserve"> </w:t>
      </w:r>
      <w:r>
        <w:t>редоследу</w:t>
      </w:r>
      <w:r>
        <w:rPr>
          <w:spacing w:val="9"/>
        </w:rPr>
        <w:t xml:space="preserve"> </w:t>
      </w:r>
      <w:r>
        <w:rPr>
          <w:spacing w:val="-1"/>
        </w:rPr>
        <w:t>приспећа.</w:t>
      </w:r>
      <w:r>
        <w:rPr>
          <w:spacing w:val="16"/>
        </w:rPr>
        <w:t xml:space="preserve"> </w:t>
      </w:r>
      <w:r>
        <w:t>Уколико</w:t>
      </w:r>
      <w:r>
        <w:rPr>
          <w:spacing w:val="14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rPr>
          <w:spacing w:val="-1"/>
        </w:rPr>
        <w:t>понуда</w:t>
      </w:r>
      <w:r>
        <w:rPr>
          <w:spacing w:val="15"/>
        </w:rPr>
        <w:t xml:space="preserve"> </w:t>
      </w:r>
      <w:r>
        <w:rPr>
          <w:spacing w:val="-1"/>
        </w:rPr>
        <w:t>достављена</w:t>
      </w:r>
      <w:r>
        <w:rPr>
          <w:spacing w:val="15"/>
        </w:rPr>
        <w:t xml:space="preserve"> </w:t>
      </w:r>
      <w:r>
        <w:rPr>
          <w:spacing w:val="-1"/>
        </w:rPr>
        <w:t>непосредно</w:t>
      </w:r>
      <w:r>
        <w:rPr>
          <w:spacing w:val="61"/>
        </w:rPr>
        <w:t xml:space="preserve"> </w:t>
      </w:r>
      <w:r>
        <w:rPr>
          <w:spacing w:val="-1"/>
        </w:rPr>
        <w:t>наручилац</w:t>
      </w:r>
      <w:r>
        <w:rPr>
          <w:spacing w:val="58"/>
        </w:rPr>
        <w:t xml:space="preserve"> </w:t>
      </w:r>
      <w:r>
        <w:t>ће</w:t>
      </w:r>
      <w:r>
        <w:rPr>
          <w:spacing w:val="58"/>
        </w:rPr>
        <w:t xml:space="preserve"> </w:t>
      </w:r>
      <w:r>
        <w:rPr>
          <w:spacing w:val="-1"/>
        </w:rPr>
        <w:t>понуђачу</w:t>
      </w:r>
      <w:r>
        <w:rPr>
          <w:spacing w:val="54"/>
        </w:rPr>
        <w:t xml:space="preserve"> </w:t>
      </w:r>
      <w:r>
        <w:t>предати</w:t>
      </w:r>
      <w:r>
        <w:rPr>
          <w:spacing w:val="59"/>
        </w:rPr>
        <w:t xml:space="preserve"> </w:t>
      </w:r>
      <w:r>
        <w:t>потврду</w:t>
      </w:r>
      <w:r>
        <w:rPr>
          <w:spacing w:val="52"/>
        </w:rPr>
        <w:t xml:space="preserve"> </w:t>
      </w:r>
      <w:r>
        <w:t>пријема</w:t>
      </w:r>
      <w:r>
        <w:rPr>
          <w:spacing w:val="56"/>
        </w:rPr>
        <w:t xml:space="preserve"> </w:t>
      </w:r>
      <w:r>
        <w:rPr>
          <w:spacing w:val="-1"/>
        </w:rPr>
        <w:t>понуде.</w:t>
      </w:r>
      <w:r>
        <w:rPr>
          <w:spacing w:val="59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потврди</w:t>
      </w:r>
      <w:r>
        <w:rPr>
          <w:spacing w:val="58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пријему</w:t>
      </w:r>
      <w:r>
        <w:rPr>
          <w:spacing w:val="36"/>
        </w:rPr>
        <w:t xml:space="preserve"> </w:t>
      </w:r>
      <w:r>
        <w:rPr>
          <w:spacing w:val="-1"/>
        </w:rPr>
        <w:t>наручилац</w:t>
      </w:r>
      <w:r>
        <w:t xml:space="preserve"> ће</w:t>
      </w:r>
      <w:r>
        <w:rPr>
          <w:spacing w:val="-1"/>
        </w:rPr>
        <w:t xml:space="preserve"> навести</w:t>
      </w:r>
      <w:r>
        <w:rPr>
          <w:spacing w:val="1"/>
        </w:rPr>
        <w:t xml:space="preserve"> </w:t>
      </w:r>
      <w:r>
        <w:rPr>
          <w:spacing w:val="-1"/>
        </w:rPr>
        <w:t xml:space="preserve">датум </w:t>
      </w:r>
      <w:r>
        <w:t xml:space="preserve">и сат </w:t>
      </w:r>
      <w:r>
        <w:rPr>
          <w:spacing w:val="-1"/>
        </w:rPr>
        <w:t>пријема понуде.</w:t>
      </w:r>
    </w:p>
    <w:p w:rsidR="009C2124" w:rsidRDefault="009C2124" w:rsidP="009C2124">
      <w:pPr>
        <w:pStyle w:val="BodyText"/>
        <w:kinsoku w:val="0"/>
        <w:overflowPunct w:val="0"/>
        <w:ind w:left="220" w:right="217"/>
        <w:jc w:val="both"/>
        <w:rPr>
          <w:spacing w:val="-1"/>
        </w:rPr>
      </w:pPr>
      <w:r>
        <w:rPr>
          <w:spacing w:val="-1"/>
        </w:rPr>
        <w:t>Понуда</w:t>
      </w:r>
      <w:r>
        <w:rPr>
          <w:spacing w:val="11"/>
        </w:rPr>
        <w:t xml:space="preserve"> </w:t>
      </w:r>
      <w:r>
        <w:t>коју</w:t>
      </w:r>
      <w:r>
        <w:rPr>
          <w:spacing w:val="6"/>
        </w:rPr>
        <w:t xml:space="preserve"> </w:t>
      </w:r>
      <w:r>
        <w:rPr>
          <w:spacing w:val="-1"/>
        </w:rPr>
        <w:t>наручилац</w:t>
      </w:r>
      <w:r>
        <w:rPr>
          <w:spacing w:val="12"/>
        </w:rPr>
        <w:t xml:space="preserve"> </w:t>
      </w:r>
      <w:r>
        <w:rPr>
          <w:spacing w:val="-1"/>
        </w:rPr>
        <w:t>није</w:t>
      </w:r>
      <w:r>
        <w:rPr>
          <w:spacing w:val="11"/>
        </w:rPr>
        <w:t xml:space="preserve"> </w:t>
      </w:r>
      <w:r>
        <w:rPr>
          <w:spacing w:val="-1"/>
        </w:rPr>
        <w:t>примио</w:t>
      </w:r>
      <w:r>
        <w:rPr>
          <w:spacing w:val="1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року</w:t>
      </w:r>
      <w:r>
        <w:rPr>
          <w:spacing w:val="9"/>
        </w:rPr>
        <w:t xml:space="preserve"> </w:t>
      </w:r>
      <w:r>
        <w:t>одређеном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rPr>
          <w:spacing w:val="-1"/>
        </w:rPr>
        <w:t>подношење</w:t>
      </w:r>
      <w:r>
        <w:rPr>
          <w:spacing w:val="53"/>
        </w:rPr>
        <w:t xml:space="preserve"> </w:t>
      </w:r>
      <w:r>
        <w:rPr>
          <w:spacing w:val="-1"/>
        </w:rPr>
        <w:t>понуда,</w:t>
      </w:r>
      <w:r>
        <w:rPr>
          <w:spacing w:val="30"/>
        </w:rPr>
        <w:t xml:space="preserve"> </w:t>
      </w:r>
      <w:r>
        <w:t>односно</w:t>
      </w:r>
      <w:r>
        <w:rPr>
          <w:spacing w:val="28"/>
        </w:rPr>
        <w:t xml:space="preserve"> </w:t>
      </w:r>
      <w:r>
        <w:t>која</w:t>
      </w:r>
      <w:r>
        <w:rPr>
          <w:spacing w:val="28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rPr>
          <w:spacing w:val="-1"/>
        </w:rPr>
        <w:t>примљена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истеку</w:t>
      </w:r>
      <w:r>
        <w:rPr>
          <w:spacing w:val="26"/>
        </w:rPr>
        <w:t xml:space="preserve"> </w:t>
      </w:r>
      <w:r>
        <w:rPr>
          <w:spacing w:val="-1"/>
        </w:rPr>
        <w:t>дана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сата</w:t>
      </w:r>
      <w:r>
        <w:rPr>
          <w:spacing w:val="30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којег</w:t>
      </w:r>
      <w:r>
        <w:rPr>
          <w:spacing w:val="28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t>могу</w:t>
      </w:r>
      <w:r>
        <w:rPr>
          <w:spacing w:val="23"/>
        </w:rPr>
        <w:t xml:space="preserve"> </w:t>
      </w:r>
      <w:r>
        <w:rPr>
          <w:spacing w:val="-1"/>
        </w:rPr>
        <w:t>понуде</w:t>
      </w:r>
      <w:r>
        <w:rPr>
          <w:spacing w:val="42"/>
        </w:rPr>
        <w:t xml:space="preserve"> </w:t>
      </w:r>
      <w:r>
        <w:rPr>
          <w:spacing w:val="-1"/>
        </w:rPr>
        <w:t>подносити,</w:t>
      </w:r>
      <w:r>
        <w:t xml:space="preserve"> </w:t>
      </w:r>
      <w:r>
        <w:rPr>
          <w:spacing w:val="-1"/>
        </w:rPr>
        <w:t>сматраће</w:t>
      </w:r>
      <w:r>
        <w:rPr>
          <w:spacing w:val="-2"/>
        </w:rPr>
        <w:t xml:space="preserve"> </w:t>
      </w:r>
      <w:r>
        <w:rPr>
          <w:spacing w:val="-1"/>
        </w:rPr>
        <w:t>се</w:t>
      </w:r>
      <w:r>
        <w:rPr>
          <w:spacing w:val="1"/>
        </w:rPr>
        <w:t xml:space="preserve"> </w:t>
      </w:r>
      <w:r>
        <w:rPr>
          <w:spacing w:val="-1"/>
        </w:rPr>
        <w:t>неблаговременом.</w:t>
      </w:r>
    </w:p>
    <w:p w:rsidR="009C2124" w:rsidRDefault="009C2124" w:rsidP="009C2124">
      <w:pPr>
        <w:pStyle w:val="BodyText"/>
        <w:kinsoku w:val="0"/>
        <w:overflowPunct w:val="0"/>
        <w:ind w:left="220" w:right="221" w:firstLine="120"/>
        <w:jc w:val="both"/>
        <w:rPr>
          <w:spacing w:val="-1"/>
        </w:rPr>
      </w:pPr>
      <w:r>
        <w:t>Да</w:t>
      </w:r>
      <w:r>
        <w:rPr>
          <w:spacing w:val="22"/>
        </w:rPr>
        <w:t xml:space="preserve"> </w:t>
      </w:r>
      <w:r>
        <w:t>би</w:t>
      </w:r>
      <w:r>
        <w:rPr>
          <w:spacing w:val="24"/>
        </w:rPr>
        <w:t xml:space="preserve"> </w:t>
      </w:r>
      <w:r>
        <w:rPr>
          <w:spacing w:val="-1"/>
        </w:rPr>
        <w:t>се</w:t>
      </w:r>
      <w:r>
        <w:rPr>
          <w:spacing w:val="22"/>
        </w:rPr>
        <w:t xml:space="preserve"> </w:t>
      </w:r>
      <w:r>
        <w:t>поднета</w:t>
      </w:r>
      <w:r>
        <w:rPr>
          <w:spacing w:val="23"/>
        </w:rPr>
        <w:t xml:space="preserve"> </w:t>
      </w:r>
      <w:r>
        <w:rPr>
          <w:spacing w:val="-1"/>
        </w:rPr>
        <w:t>понуда</w:t>
      </w:r>
      <w:r>
        <w:rPr>
          <w:spacing w:val="22"/>
        </w:rPr>
        <w:t xml:space="preserve"> </w:t>
      </w:r>
      <w:r>
        <w:t>могла</w:t>
      </w:r>
      <w:r>
        <w:rPr>
          <w:spacing w:val="22"/>
        </w:rPr>
        <w:t xml:space="preserve"> </w:t>
      </w:r>
      <w:r>
        <w:rPr>
          <w:spacing w:val="-1"/>
        </w:rPr>
        <w:t>сматрати</w:t>
      </w:r>
      <w:r>
        <w:rPr>
          <w:spacing w:val="25"/>
        </w:rPr>
        <w:t xml:space="preserve"> </w:t>
      </w:r>
      <w:r>
        <w:rPr>
          <w:spacing w:val="-1"/>
        </w:rPr>
        <w:t>комплетном,</w:t>
      </w:r>
      <w:r>
        <w:rPr>
          <w:spacing w:val="23"/>
        </w:rPr>
        <w:t xml:space="preserve"> </w:t>
      </w:r>
      <w:r>
        <w:rPr>
          <w:spacing w:val="-1"/>
        </w:rPr>
        <w:t>мора</w:t>
      </w:r>
      <w:r>
        <w:rPr>
          <w:spacing w:val="22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t>садржи</w:t>
      </w:r>
      <w:r>
        <w:rPr>
          <w:spacing w:val="24"/>
        </w:rPr>
        <w:t xml:space="preserve"> </w:t>
      </w:r>
      <w:r>
        <w:rPr>
          <w:spacing w:val="-1"/>
        </w:rPr>
        <w:t>попуњене</w:t>
      </w:r>
      <w:r>
        <w:rPr>
          <w:spacing w:val="47"/>
        </w:rPr>
        <w:t xml:space="preserve"> </w:t>
      </w:r>
      <w:r>
        <w:rPr>
          <w:spacing w:val="-1"/>
        </w:rPr>
        <w:t>(дозвољено</w:t>
      </w:r>
      <w:r>
        <w:rPr>
          <w:spacing w:val="6"/>
        </w:rPr>
        <w:t xml:space="preserve"> </w:t>
      </w:r>
      <w:r>
        <w:rPr>
          <w:spacing w:val="-1"/>
        </w:rPr>
        <w:t>попуњавање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обичном</w:t>
      </w:r>
      <w:r>
        <w:rPr>
          <w:spacing w:val="6"/>
        </w:rPr>
        <w:t xml:space="preserve"> </w:t>
      </w:r>
      <w:r>
        <w:rPr>
          <w:spacing w:val="-1"/>
        </w:rPr>
        <w:t>руком),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 w:rsidRPr="00F14732">
        <w:rPr>
          <w:b/>
          <w:bCs/>
        </w:rPr>
        <w:t>оверене</w:t>
      </w:r>
      <w:r w:rsidRPr="00F14732">
        <w:rPr>
          <w:b/>
          <w:bCs/>
          <w:spacing w:val="6"/>
        </w:rPr>
        <w:t xml:space="preserve"> </w:t>
      </w:r>
      <w:r w:rsidRPr="00F14732">
        <w:rPr>
          <w:b/>
          <w:bCs/>
          <w:spacing w:val="-1"/>
        </w:rPr>
        <w:t>печатом</w:t>
      </w:r>
      <w:r>
        <w:rPr>
          <w:spacing w:val="6"/>
        </w:rPr>
        <w:t xml:space="preserve"> </w:t>
      </w:r>
      <w:r>
        <w:t>све</w:t>
      </w:r>
      <w:r>
        <w:rPr>
          <w:spacing w:val="5"/>
        </w:rPr>
        <w:t xml:space="preserve"> </w:t>
      </w:r>
      <w:r>
        <w:t>обрасце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изјаве</w:t>
      </w:r>
      <w:r>
        <w:rPr>
          <w:spacing w:val="61"/>
        </w:rPr>
        <w:t xml:space="preserve"> </w:t>
      </w:r>
      <w:r>
        <w:t>које</w:t>
      </w:r>
      <w:r>
        <w:rPr>
          <w:spacing w:val="54"/>
        </w:rPr>
        <w:t xml:space="preserve"> </w:t>
      </w:r>
      <w:r>
        <w:rPr>
          <w:spacing w:val="-1"/>
        </w:rPr>
        <w:t>се</w:t>
      </w:r>
      <w:r>
        <w:rPr>
          <w:spacing w:val="54"/>
        </w:rPr>
        <w:t xml:space="preserve"> </w:t>
      </w:r>
      <w:r>
        <w:rPr>
          <w:spacing w:val="-1"/>
        </w:rPr>
        <w:t>налазе</w:t>
      </w:r>
      <w:r>
        <w:rPr>
          <w:spacing w:val="58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rPr>
          <w:spacing w:val="-1"/>
        </w:rPr>
        <w:t>конкурсној</w:t>
      </w:r>
      <w:r>
        <w:rPr>
          <w:spacing w:val="55"/>
        </w:rPr>
        <w:t xml:space="preserve"> </w:t>
      </w:r>
      <w:r>
        <w:rPr>
          <w:spacing w:val="-1"/>
        </w:rPr>
        <w:t>документацији.</w:t>
      </w:r>
      <w:r>
        <w:rPr>
          <w:spacing w:val="54"/>
        </w:rPr>
        <w:t xml:space="preserve"> </w:t>
      </w:r>
      <w:r>
        <w:rPr>
          <w:spacing w:val="-1"/>
        </w:rPr>
        <w:t>Потенцијални</w:t>
      </w:r>
      <w:r>
        <w:rPr>
          <w:spacing w:val="53"/>
        </w:rPr>
        <w:t xml:space="preserve"> </w:t>
      </w:r>
      <w:r>
        <w:rPr>
          <w:spacing w:val="-1"/>
        </w:rPr>
        <w:t>понуђачи</w:t>
      </w:r>
      <w:r>
        <w:rPr>
          <w:spacing w:val="55"/>
        </w:rPr>
        <w:t xml:space="preserve"> </w:t>
      </w:r>
      <w:r>
        <w:rPr>
          <w:spacing w:val="-1"/>
        </w:rPr>
        <w:t>се</w:t>
      </w:r>
      <w:r>
        <w:rPr>
          <w:spacing w:val="59"/>
        </w:rPr>
        <w:t xml:space="preserve"> </w:t>
      </w:r>
      <w:r>
        <w:rPr>
          <w:spacing w:val="-1"/>
        </w:rPr>
        <w:t>обавештавају</w:t>
      </w:r>
      <w:r>
        <w:rPr>
          <w:spacing w:val="6"/>
        </w:rPr>
        <w:t xml:space="preserve"> </w:t>
      </w:r>
      <w:r>
        <w:rPr>
          <w:spacing w:val="-1"/>
        </w:rPr>
        <w:t>када</w:t>
      </w:r>
      <w:r>
        <w:rPr>
          <w:spacing w:val="11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питању</w:t>
      </w:r>
      <w:r>
        <w:rPr>
          <w:spacing w:val="6"/>
        </w:rPr>
        <w:t xml:space="preserve"> </w:t>
      </w:r>
      <w:r>
        <w:rPr>
          <w:spacing w:val="-1"/>
        </w:rPr>
        <w:t>достављање</w:t>
      </w:r>
      <w:r>
        <w:rPr>
          <w:spacing w:val="12"/>
        </w:rPr>
        <w:t xml:space="preserve"> </w:t>
      </w:r>
      <w:r>
        <w:rPr>
          <w:spacing w:val="-1"/>
        </w:rPr>
        <w:t>понуде</w:t>
      </w:r>
      <w:r>
        <w:rPr>
          <w:spacing w:val="11"/>
        </w:rPr>
        <w:t xml:space="preserve"> </w:t>
      </w:r>
      <w:r>
        <w:t>могу</w:t>
      </w:r>
      <w:r>
        <w:rPr>
          <w:spacing w:val="4"/>
        </w:rPr>
        <w:t xml:space="preserve"> </w:t>
      </w:r>
      <w:r>
        <w:t>оптирати</w:t>
      </w:r>
      <w:r>
        <w:rPr>
          <w:spacing w:val="13"/>
        </w:rPr>
        <w:t xml:space="preserve"> </w:t>
      </w:r>
      <w:r>
        <w:rPr>
          <w:spacing w:val="-1"/>
        </w:rPr>
        <w:t>између</w:t>
      </w:r>
      <w:r>
        <w:rPr>
          <w:spacing w:val="6"/>
        </w:rPr>
        <w:t xml:space="preserve"> </w:t>
      </w:r>
      <w:r>
        <w:t>две</w:t>
      </w:r>
      <w:r>
        <w:rPr>
          <w:spacing w:val="64"/>
        </w:rPr>
        <w:t xml:space="preserve"> </w:t>
      </w:r>
      <w:r>
        <w:rPr>
          <w:spacing w:val="-1"/>
        </w:rPr>
        <w:t>опције.</w:t>
      </w:r>
      <w:r>
        <w:rPr>
          <w:spacing w:val="49"/>
        </w:rPr>
        <w:t xml:space="preserve"> </w:t>
      </w:r>
      <w:r>
        <w:rPr>
          <w:spacing w:val="-1"/>
        </w:rPr>
        <w:t>Наиме,</w:t>
      </w:r>
      <w:r>
        <w:rPr>
          <w:spacing w:val="50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могу</w:t>
      </w:r>
      <w:r>
        <w:rPr>
          <w:spacing w:val="45"/>
        </w:rPr>
        <w:t xml:space="preserve"> </w:t>
      </w:r>
      <w:r>
        <w:t>доставити</w:t>
      </w:r>
      <w:r>
        <w:rPr>
          <w:spacing w:val="51"/>
        </w:rPr>
        <w:t xml:space="preserve"> </w:t>
      </w:r>
      <w:r>
        <w:t>комплетну</w:t>
      </w:r>
      <w:r>
        <w:rPr>
          <w:spacing w:val="45"/>
        </w:rPr>
        <w:t xml:space="preserve"> </w:t>
      </w:r>
      <w:r>
        <w:rPr>
          <w:spacing w:val="-1"/>
        </w:rPr>
        <w:t>конкурсну</w:t>
      </w:r>
      <w:r>
        <w:rPr>
          <w:spacing w:val="45"/>
        </w:rPr>
        <w:t xml:space="preserve"> </w:t>
      </w:r>
      <w:r>
        <w:t>документацију</w:t>
      </w:r>
      <w:r>
        <w:rPr>
          <w:spacing w:val="47"/>
        </w:rPr>
        <w:t xml:space="preserve"> </w:t>
      </w:r>
      <w:r>
        <w:rPr>
          <w:spacing w:val="-1"/>
        </w:rPr>
        <w:t>са</w:t>
      </w:r>
      <w:r>
        <w:rPr>
          <w:spacing w:val="34"/>
        </w:rPr>
        <w:t xml:space="preserve"> </w:t>
      </w:r>
      <w:r>
        <w:rPr>
          <w:spacing w:val="-1"/>
        </w:rPr>
        <w:t>овереним</w:t>
      </w:r>
      <w:r>
        <w:rPr>
          <w:spacing w:val="16"/>
        </w:rPr>
        <w:t xml:space="preserve"> </w:t>
      </w:r>
      <w:r>
        <w:rPr>
          <w:spacing w:val="-1"/>
        </w:rPr>
        <w:t>потписаним</w:t>
      </w:r>
      <w:r>
        <w:rPr>
          <w:spacing w:val="15"/>
        </w:rPr>
        <w:t xml:space="preserve"> </w:t>
      </w:r>
      <w:r>
        <w:rPr>
          <w:spacing w:val="-1"/>
        </w:rPr>
        <w:t>обрасцима,</w:t>
      </w:r>
      <w:r>
        <w:rPr>
          <w:spacing w:val="16"/>
        </w:rPr>
        <w:t xml:space="preserve"> </w:t>
      </w:r>
      <w:r>
        <w:rPr>
          <w:spacing w:val="-1"/>
        </w:rPr>
        <w:t>изјавама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моделом</w:t>
      </w:r>
      <w:r>
        <w:rPr>
          <w:spacing w:val="20"/>
        </w:rPr>
        <w:t xml:space="preserve"> </w:t>
      </w:r>
      <w:r>
        <w:rPr>
          <w:spacing w:val="-1"/>
        </w:rPr>
        <w:t>уговора</w:t>
      </w:r>
      <w:r>
        <w:rPr>
          <w:spacing w:val="18"/>
        </w:rPr>
        <w:t xml:space="preserve"> </w:t>
      </w:r>
      <w:r>
        <w:t>(што</w:t>
      </w:r>
      <w:r>
        <w:rPr>
          <w:spacing w:val="18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понуђаче</w:t>
      </w:r>
      <w:r>
        <w:rPr>
          <w:spacing w:val="77"/>
        </w:rPr>
        <w:t xml:space="preserve"> </w:t>
      </w:r>
      <w:r>
        <w:rPr>
          <w:spacing w:val="-1"/>
        </w:rPr>
        <w:t>свакако</w:t>
      </w:r>
      <w:r>
        <w:rPr>
          <w:spacing w:val="42"/>
        </w:rPr>
        <w:t xml:space="preserve"> </w:t>
      </w:r>
      <w:r>
        <w:rPr>
          <w:spacing w:val="-1"/>
        </w:rPr>
        <w:t>сигурније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лакше),</w:t>
      </w:r>
      <w:r>
        <w:rPr>
          <w:spacing w:val="42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оквиру</w:t>
      </w:r>
      <w:r>
        <w:rPr>
          <w:spacing w:val="38"/>
        </w:rPr>
        <w:t xml:space="preserve"> </w:t>
      </w:r>
      <w:r>
        <w:t>своје</w:t>
      </w:r>
      <w:r>
        <w:rPr>
          <w:spacing w:val="42"/>
        </w:rPr>
        <w:t xml:space="preserve"> </w:t>
      </w:r>
      <w:r>
        <w:rPr>
          <w:spacing w:val="-1"/>
        </w:rPr>
        <w:t>понуде</w:t>
      </w:r>
      <w:r>
        <w:rPr>
          <w:spacing w:val="42"/>
        </w:rPr>
        <w:t xml:space="preserve"> </w:t>
      </w:r>
      <w:r>
        <w:rPr>
          <w:spacing w:val="-1"/>
        </w:rPr>
        <w:t>доставити</w:t>
      </w:r>
      <w:r>
        <w:rPr>
          <w:spacing w:val="44"/>
        </w:rPr>
        <w:t xml:space="preserve"> </w:t>
      </w:r>
      <w:r>
        <w:rPr>
          <w:spacing w:val="-1"/>
        </w:rPr>
        <w:t>само</w:t>
      </w:r>
      <w:r>
        <w:rPr>
          <w:spacing w:val="42"/>
        </w:rPr>
        <w:t xml:space="preserve"> </w:t>
      </w:r>
      <w:r>
        <w:t>тражене</w:t>
      </w:r>
      <w:r>
        <w:rPr>
          <w:spacing w:val="60"/>
        </w:rPr>
        <w:t xml:space="preserve"> </w:t>
      </w:r>
      <w:r>
        <w:rPr>
          <w:spacing w:val="-1"/>
        </w:rPr>
        <w:t xml:space="preserve">оверене </w:t>
      </w:r>
      <w:r>
        <w:t xml:space="preserve">и </w:t>
      </w:r>
      <w:r>
        <w:rPr>
          <w:spacing w:val="-1"/>
        </w:rPr>
        <w:t>потписане обрасце,</w:t>
      </w:r>
      <w:r>
        <w:t xml:space="preserve"> </w:t>
      </w:r>
      <w:r>
        <w:rPr>
          <w:spacing w:val="-1"/>
        </w:rPr>
        <w:t xml:space="preserve">изјаве </w:t>
      </w:r>
      <w:r>
        <w:t xml:space="preserve">и </w:t>
      </w:r>
      <w:r>
        <w:rPr>
          <w:spacing w:val="-1"/>
        </w:rPr>
        <w:t>модел</w:t>
      </w:r>
      <w:r>
        <w:rPr>
          <w:spacing w:val="2"/>
        </w:rPr>
        <w:t xml:space="preserve"> </w:t>
      </w:r>
      <w:r>
        <w:rPr>
          <w:spacing w:val="-1"/>
        </w:rPr>
        <w:t>уговора.</w:t>
      </w:r>
    </w:p>
    <w:p w:rsidR="009C2124" w:rsidRDefault="009C2124" w:rsidP="009C2124">
      <w:pPr>
        <w:pStyle w:val="BodyText"/>
        <w:kinsoku w:val="0"/>
        <w:overflowPunct w:val="0"/>
        <w:ind w:left="220" w:right="218"/>
        <w:jc w:val="both"/>
        <w:rPr>
          <w:spacing w:val="-1"/>
        </w:rPr>
      </w:pPr>
      <w:r>
        <w:t>Уколико</w:t>
      </w:r>
      <w:r>
        <w:rPr>
          <w:spacing w:val="45"/>
        </w:rPr>
        <w:t xml:space="preserve"> </w:t>
      </w:r>
      <w:r>
        <w:rPr>
          <w:spacing w:val="-1"/>
        </w:rPr>
        <w:t>понуђачи</w:t>
      </w:r>
      <w:r>
        <w:rPr>
          <w:spacing w:val="46"/>
        </w:rPr>
        <w:t xml:space="preserve"> </w:t>
      </w:r>
      <w:r>
        <w:t>подносе</w:t>
      </w:r>
      <w:r>
        <w:rPr>
          <w:spacing w:val="44"/>
        </w:rPr>
        <w:t xml:space="preserve"> </w:t>
      </w:r>
      <w:r>
        <w:t>заједничку</w:t>
      </w:r>
      <w:r>
        <w:rPr>
          <w:spacing w:val="38"/>
        </w:rPr>
        <w:t xml:space="preserve"> </w:t>
      </w:r>
      <w:r>
        <w:t>понуду,</w:t>
      </w:r>
      <w:r>
        <w:rPr>
          <w:spacing w:val="48"/>
        </w:rPr>
        <w:t xml:space="preserve"> </w:t>
      </w:r>
      <w:r>
        <w:rPr>
          <w:spacing w:val="-1"/>
        </w:rPr>
        <w:t>група</w:t>
      </w:r>
      <w:r>
        <w:rPr>
          <w:spacing w:val="44"/>
        </w:rPr>
        <w:t xml:space="preserve"> </w:t>
      </w:r>
      <w:r>
        <w:rPr>
          <w:spacing w:val="-1"/>
        </w:rPr>
        <w:t>понуђача</w:t>
      </w:r>
      <w:r>
        <w:rPr>
          <w:spacing w:val="46"/>
        </w:rPr>
        <w:t xml:space="preserve"> </w:t>
      </w:r>
      <w:r>
        <w:t>може</w:t>
      </w:r>
      <w:r>
        <w:rPr>
          <w:spacing w:val="44"/>
        </w:rPr>
        <w:t xml:space="preserve"> </w:t>
      </w:r>
      <w:r>
        <w:t>да</w:t>
      </w:r>
      <w:r>
        <w:rPr>
          <w:spacing w:val="24"/>
        </w:rPr>
        <w:t xml:space="preserve"> </w:t>
      </w:r>
      <w:r>
        <w:rPr>
          <w:spacing w:val="-1"/>
        </w:rPr>
        <w:t>одреди</w:t>
      </w:r>
      <w:r>
        <w:rPr>
          <w:spacing w:val="12"/>
        </w:rPr>
        <w:t xml:space="preserve"> </w:t>
      </w:r>
      <w:r>
        <w:t>једног</w:t>
      </w:r>
      <w:r>
        <w:rPr>
          <w:spacing w:val="9"/>
        </w:rPr>
        <w:t xml:space="preserve"> </w:t>
      </w:r>
      <w:r>
        <w:rPr>
          <w:spacing w:val="-1"/>
        </w:rPr>
        <w:t>понуђача</w:t>
      </w:r>
      <w:r>
        <w:rPr>
          <w:spacing w:val="12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rPr>
          <w:spacing w:val="-2"/>
        </w:rPr>
        <w:t>групе</w:t>
      </w:r>
      <w:r>
        <w:rPr>
          <w:spacing w:val="10"/>
        </w:rPr>
        <w:t xml:space="preserve"> </w:t>
      </w:r>
      <w:r>
        <w:t>који</w:t>
      </w:r>
      <w:r>
        <w:rPr>
          <w:spacing w:val="13"/>
        </w:rPr>
        <w:t xml:space="preserve"> </w:t>
      </w:r>
      <w:r>
        <w:t>ће</w:t>
      </w:r>
      <w:r>
        <w:rPr>
          <w:spacing w:val="10"/>
        </w:rPr>
        <w:t xml:space="preserve"> </w:t>
      </w:r>
      <w:r>
        <w:rPr>
          <w:spacing w:val="-1"/>
        </w:rPr>
        <w:t>потписивати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печатом</w:t>
      </w:r>
      <w:r>
        <w:rPr>
          <w:spacing w:val="11"/>
        </w:rPr>
        <w:t xml:space="preserve"> </w:t>
      </w:r>
      <w:r>
        <w:rPr>
          <w:spacing w:val="-1"/>
        </w:rPr>
        <w:t>оверавати</w:t>
      </w:r>
      <w:r>
        <w:rPr>
          <w:spacing w:val="13"/>
        </w:rPr>
        <w:t xml:space="preserve"> </w:t>
      </w:r>
      <w:r>
        <w:rPr>
          <w:spacing w:val="-1"/>
        </w:rPr>
        <w:t>обрасце</w:t>
      </w:r>
      <w:r>
        <w:rPr>
          <w:spacing w:val="61"/>
        </w:rPr>
        <w:t xml:space="preserve"> </w:t>
      </w:r>
      <w:r>
        <w:rPr>
          <w:spacing w:val="-1"/>
        </w:rPr>
        <w:t>дате</w:t>
      </w:r>
      <w:r>
        <w:rPr>
          <w:spacing w:val="25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rPr>
          <w:spacing w:val="-1"/>
        </w:rPr>
        <w:t>конкурсној</w:t>
      </w:r>
      <w:r>
        <w:rPr>
          <w:spacing w:val="24"/>
        </w:rPr>
        <w:t xml:space="preserve"> </w:t>
      </w:r>
      <w:r>
        <w:t>документацији,</w:t>
      </w:r>
      <w:r>
        <w:rPr>
          <w:spacing w:val="23"/>
        </w:rPr>
        <w:t xml:space="preserve"> </w:t>
      </w:r>
      <w:r>
        <w:rPr>
          <w:spacing w:val="-2"/>
        </w:rPr>
        <w:t>изузев</w:t>
      </w:r>
      <w:r>
        <w:rPr>
          <w:spacing w:val="23"/>
        </w:rPr>
        <w:t xml:space="preserve"> </w:t>
      </w:r>
      <w:r>
        <w:t>образаца</w:t>
      </w:r>
      <w:r>
        <w:rPr>
          <w:spacing w:val="22"/>
        </w:rPr>
        <w:t xml:space="preserve"> </w:t>
      </w:r>
      <w:r>
        <w:t>који</w:t>
      </w:r>
      <w:r>
        <w:rPr>
          <w:spacing w:val="22"/>
        </w:rPr>
        <w:t xml:space="preserve"> </w:t>
      </w:r>
      <w:r>
        <w:rPr>
          <w:spacing w:val="-1"/>
        </w:rPr>
        <w:t>подразумевају</w:t>
      </w:r>
      <w:r>
        <w:rPr>
          <w:spacing w:val="18"/>
        </w:rPr>
        <w:t xml:space="preserve"> </w:t>
      </w:r>
      <w:r>
        <w:rPr>
          <w:spacing w:val="-1"/>
        </w:rPr>
        <w:t>давање</w:t>
      </w:r>
      <w:r>
        <w:rPr>
          <w:spacing w:val="58"/>
        </w:rPr>
        <w:t xml:space="preserve"> </w:t>
      </w:r>
      <w:r>
        <w:rPr>
          <w:spacing w:val="-1"/>
        </w:rPr>
        <w:t>изјава</w:t>
      </w:r>
      <w:r>
        <w:t xml:space="preserve"> </w:t>
      </w:r>
      <w:r>
        <w:rPr>
          <w:spacing w:val="15"/>
        </w:rPr>
        <w:t xml:space="preserve"> </w:t>
      </w:r>
      <w:r>
        <w:t xml:space="preserve">под </w:t>
      </w:r>
      <w:r>
        <w:rPr>
          <w:spacing w:val="16"/>
        </w:rPr>
        <w:t xml:space="preserve"> </w:t>
      </w:r>
      <w:r>
        <w:rPr>
          <w:spacing w:val="-1"/>
        </w:rPr>
        <w:t>матерјалном</w:t>
      </w:r>
      <w:r>
        <w:t xml:space="preserve"> </w:t>
      </w:r>
      <w:r>
        <w:rPr>
          <w:spacing w:val="15"/>
        </w:rPr>
        <w:t xml:space="preserve"> </w:t>
      </w:r>
      <w:r>
        <w:t xml:space="preserve">и </w:t>
      </w:r>
      <w:r>
        <w:rPr>
          <w:spacing w:val="17"/>
        </w:rPr>
        <w:t xml:space="preserve"> </w:t>
      </w:r>
      <w:r>
        <w:rPr>
          <w:spacing w:val="-1"/>
        </w:rPr>
        <w:t>кривичном</w:t>
      </w:r>
      <w:r>
        <w:t xml:space="preserve"> </w:t>
      </w:r>
      <w:r>
        <w:rPr>
          <w:spacing w:val="15"/>
        </w:rPr>
        <w:t xml:space="preserve"> </w:t>
      </w:r>
      <w:r>
        <w:t xml:space="preserve">одговорношћу </w:t>
      </w:r>
      <w:r>
        <w:rPr>
          <w:spacing w:val="11"/>
        </w:rPr>
        <w:t xml:space="preserve"> </w:t>
      </w:r>
      <w:r>
        <w:t xml:space="preserve">(нпр. </w:t>
      </w:r>
      <w:r>
        <w:rPr>
          <w:spacing w:val="16"/>
        </w:rPr>
        <w:t xml:space="preserve"> </w:t>
      </w:r>
      <w:r>
        <w:rPr>
          <w:spacing w:val="-1"/>
        </w:rPr>
        <w:t>Изјава</w:t>
      </w:r>
      <w:r>
        <w:t xml:space="preserve"> </w:t>
      </w:r>
      <w:r>
        <w:rPr>
          <w:spacing w:val="15"/>
        </w:rPr>
        <w:t xml:space="preserve"> </w:t>
      </w:r>
      <w:r>
        <w:t xml:space="preserve">о </w:t>
      </w:r>
      <w:r>
        <w:rPr>
          <w:spacing w:val="16"/>
        </w:rPr>
        <w:t xml:space="preserve"> </w:t>
      </w:r>
      <w:r>
        <w:rPr>
          <w:spacing w:val="-1"/>
        </w:rPr>
        <w:t>независној</w:t>
      </w:r>
    </w:p>
    <w:p w:rsidR="009C2124" w:rsidRDefault="009C2124" w:rsidP="009C2124">
      <w:pPr>
        <w:pStyle w:val="BodyText"/>
        <w:kinsoku w:val="0"/>
        <w:overflowPunct w:val="0"/>
        <w:ind w:left="220" w:right="218"/>
        <w:jc w:val="both"/>
        <w:rPr>
          <w:spacing w:val="-1"/>
        </w:rPr>
        <w:sectPr w:rsidR="009C2124">
          <w:headerReference w:type="default" r:id="rId9"/>
          <w:pgSz w:w="12240" w:h="15840"/>
          <w:pgMar w:top="920" w:right="1580" w:bottom="280" w:left="1580" w:header="727" w:footer="0" w:gutter="0"/>
          <w:pgNumType w:start="19"/>
          <w:cols w:space="720" w:equalWidth="0">
            <w:col w:w="908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9C2124" w:rsidRDefault="009C2124" w:rsidP="009C2124">
      <w:pPr>
        <w:pStyle w:val="BodyText"/>
        <w:kinsoku w:val="0"/>
        <w:overflowPunct w:val="0"/>
        <w:spacing w:before="69"/>
        <w:ind w:right="117" w:firstLine="0"/>
        <w:jc w:val="both"/>
        <w:rPr>
          <w:spacing w:val="-1"/>
        </w:rPr>
      </w:pPr>
      <w:r>
        <w:rPr>
          <w:spacing w:val="-1"/>
        </w:rPr>
        <w:t>понуди),</w:t>
      </w:r>
      <w:r>
        <w:rPr>
          <w:spacing w:val="8"/>
        </w:rPr>
        <w:t xml:space="preserve"> </w:t>
      </w:r>
      <w:r>
        <w:t>који</w:t>
      </w:r>
      <w:r>
        <w:rPr>
          <w:spacing w:val="10"/>
        </w:rPr>
        <w:t xml:space="preserve"> </w:t>
      </w:r>
      <w:r>
        <w:t>морају</w:t>
      </w:r>
      <w:r>
        <w:rPr>
          <w:spacing w:val="2"/>
        </w:rPr>
        <w:t xml:space="preserve"> </w:t>
      </w:r>
      <w:r>
        <w:t>бити</w:t>
      </w:r>
      <w:r>
        <w:rPr>
          <w:spacing w:val="8"/>
        </w:rPr>
        <w:t xml:space="preserve"> </w:t>
      </w:r>
      <w:r>
        <w:rPr>
          <w:spacing w:val="-1"/>
        </w:rPr>
        <w:t>потписани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оверени</w:t>
      </w:r>
      <w:r>
        <w:rPr>
          <w:spacing w:val="7"/>
        </w:rPr>
        <w:t xml:space="preserve"> </w:t>
      </w:r>
      <w:r>
        <w:rPr>
          <w:spacing w:val="-1"/>
        </w:rPr>
        <w:t>печатом</w:t>
      </w:r>
      <w:r>
        <w:rPr>
          <w:spacing w:val="9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rPr>
          <w:spacing w:val="-1"/>
        </w:rPr>
        <w:t>стране</w:t>
      </w:r>
      <w:r>
        <w:rPr>
          <w:spacing w:val="8"/>
        </w:rPr>
        <w:t xml:space="preserve"> </w:t>
      </w:r>
      <w:r>
        <w:t>сваког</w:t>
      </w:r>
      <w:r>
        <w:rPr>
          <w:spacing w:val="9"/>
        </w:rPr>
        <w:t xml:space="preserve"> </w:t>
      </w:r>
      <w:r>
        <w:rPr>
          <w:spacing w:val="-1"/>
        </w:rPr>
        <w:t>понуђача</w:t>
      </w:r>
      <w:r>
        <w:rPr>
          <w:spacing w:val="59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rPr>
          <w:spacing w:val="-2"/>
        </w:rPr>
        <w:t>групе</w:t>
      </w:r>
      <w:r>
        <w:rPr>
          <w:spacing w:val="30"/>
        </w:rPr>
        <w:t xml:space="preserve"> </w:t>
      </w:r>
      <w:r>
        <w:rPr>
          <w:spacing w:val="-1"/>
        </w:rPr>
        <w:t>понуђача.</w:t>
      </w:r>
      <w:r>
        <w:rPr>
          <w:spacing w:val="33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случају</w:t>
      </w:r>
      <w:r>
        <w:rPr>
          <w:spacing w:val="26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t>се</w:t>
      </w:r>
      <w:r>
        <w:rPr>
          <w:spacing w:val="30"/>
        </w:rPr>
        <w:t xml:space="preserve"> </w:t>
      </w:r>
      <w:r>
        <w:rPr>
          <w:spacing w:val="-1"/>
        </w:rPr>
        <w:t>понуђачи</w:t>
      </w:r>
      <w:r>
        <w:rPr>
          <w:spacing w:val="31"/>
        </w:rPr>
        <w:t xml:space="preserve"> </w:t>
      </w:r>
      <w:r>
        <w:rPr>
          <w:spacing w:val="-1"/>
        </w:rPr>
        <w:t>определе</w:t>
      </w:r>
      <w:r>
        <w:rPr>
          <w:spacing w:val="30"/>
        </w:rPr>
        <w:t xml:space="preserve"> </w:t>
      </w:r>
      <w:r>
        <w:t>да</w:t>
      </w:r>
      <w:r>
        <w:rPr>
          <w:spacing w:val="34"/>
        </w:rPr>
        <w:t xml:space="preserve"> </w:t>
      </w:r>
      <w:r>
        <w:rPr>
          <w:spacing w:val="-1"/>
        </w:rPr>
        <w:t>један</w:t>
      </w:r>
      <w:r>
        <w:rPr>
          <w:spacing w:val="32"/>
        </w:rPr>
        <w:t xml:space="preserve"> </w:t>
      </w:r>
      <w:r>
        <w:rPr>
          <w:spacing w:val="-1"/>
        </w:rPr>
        <w:t>понуђач</w:t>
      </w:r>
      <w:r>
        <w:rPr>
          <w:spacing w:val="30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rPr>
          <w:spacing w:val="-2"/>
        </w:rPr>
        <w:t>групе</w:t>
      </w:r>
      <w:r>
        <w:rPr>
          <w:spacing w:val="45"/>
        </w:rPr>
        <w:t xml:space="preserve"> </w:t>
      </w:r>
      <w:r>
        <w:rPr>
          <w:spacing w:val="-1"/>
        </w:rPr>
        <w:t>потписује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печатом</w:t>
      </w:r>
      <w:r>
        <w:rPr>
          <w:spacing w:val="2"/>
        </w:rPr>
        <w:t xml:space="preserve"> </w:t>
      </w:r>
      <w:r>
        <w:rPr>
          <w:spacing w:val="-1"/>
        </w:rPr>
        <w:t>оверава</w:t>
      </w:r>
      <w:r>
        <w:rPr>
          <w:spacing w:val="1"/>
        </w:rPr>
        <w:t xml:space="preserve"> </w:t>
      </w:r>
      <w:r>
        <w:rPr>
          <w:spacing w:val="-1"/>
        </w:rPr>
        <w:t>обрасце</w:t>
      </w:r>
      <w:r>
        <w:rPr>
          <w:spacing w:val="1"/>
        </w:rPr>
        <w:t xml:space="preserve"> </w:t>
      </w:r>
      <w:r>
        <w:rPr>
          <w:spacing w:val="-1"/>
        </w:rPr>
        <w:t>дате</w:t>
      </w:r>
      <w:r>
        <w:rPr>
          <w:spacing w:val="4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rPr>
          <w:spacing w:val="-1"/>
        </w:rPr>
        <w:t>конкурсној</w:t>
      </w:r>
      <w:r>
        <w:rPr>
          <w:spacing w:val="2"/>
        </w:rPr>
        <w:t xml:space="preserve"> </w:t>
      </w:r>
      <w:r>
        <w:rPr>
          <w:spacing w:val="-1"/>
        </w:rPr>
        <w:t>документацији</w:t>
      </w:r>
      <w:r>
        <w:rPr>
          <w:spacing w:val="10"/>
        </w:rPr>
        <w:t xml:space="preserve"> </w:t>
      </w:r>
      <w:r>
        <w:rPr>
          <w:spacing w:val="-1"/>
        </w:rPr>
        <w:t>(изузев</w:t>
      </w:r>
      <w:r>
        <w:rPr>
          <w:spacing w:val="84"/>
        </w:rPr>
        <w:t xml:space="preserve"> </w:t>
      </w:r>
      <w:r>
        <w:rPr>
          <w:spacing w:val="-1"/>
        </w:rPr>
        <w:t>образаца</w:t>
      </w:r>
      <w:r>
        <w:rPr>
          <w:spacing w:val="58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rPr>
          <w:spacing w:val="-1"/>
        </w:rPr>
        <w:t>подразумевају</w:t>
      </w:r>
      <w:r>
        <w:rPr>
          <w:spacing w:val="54"/>
        </w:rPr>
        <w:t xml:space="preserve"> </w:t>
      </w:r>
      <w:r>
        <w:t>давање</w:t>
      </w:r>
      <w:r>
        <w:rPr>
          <w:spacing w:val="58"/>
        </w:rPr>
        <w:t xml:space="preserve"> </w:t>
      </w:r>
      <w:r>
        <w:t>изјава</w:t>
      </w:r>
      <w:r>
        <w:rPr>
          <w:spacing w:val="58"/>
        </w:rPr>
        <w:t xml:space="preserve"> </w:t>
      </w:r>
      <w:r>
        <w:t xml:space="preserve">под </w:t>
      </w:r>
      <w:r>
        <w:rPr>
          <w:spacing w:val="-1"/>
        </w:rPr>
        <w:t>материјалном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кривичном</w:t>
      </w:r>
      <w:r>
        <w:rPr>
          <w:spacing w:val="71"/>
        </w:rPr>
        <w:t xml:space="preserve"> </w:t>
      </w:r>
      <w:r>
        <w:rPr>
          <w:spacing w:val="-1"/>
        </w:rPr>
        <w:t>одговорношћу),</w:t>
      </w:r>
      <w:r>
        <w:rPr>
          <w:spacing w:val="16"/>
        </w:rPr>
        <w:t xml:space="preserve"> </w:t>
      </w:r>
      <w:r>
        <w:t>наведено</w:t>
      </w:r>
      <w:r>
        <w:rPr>
          <w:spacing w:val="16"/>
        </w:rPr>
        <w:t xml:space="preserve"> </w:t>
      </w:r>
      <w:r>
        <w:t>треба</w:t>
      </w:r>
      <w:r>
        <w:rPr>
          <w:spacing w:val="15"/>
        </w:rPr>
        <w:t xml:space="preserve"> </w:t>
      </w:r>
      <w:r>
        <w:rPr>
          <w:spacing w:val="-1"/>
        </w:rPr>
        <w:t>дефинисати</w:t>
      </w:r>
      <w:r>
        <w:rPr>
          <w:spacing w:val="19"/>
        </w:rPr>
        <w:t xml:space="preserve"> </w:t>
      </w:r>
      <w:r>
        <w:rPr>
          <w:spacing w:val="-1"/>
        </w:rPr>
        <w:t>споразумом</w:t>
      </w:r>
      <w:r>
        <w:rPr>
          <w:spacing w:val="18"/>
        </w:rPr>
        <w:t xml:space="preserve"> </w:t>
      </w:r>
      <w:r>
        <w:t>којим</w:t>
      </w:r>
      <w:r>
        <w:rPr>
          <w:spacing w:val="15"/>
        </w:rPr>
        <w:t xml:space="preserve"> </w:t>
      </w:r>
      <w:r>
        <w:rPr>
          <w:spacing w:val="-1"/>
        </w:rPr>
        <w:t>се</w:t>
      </w:r>
      <w:r>
        <w:rPr>
          <w:spacing w:val="18"/>
        </w:rPr>
        <w:t xml:space="preserve"> </w:t>
      </w:r>
      <w:r>
        <w:rPr>
          <w:spacing w:val="-1"/>
        </w:rPr>
        <w:t>понуђачи</w:t>
      </w:r>
      <w:r>
        <w:rPr>
          <w:spacing w:val="17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rPr>
          <w:spacing w:val="-1"/>
        </w:rPr>
        <w:t>групе</w:t>
      </w:r>
      <w:r>
        <w:rPr>
          <w:spacing w:val="30"/>
        </w:rPr>
        <w:t xml:space="preserve"> </w:t>
      </w:r>
      <w:r>
        <w:rPr>
          <w:spacing w:val="-1"/>
        </w:rPr>
        <w:t>међусобно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према</w:t>
      </w:r>
      <w:r>
        <w:rPr>
          <w:spacing w:val="27"/>
        </w:rPr>
        <w:t xml:space="preserve"> </w:t>
      </w:r>
      <w:r>
        <w:t>наручиоцу</w:t>
      </w:r>
      <w:r>
        <w:rPr>
          <w:spacing w:val="26"/>
        </w:rPr>
        <w:t xml:space="preserve"> </w:t>
      </w:r>
      <w:r>
        <w:rPr>
          <w:spacing w:val="-1"/>
        </w:rPr>
        <w:t>обавезују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1"/>
        </w:rPr>
        <w:t>извршење</w:t>
      </w:r>
      <w:r>
        <w:rPr>
          <w:spacing w:val="29"/>
        </w:rPr>
        <w:t xml:space="preserve"> </w:t>
      </w:r>
      <w:r>
        <w:rPr>
          <w:spacing w:val="-1"/>
        </w:rPr>
        <w:t>јавне</w:t>
      </w:r>
      <w:r>
        <w:rPr>
          <w:spacing w:val="27"/>
        </w:rPr>
        <w:t xml:space="preserve"> </w:t>
      </w:r>
      <w:r>
        <w:rPr>
          <w:spacing w:val="1"/>
        </w:rPr>
        <w:t>набавке,</w:t>
      </w:r>
      <w:r>
        <w:rPr>
          <w:spacing w:val="30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који</w:t>
      </w:r>
      <w:r>
        <w:rPr>
          <w:spacing w:val="60"/>
        </w:rPr>
        <w:t xml:space="preserve"> </w:t>
      </w:r>
      <w:r>
        <w:rPr>
          <w:spacing w:val="-1"/>
        </w:rPr>
        <w:t>чини</w:t>
      </w:r>
      <w:r>
        <w:t xml:space="preserve"> </w:t>
      </w:r>
      <w:r>
        <w:rPr>
          <w:spacing w:val="-1"/>
        </w:rPr>
        <w:t>саставни</w:t>
      </w:r>
      <w:r>
        <w:t xml:space="preserve"> део </w:t>
      </w:r>
      <w:r>
        <w:rPr>
          <w:spacing w:val="-1"/>
        </w:rPr>
        <w:t>заједничке понуде сагласно</w:t>
      </w:r>
      <w:r>
        <w:rPr>
          <w:spacing w:val="2"/>
        </w:rPr>
        <w:t xml:space="preserve"> </w:t>
      </w:r>
      <w:r>
        <w:t>члану</w:t>
      </w:r>
      <w:r>
        <w:rPr>
          <w:spacing w:val="-5"/>
        </w:rPr>
        <w:t xml:space="preserve"> </w:t>
      </w:r>
      <w:r>
        <w:t xml:space="preserve">81. </w:t>
      </w:r>
      <w:r>
        <w:rPr>
          <w:spacing w:val="-1"/>
        </w:rPr>
        <w:t>Закона.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numPr>
          <w:ilvl w:val="0"/>
          <w:numId w:val="8"/>
        </w:numPr>
        <w:tabs>
          <w:tab w:val="left" w:pos="401"/>
        </w:tabs>
        <w:kinsoku w:val="0"/>
        <w:overflowPunct w:val="0"/>
        <w:ind w:left="400" w:hanging="300"/>
        <w:jc w:val="both"/>
        <w:rPr>
          <w:b w:val="0"/>
          <w:bCs w:val="0"/>
        </w:rPr>
      </w:pPr>
      <w:r>
        <w:t xml:space="preserve">ПОНУДА </w:t>
      </w:r>
      <w:r>
        <w:rPr>
          <w:spacing w:val="-1"/>
        </w:rPr>
        <w:t>СА</w:t>
      </w:r>
      <w:r>
        <w:t xml:space="preserve"> </w:t>
      </w:r>
      <w:r>
        <w:rPr>
          <w:spacing w:val="-1"/>
        </w:rPr>
        <w:t>ВАРИЈАНТАМА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2124" w:rsidRDefault="009C2124" w:rsidP="009C2124">
      <w:pPr>
        <w:pStyle w:val="BodyText"/>
        <w:kinsoku w:val="0"/>
        <w:overflowPunct w:val="0"/>
        <w:ind w:left="1000" w:firstLine="0"/>
        <w:rPr>
          <w:spacing w:val="-1"/>
        </w:rPr>
      </w:pPr>
      <w:r>
        <w:rPr>
          <w:spacing w:val="-1"/>
        </w:rPr>
        <w:t xml:space="preserve">Подношење понуде </w:t>
      </w:r>
      <w:r>
        <w:t>са</w:t>
      </w:r>
      <w:r>
        <w:rPr>
          <w:spacing w:val="1"/>
        </w:rPr>
        <w:t xml:space="preserve"> </w:t>
      </w:r>
      <w:r>
        <w:rPr>
          <w:spacing w:val="-1"/>
        </w:rPr>
        <w:t xml:space="preserve">варијантама </w:t>
      </w:r>
      <w:r>
        <w:t xml:space="preserve">није </w:t>
      </w:r>
      <w:r>
        <w:rPr>
          <w:spacing w:val="-1"/>
        </w:rPr>
        <w:t>дозвољено.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numPr>
          <w:ilvl w:val="0"/>
          <w:numId w:val="8"/>
        </w:numPr>
        <w:tabs>
          <w:tab w:val="left" w:pos="341"/>
        </w:tabs>
        <w:kinsoku w:val="0"/>
        <w:overflowPunct w:val="0"/>
        <w:ind w:left="340" w:hanging="240"/>
        <w:jc w:val="both"/>
        <w:rPr>
          <w:b w:val="0"/>
          <w:bCs w:val="0"/>
        </w:rPr>
      </w:pPr>
      <w:r>
        <w:rPr>
          <w:spacing w:val="-1"/>
        </w:rPr>
        <w:t>НАЧИН</w:t>
      </w:r>
      <w:r>
        <w:t xml:space="preserve"> </w:t>
      </w:r>
      <w:r>
        <w:rPr>
          <w:spacing w:val="-1"/>
        </w:rPr>
        <w:t>ИЗМЕНЕ,</w:t>
      </w:r>
      <w:r>
        <w:rPr>
          <w:spacing w:val="-3"/>
        </w:rPr>
        <w:t xml:space="preserve"> </w:t>
      </w:r>
      <w:r>
        <w:t xml:space="preserve">ДОПУНЕ И </w:t>
      </w:r>
      <w:r>
        <w:rPr>
          <w:spacing w:val="-1"/>
        </w:rPr>
        <w:t>ОПОЗИВА</w:t>
      </w:r>
      <w:r>
        <w:t xml:space="preserve"> </w:t>
      </w:r>
      <w:r>
        <w:rPr>
          <w:spacing w:val="-1"/>
        </w:rPr>
        <w:t>ПОНУДЕ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2124" w:rsidRDefault="009C2124" w:rsidP="009C2124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t>У</w:t>
      </w:r>
      <w:r>
        <w:rPr>
          <w:spacing w:val="24"/>
        </w:rPr>
        <w:t xml:space="preserve"> </w:t>
      </w:r>
      <w:r>
        <w:t>року</w:t>
      </w:r>
      <w:r>
        <w:rPr>
          <w:spacing w:val="16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подношење</w:t>
      </w:r>
      <w:r>
        <w:rPr>
          <w:spacing w:val="22"/>
        </w:rPr>
        <w:t xml:space="preserve"> </w:t>
      </w:r>
      <w:r>
        <w:rPr>
          <w:spacing w:val="-1"/>
        </w:rPr>
        <w:t>понуде</w:t>
      </w:r>
      <w:r>
        <w:rPr>
          <w:spacing w:val="22"/>
        </w:rPr>
        <w:t xml:space="preserve"> </w:t>
      </w:r>
      <w:r>
        <w:rPr>
          <w:spacing w:val="-1"/>
        </w:rPr>
        <w:t>понуђач</w:t>
      </w:r>
      <w:r>
        <w:rPr>
          <w:spacing w:val="23"/>
        </w:rPr>
        <w:t xml:space="preserve"> </w:t>
      </w:r>
      <w:r>
        <w:t>може</w:t>
      </w:r>
      <w:r>
        <w:rPr>
          <w:spacing w:val="22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rPr>
          <w:spacing w:val="-1"/>
        </w:rPr>
        <w:t>измени,</w:t>
      </w:r>
      <w:r>
        <w:rPr>
          <w:spacing w:val="23"/>
        </w:rPr>
        <w:t xml:space="preserve"> </w:t>
      </w:r>
      <w:r>
        <w:rPr>
          <w:spacing w:val="-1"/>
        </w:rPr>
        <w:t>допуни</w:t>
      </w:r>
      <w:r>
        <w:rPr>
          <w:spacing w:val="24"/>
        </w:rPr>
        <w:t xml:space="preserve"> </w:t>
      </w:r>
      <w:r>
        <w:rPr>
          <w:spacing w:val="-1"/>
        </w:rPr>
        <w:t>или</w:t>
      </w:r>
      <w:r>
        <w:rPr>
          <w:spacing w:val="44"/>
        </w:rPr>
        <w:t xml:space="preserve"> </w:t>
      </w:r>
      <w:r>
        <w:t>опозове</w:t>
      </w:r>
      <w:r>
        <w:rPr>
          <w:spacing w:val="-2"/>
        </w:rPr>
        <w:t xml:space="preserve"> </w:t>
      </w:r>
      <w:r>
        <w:t>своју</w:t>
      </w:r>
      <w:r>
        <w:rPr>
          <w:spacing w:val="-5"/>
        </w:rPr>
        <w:t xml:space="preserve"> </w:t>
      </w:r>
      <w:r>
        <w:t>понуду</w:t>
      </w:r>
      <w:r>
        <w:rPr>
          <w:spacing w:val="-5"/>
        </w:rPr>
        <w:t xml:space="preserve"> </w:t>
      </w:r>
      <w:r>
        <w:rPr>
          <w:spacing w:val="1"/>
        </w:rPr>
        <w:t>на</w:t>
      </w:r>
      <w:r>
        <w:rPr>
          <w:spacing w:val="-1"/>
        </w:rPr>
        <w:t xml:space="preserve"> начин</w:t>
      </w:r>
      <w:r>
        <w:t xml:space="preserve"> који</w:t>
      </w:r>
      <w:r>
        <w:rPr>
          <w:spacing w:val="-1"/>
        </w:rPr>
        <w:t xml:space="preserve"> </w:t>
      </w:r>
      <w:r>
        <w:t xml:space="preserve">је </w:t>
      </w:r>
      <w:r>
        <w:rPr>
          <w:spacing w:val="-1"/>
        </w:rPr>
        <w:t>одређен</w:t>
      </w:r>
      <w:r>
        <w:t xml:space="preserve"> за</w:t>
      </w:r>
      <w:r>
        <w:rPr>
          <w:spacing w:val="-1"/>
        </w:rPr>
        <w:t xml:space="preserve"> подношење понуде.</w:t>
      </w:r>
    </w:p>
    <w:p w:rsidR="009C2124" w:rsidRDefault="009C2124" w:rsidP="009C2124">
      <w:pPr>
        <w:pStyle w:val="BodyText"/>
        <w:kinsoku w:val="0"/>
        <w:overflowPunct w:val="0"/>
        <w:ind w:right="122"/>
        <w:jc w:val="both"/>
        <w:rPr>
          <w:spacing w:val="-1"/>
        </w:rPr>
      </w:pPr>
      <w:r>
        <w:rPr>
          <w:spacing w:val="-1"/>
        </w:rPr>
        <w:t>Понуђач</w:t>
      </w:r>
      <w:r>
        <w:rPr>
          <w:spacing w:val="44"/>
        </w:rPr>
        <w:t xml:space="preserve"> </w:t>
      </w:r>
      <w:r>
        <w:t>је</w:t>
      </w:r>
      <w:r>
        <w:rPr>
          <w:spacing w:val="44"/>
        </w:rPr>
        <w:t xml:space="preserve"> </w:t>
      </w:r>
      <w:r>
        <w:t>дужан</w:t>
      </w:r>
      <w:r>
        <w:rPr>
          <w:spacing w:val="46"/>
        </w:rPr>
        <w:t xml:space="preserve"> </w:t>
      </w:r>
      <w:r>
        <w:t>да</w:t>
      </w:r>
      <w:r>
        <w:rPr>
          <w:spacing w:val="44"/>
        </w:rPr>
        <w:t xml:space="preserve"> </w:t>
      </w:r>
      <w:r>
        <w:t>јасно</w:t>
      </w:r>
      <w:r>
        <w:rPr>
          <w:spacing w:val="45"/>
        </w:rPr>
        <w:t xml:space="preserve"> </w:t>
      </w:r>
      <w:r>
        <w:rPr>
          <w:spacing w:val="-1"/>
        </w:rPr>
        <w:t>назначи</w:t>
      </w:r>
      <w:r>
        <w:rPr>
          <w:spacing w:val="46"/>
        </w:rPr>
        <w:t xml:space="preserve"> </w:t>
      </w:r>
      <w:r>
        <w:t>који</w:t>
      </w:r>
      <w:r>
        <w:rPr>
          <w:spacing w:val="46"/>
        </w:rPr>
        <w:t xml:space="preserve"> </w:t>
      </w:r>
      <w:r>
        <w:rPr>
          <w:spacing w:val="-1"/>
        </w:rPr>
        <w:t>део</w:t>
      </w:r>
      <w:r>
        <w:rPr>
          <w:spacing w:val="42"/>
        </w:rPr>
        <w:t xml:space="preserve"> </w:t>
      </w:r>
      <w:r>
        <w:rPr>
          <w:spacing w:val="-1"/>
        </w:rPr>
        <w:t>понуде</w:t>
      </w:r>
      <w:r>
        <w:rPr>
          <w:spacing w:val="44"/>
        </w:rPr>
        <w:t xml:space="preserve"> </w:t>
      </w:r>
      <w:r>
        <w:rPr>
          <w:spacing w:val="-1"/>
        </w:rPr>
        <w:t>мења</w:t>
      </w:r>
      <w:r>
        <w:rPr>
          <w:spacing w:val="46"/>
        </w:rPr>
        <w:t xml:space="preserve"> </w:t>
      </w:r>
      <w:r>
        <w:t>односно</w:t>
      </w:r>
      <w:r>
        <w:rPr>
          <w:spacing w:val="45"/>
        </w:rPr>
        <w:t xml:space="preserve"> </w:t>
      </w:r>
      <w:r>
        <w:t>која</w:t>
      </w:r>
      <w:r>
        <w:rPr>
          <w:spacing w:val="34"/>
        </w:rPr>
        <w:t xml:space="preserve"> </w:t>
      </w:r>
      <w:r>
        <w:rPr>
          <w:spacing w:val="-1"/>
        </w:rPr>
        <w:t>документа</w:t>
      </w:r>
      <w:r>
        <w:t xml:space="preserve"> </w:t>
      </w:r>
      <w:r>
        <w:rPr>
          <w:spacing w:val="-1"/>
        </w:rPr>
        <w:t>накнадно</w:t>
      </w:r>
      <w:r>
        <w:t xml:space="preserve"> </w:t>
      </w:r>
      <w:r>
        <w:rPr>
          <w:spacing w:val="-1"/>
        </w:rPr>
        <w:t>доставља.</w:t>
      </w:r>
    </w:p>
    <w:p w:rsidR="009C2124" w:rsidRDefault="009C2124" w:rsidP="009C2124">
      <w:pPr>
        <w:pStyle w:val="BodyText"/>
        <w:kinsoku w:val="0"/>
        <w:overflowPunct w:val="0"/>
        <w:ind w:right="114"/>
        <w:jc w:val="both"/>
        <w:rPr>
          <w:spacing w:val="-1"/>
        </w:rPr>
      </w:pPr>
      <w:r>
        <w:rPr>
          <w:spacing w:val="-1"/>
        </w:rPr>
        <w:t>Измену,</w:t>
      </w:r>
      <w:r>
        <w:rPr>
          <w:spacing w:val="4"/>
        </w:rPr>
        <w:t xml:space="preserve"> </w:t>
      </w:r>
      <w:r>
        <w:t>допуну</w:t>
      </w:r>
      <w:r>
        <w:rPr>
          <w:spacing w:val="-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rPr>
          <w:spacing w:val="-1"/>
        </w:rPr>
        <w:t>опозив</w:t>
      </w:r>
      <w:r>
        <w:rPr>
          <w:spacing w:val="4"/>
        </w:rPr>
        <w:t xml:space="preserve"> </w:t>
      </w:r>
      <w:r>
        <w:rPr>
          <w:spacing w:val="-2"/>
        </w:rPr>
        <w:t>понуде</w:t>
      </w:r>
      <w:r>
        <w:rPr>
          <w:spacing w:val="3"/>
        </w:rPr>
        <w:t xml:space="preserve"> </w:t>
      </w:r>
      <w:r>
        <w:t>треба</w:t>
      </w:r>
      <w:r>
        <w:rPr>
          <w:spacing w:val="3"/>
        </w:rPr>
        <w:t xml:space="preserve"> </w:t>
      </w:r>
      <w:r>
        <w:t>доставити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адресу:</w:t>
      </w:r>
      <w:r>
        <w:rPr>
          <w:spacing w:val="12"/>
        </w:rPr>
        <w:t xml:space="preserve"> </w:t>
      </w:r>
      <w:r>
        <w:rPr>
          <w:spacing w:val="-1"/>
          <w:lang w:val="sr-Cyrl-CS"/>
        </w:rPr>
        <w:t>Музеј на отвореном ,,Старо село,, Сирогојно, 31207 Сирогојно</w:t>
      </w:r>
      <w:r>
        <w:t xml:space="preserve">,  </w:t>
      </w:r>
      <w:r>
        <w:rPr>
          <w:spacing w:val="-1"/>
        </w:rPr>
        <w:t>са назнаком:</w:t>
      </w:r>
    </w:p>
    <w:p w:rsidR="009C2124" w:rsidRDefault="009C2124" w:rsidP="009C2124">
      <w:pPr>
        <w:pStyle w:val="Heading2"/>
        <w:numPr>
          <w:ilvl w:val="0"/>
          <w:numId w:val="7"/>
        </w:numPr>
        <w:tabs>
          <w:tab w:val="left" w:pos="1205"/>
        </w:tabs>
        <w:kinsoku w:val="0"/>
        <w:overflowPunct w:val="0"/>
        <w:ind w:right="113" w:firstLine="900"/>
        <w:jc w:val="both"/>
        <w:rPr>
          <w:b w:val="0"/>
          <w:bCs w:val="0"/>
          <w:color w:val="000000"/>
        </w:rPr>
      </w:pPr>
      <w:r>
        <w:rPr>
          <w:b w:val="0"/>
          <w:bCs w:val="0"/>
          <w:spacing w:val="-1"/>
        </w:rPr>
        <w:t>„</w:t>
      </w:r>
      <w:r>
        <w:rPr>
          <w:spacing w:val="-1"/>
        </w:rPr>
        <w:t>Измена</w:t>
      </w:r>
      <w:r>
        <w:rPr>
          <w:spacing w:val="4"/>
        </w:rPr>
        <w:t xml:space="preserve"> </w:t>
      </w:r>
      <w:r>
        <w:t>понуде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јавну</w:t>
      </w:r>
      <w:r>
        <w:rPr>
          <w:spacing w:val="4"/>
        </w:rPr>
        <w:t xml:space="preserve"> </w:t>
      </w:r>
      <w:r>
        <w:t>набавку</w:t>
      </w:r>
      <w:r>
        <w:rPr>
          <w:spacing w:val="6"/>
        </w:rPr>
        <w:t xml:space="preserve"> </w:t>
      </w:r>
      <w:r>
        <w:rPr>
          <w:spacing w:val="-1"/>
        </w:rPr>
        <w:t>добра</w:t>
      </w:r>
      <w:r>
        <w:rPr>
          <w:b w:val="0"/>
          <w:bCs w:val="0"/>
          <w:spacing w:val="-1"/>
        </w:rPr>
        <w:t>,</w:t>
      </w:r>
      <w:r>
        <w:rPr>
          <w:b w:val="0"/>
          <w:bCs w:val="0"/>
          <w:spacing w:val="4"/>
        </w:rPr>
        <w:t xml:space="preserve"> </w:t>
      </w:r>
      <w:r>
        <w:rPr>
          <w:b w:val="0"/>
          <w:bCs w:val="0"/>
        </w:rPr>
        <w:t>–</w:t>
      </w:r>
      <w:r>
        <w:rPr>
          <w:b w:val="0"/>
          <w:bCs w:val="0"/>
          <w:spacing w:val="9"/>
        </w:rPr>
        <w:t xml:space="preserve"> </w:t>
      </w:r>
      <w:r>
        <w:rPr>
          <w:color w:val="001F5F"/>
          <w:spacing w:val="-1"/>
        </w:rPr>
        <w:t>електрична</w:t>
      </w:r>
      <w:r>
        <w:rPr>
          <w:color w:val="001F5F"/>
        </w:rPr>
        <w:t xml:space="preserve"> </w:t>
      </w:r>
      <w:r>
        <w:rPr>
          <w:color w:val="001F5F"/>
          <w:spacing w:val="4"/>
        </w:rPr>
        <w:t xml:space="preserve"> </w:t>
      </w:r>
      <w:r>
        <w:rPr>
          <w:color w:val="001F5F"/>
          <w:spacing w:val="-1"/>
        </w:rPr>
        <w:t>енергија</w:t>
      </w:r>
      <w:r>
        <w:rPr>
          <w:b w:val="0"/>
          <w:bCs w:val="0"/>
          <w:color w:val="000000"/>
          <w:spacing w:val="-1"/>
        </w:rPr>
        <w:t>,</w:t>
      </w:r>
      <w:r>
        <w:rPr>
          <w:b w:val="0"/>
          <w:bCs w:val="0"/>
          <w:color w:val="000000"/>
          <w:spacing w:val="51"/>
        </w:rPr>
        <w:t xml:space="preserve"> </w:t>
      </w:r>
      <w:r>
        <w:rPr>
          <w:color w:val="000000"/>
        </w:rPr>
        <w:t>ЈН</w:t>
      </w:r>
      <w:r>
        <w:rPr>
          <w:color w:val="000000"/>
          <w:lang w:val="sr-Cyrl-CS"/>
        </w:rPr>
        <w:t>М</w:t>
      </w:r>
      <w:r>
        <w:rPr>
          <w:color w:val="000000"/>
        </w:rPr>
        <w:t>В бр.1/2017 -</w:t>
      </w:r>
      <w:r>
        <w:rPr>
          <w:color w:val="000000"/>
          <w:spacing w:val="-1"/>
        </w:rPr>
        <w:t xml:space="preserve"> НЕ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ОТВАРАТИ”</w:t>
      </w:r>
      <w:r>
        <w:rPr>
          <w:color w:val="000000"/>
          <w:spacing w:val="1"/>
        </w:rPr>
        <w:t xml:space="preserve"> </w:t>
      </w:r>
      <w:r>
        <w:rPr>
          <w:b w:val="0"/>
          <w:bCs w:val="0"/>
          <w:color w:val="000000"/>
        </w:rPr>
        <w:t>или,</w:t>
      </w:r>
    </w:p>
    <w:p w:rsidR="009C2124" w:rsidRDefault="009C2124" w:rsidP="009C2124">
      <w:pPr>
        <w:pStyle w:val="BodyText"/>
        <w:numPr>
          <w:ilvl w:val="0"/>
          <w:numId w:val="7"/>
        </w:numPr>
        <w:tabs>
          <w:tab w:val="left" w:pos="1207"/>
        </w:tabs>
        <w:kinsoku w:val="0"/>
        <w:overflowPunct w:val="0"/>
        <w:ind w:right="117" w:firstLine="900"/>
        <w:jc w:val="both"/>
        <w:rPr>
          <w:color w:val="000000"/>
        </w:rPr>
      </w:pPr>
      <w:r>
        <w:rPr>
          <w:spacing w:val="-1"/>
        </w:rPr>
        <w:t>„</w:t>
      </w:r>
      <w:r>
        <w:rPr>
          <w:b/>
          <w:bCs/>
          <w:spacing w:val="-1"/>
        </w:rPr>
        <w:t>Допуна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понуде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јавну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набавку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добра</w:t>
      </w:r>
      <w:r>
        <w:t>,</w:t>
      </w:r>
      <w:r>
        <w:rPr>
          <w:spacing w:val="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b/>
          <w:bCs/>
          <w:color w:val="001F5F"/>
          <w:spacing w:val="-1"/>
        </w:rPr>
        <w:t>електрична</w:t>
      </w:r>
      <w:r>
        <w:rPr>
          <w:b/>
          <w:bCs/>
          <w:color w:val="001F5F"/>
        </w:rPr>
        <w:t xml:space="preserve"> </w:t>
      </w:r>
      <w:r>
        <w:rPr>
          <w:b/>
          <w:bCs/>
          <w:color w:val="001F5F"/>
          <w:spacing w:val="6"/>
        </w:rPr>
        <w:t xml:space="preserve"> </w:t>
      </w:r>
      <w:r>
        <w:rPr>
          <w:b/>
          <w:bCs/>
          <w:color w:val="001F5F"/>
          <w:spacing w:val="-1"/>
        </w:rPr>
        <w:t>енергија</w:t>
      </w:r>
      <w:r>
        <w:rPr>
          <w:color w:val="000000"/>
          <w:spacing w:val="-1"/>
        </w:rPr>
        <w:t>,</w:t>
      </w:r>
      <w:r>
        <w:rPr>
          <w:color w:val="000000"/>
          <w:spacing w:val="29"/>
        </w:rPr>
        <w:t xml:space="preserve"> </w:t>
      </w:r>
      <w:r>
        <w:rPr>
          <w:b/>
          <w:bCs/>
          <w:color w:val="000000"/>
        </w:rPr>
        <w:t>ЈН</w:t>
      </w:r>
      <w:r>
        <w:rPr>
          <w:b/>
          <w:bCs/>
          <w:color w:val="000000"/>
          <w:lang w:val="sr-Cyrl-CS"/>
        </w:rPr>
        <w:t>М</w:t>
      </w:r>
      <w:r>
        <w:rPr>
          <w:b/>
          <w:bCs/>
          <w:color w:val="000000"/>
        </w:rPr>
        <w:t>В бр.1/2017 -</w:t>
      </w:r>
      <w:r>
        <w:rPr>
          <w:b/>
          <w:bCs/>
          <w:color w:val="000000"/>
          <w:spacing w:val="-1"/>
        </w:rPr>
        <w:t xml:space="preserve"> НЕ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-1"/>
        </w:rPr>
        <w:t>ОТВАРАТИ”</w:t>
      </w:r>
      <w:r>
        <w:rPr>
          <w:b/>
          <w:bCs/>
          <w:color w:val="000000"/>
          <w:spacing w:val="1"/>
        </w:rPr>
        <w:t xml:space="preserve"> </w:t>
      </w:r>
      <w:r>
        <w:rPr>
          <w:color w:val="000000"/>
        </w:rPr>
        <w:t>или,</w:t>
      </w:r>
    </w:p>
    <w:p w:rsidR="009C2124" w:rsidRDefault="009C2124" w:rsidP="009C2124">
      <w:pPr>
        <w:pStyle w:val="BodyText"/>
        <w:numPr>
          <w:ilvl w:val="0"/>
          <w:numId w:val="7"/>
        </w:numPr>
        <w:tabs>
          <w:tab w:val="left" w:pos="1205"/>
        </w:tabs>
        <w:kinsoku w:val="0"/>
        <w:overflowPunct w:val="0"/>
        <w:ind w:right="117" w:firstLine="900"/>
        <w:jc w:val="both"/>
        <w:rPr>
          <w:color w:val="000000"/>
        </w:rPr>
      </w:pPr>
      <w:r>
        <w:t>„</w:t>
      </w:r>
      <w:r>
        <w:rPr>
          <w:b/>
          <w:bCs/>
        </w:rPr>
        <w:t>Опозив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понуде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јавну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набавку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добра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b/>
          <w:bCs/>
          <w:color w:val="001F5F"/>
          <w:spacing w:val="-1"/>
        </w:rPr>
        <w:t>електрична</w:t>
      </w:r>
      <w:r>
        <w:rPr>
          <w:b/>
          <w:bCs/>
          <w:color w:val="001F5F"/>
        </w:rPr>
        <w:t xml:space="preserve"> </w:t>
      </w:r>
      <w:r>
        <w:rPr>
          <w:b/>
          <w:bCs/>
          <w:color w:val="001F5F"/>
          <w:spacing w:val="4"/>
        </w:rPr>
        <w:t xml:space="preserve"> </w:t>
      </w:r>
      <w:r>
        <w:rPr>
          <w:b/>
          <w:bCs/>
          <w:color w:val="001F5F"/>
          <w:spacing w:val="-1"/>
        </w:rPr>
        <w:t>енергија</w:t>
      </w:r>
      <w:r>
        <w:rPr>
          <w:color w:val="000000"/>
          <w:spacing w:val="-1"/>
        </w:rPr>
        <w:t>,</w:t>
      </w:r>
      <w:r>
        <w:rPr>
          <w:color w:val="000000"/>
          <w:spacing w:val="47"/>
        </w:rPr>
        <w:t xml:space="preserve"> </w:t>
      </w:r>
      <w:r>
        <w:rPr>
          <w:b/>
          <w:bCs/>
          <w:color w:val="000000"/>
        </w:rPr>
        <w:t>ЈН</w:t>
      </w:r>
      <w:r>
        <w:rPr>
          <w:b/>
          <w:bCs/>
          <w:color w:val="000000"/>
          <w:lang w:val="sr-Cyrl-CS"/>
        </w:rPr>
        <w:t>М</w:t>
      </w:r>
      <w:r>
        <w:rPr>
          <w:b/>
          <w:bCs/>
          <w:color w:val="000000"/>
        </w:rPr>
        <w:t>В бр.1/2017  -</w:t>
      </w:r>
      <w:r>
        <w:rPr>
          <w:b/>
          <w:bCs/>
          <w:color w:val="000000"/>
          <w:spacing w:val="-1"/>
        </w:rPr>
        <w:t xml:space="preserve"> НЕ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-1"/>
        </w:rPr>
        <w:t>ОТВАРАТИ”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1"/>
        </w:rPr>
        <w:t xml:space="preserve"> </w:t>
      </w:r>
      <w:r>
        <w:rPr>
          <w:color w:val="000000"/>
        </w:rPr>
        <w:t>или,</w:t>
      </w:r>
    </w:p>
    <w:p w:rsidR="009C2124" w:rsidRDefault="009C2124" w:rsidP="009C2124">
      <w:pPr>
        <w:pStyle w:val="BodyText"/>
        <w:numPr>
          <w:ilvl w:val="0"/>
          <w:numId w:val="7"/>
        </w:numPr>
        <w:tabs>
          <w:tab w:val="left" w:pos="1214"/>
        </w:tabs>
        <w:kinsoku w:val="0"/>
        <w:overflowPunct w:val="0"/>
        <w:ind w:right="116" w:firstLine="900"/>
        <w:jc w:val="both"/>
      </w:pPr>
      <w:r>
        <w:rPr>
          <w:spacing w:val="-1"/>
        </w:rPr>
        <w:t>„</w:t>
      </w:r>
      <w:r>
        <w:rPr>
          <w:b/>
          <w:bCs/>
          <w:spacing w:val="-1"/>
        </w:rPr>
        <w:t>Измена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допуна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понуде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јавну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набавку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добра</w:t>
      </w:r>
      <w:r>
        <w:t>,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b/>
          <w:bCs/>
          <w:spacing w:val="-1"/>
        </w:rPr>
        <w:t>електрична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1"/>
        </w:rPr>
        <w:t>енергија</w:t>
      </w:r>
      <w:r>
        <w:rPr>
          <w:spacing w:val="-1"/>
        </w:rPr>
        <w:t>,</w:t>
      </w:r>
      <w:r>
        <w:t xml:space="preserve"> </w:t>
      </w:r>
      <w:r>
        <w:rPr>
          <w:b/>
          <w:bCs/>
        </w:rPr>
        <w:t>ЈН</w:t>
      </w:r>
      <w:r>
        <w:rPr>
          <w:b/>
          <w:bCs/>
          <w:lang w:val="sr-Cyrl-CS"/>
        </w:rPr>
        <w:t>М</w:t>
      </w:r>
      <w:r>
        <w:rPr>
          <w:b/>
          <w:bCs/>
        </w:rPr>
        <w:t xml:space="preserve">В </w:t>
      </w:r>
      <w:r>
        <w:rPr>
          <w:b/>
          <w:bCs/>
          <w:spacing w:val="-1"/>
        </w:rPr>
        <w:t>бр.1/2017</w:t>
      </w:r>
      <w:r>
        <w:rPr>
          <w:b/>
          <w:bCs/>
        </w:rPr>
        <w:t xml:space="preserve">  -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НЕ </w:t>
      </w:r>
      <w:r>
        <w:rPr>
          <w:b/>
          <w:bCs/>
          <w:spacing w:val="-1"/>
        </w:rPr>
        <w:t>ОТВАРАТИ”.</w:t>
      </w:r>
    </w:p>
    <w:p w:rsidR="009C2124" w:rsidRDefault="009C2124" w:rsidP="009C2124">
      <w:pPr>
        <w:pStyle w:val="BodyText"/>
        <w:kinsoku w:val="0"/>
        <w:overflowPunct w:val="0"/>
        <w:ind w:right="119"/>
        <w:jc w:val="both"/>
        <w:rPr>
          <w:spacing w:val="-1"/>
        </w:rPr>
      </w:pPr>
      <w:r>
        <w:t>На</w:t>
      </w:r>
      <w:r>
        <w:rPr>
          <w:spacing w:val="34"/>
        </w:rPr>
        <w:t xml:space="preserve"> </w:t>
      </w:r>
      <w:r>
        <w:rPr>
          <w:spacing w:val="-1"/>
        </w:rPr>
        <w:t>полеђини</w:t>
      </w:r>
      <w:r>
        <w:rPr>
          <w:spacing w:val="36"/>
        </w:rPr>
        <w:t xml:space="preserve"> </w:t>
      </w:r>
      <w:r>
        <w:rPr>
          <w:spacing w:val="-1"/>
        </w:rPr>
        <w:t>коверте</w:t>
      </w:r>
      <w:r>
        <w:rPr>
          <w:spacing w:val="37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кутији</w:t>
      </w:r>
      <w:r>
        <w:rPr>
          <w:spacing w:val="37"/>
        </w:rPr>
        <w:t xml:space="preserve"> </w:t>
      </w:r>
      <w:r>
        <w:rPr>
          <w:spacing w:val="-1"/>
        </w:rPr>
        <w:t>навести</w:t>
      </w:r>
      <w:r>
        <w:rPr>
          <w:spacing w:val="37"/>
        </w:rPr>
        <w:t xml:space="preserve"> </w:t>
      </w:r>
      <w:r>
        <w:rPr>
          <w:spacing w:val="-1"/>
        </w:rPr>
        <w:t>назив</w:t>
      </w:r>
      <w:r>
        <w:rPr>
          <w:spacing w:val="4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адресу</w:t>
      </w:r>
      <w:r>
        <w:rPr>
          <w:spacing w:val="32"/>
        </w:rPr>
        <w:t xml:space="preserve"> </w:t>
      </w:r>
      <w:r>
        <w:rPr>
          <w:spacing w:val="-1"/>
        </w:rPr>
        <w:t>понуђача.</w:t>
      </w:r>
      <w:r>
        <w:rPr>
          <w:spacing w:val="35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случају</w:t>
      </w:r>
      <w:r>
        <w:rPr>
          <w:spacing w:val="2"/>
        </w:rPr>
        <w:t xml:space="preserve"> </w:t>
      </w:r>
      <w:r>
        <w:rPr>
          <w:spacing w:val="1"/>
        </w:rPr>
        <w:t>да</w:t>
      </w:r>
      <w:r>
        <w:rPr>
          <w:spacing w:val="8"/>
        </w:rPr>
        <w:t xml:space="preserve"> </w:t>
      </w:r>
      <w:r>
        <w:rPr>
          <w:spacing w:val="-1"/>
        </w:rPr>
        <w:t>понуду</w:t>
      </w:r>
      <w:r>
        <w:rPr>
          <w:spacing w:val="4"/>
        </w:rPr>
        <w:t xml:space="preserve"> </w:t>
      </w:r>
      <w:r>
        <w:rPr>
          <w:spacing w:val="-1"/>
        </w:rPr>
        <w:t>подноси</w:t>
      </w:r>
      <w:r>
        <w:rPr>
          <w:spacing w:val="10"/>
        </w:rPr>
        <w:t xml:space="preserve"> </w:t>
      </w:r>
      <w:r>
        <w:rPr>
          <w:spacing w:val="-2"/>
        </w:rPr>
        <w:t>група</w:t>
      </w:r>
      <w:r>
        <w:rPr>
          <w:spacing w:val="8"/>
        </w:rPr>
        <w:t xml:space="preserve"> </w:t>
      </w:r>
      <w:r>
        <w:rPr>
          <w:spacing w:val="-1"/>
        </w:rPr>
        <w:t>понуђача,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коверти</w:t>
      </w:r>
      <w:r>
        <w:rPr>
          <w:spacing w:val="11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t>потребно</w:t>
      </w:r>
      <w:r>
        <w:rPr>
          <w:spacing w:val="6"/>
        </w:rPr>
        <w:t xml:space="preserve"> </w:t>
      </w:r>
      <w:r>
        <w:rPr>
          <w:spacing w:val="-1"/>
        </w:rPr>
        <w:t>назначити</w:t>
      </w:r>
      <w:r>
        <w:rPr>
          <w:spacing w:val="10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rPr>
          <w:spacing w:val="-1"/>
        </w:rPr>
        <w:t>се</w:t>
      </w:r>
      <w:r>
        <w:rPr>
          <w:spacing w:val="55"/>
        </w:rPr>
        <w:t xml:space="preserve"> </w:t>
      </w:r>
      <w:r>
        <w:rPr>
          <w:spacing w:val="-1"/>
        </w:rPr>
        <w:t>ради</w:t>
      </w:r>
      <w:r>
        <w:rPr>
          <w:spacing w:val="56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rPr>
          <w:spacing w:val="-1"/>
        </w:rPr>
        <w:t>групи</w:t>
      </w:r>
      <w:r>
        <w:rPr>
          <w:spacing w:val="55"/>
        </w:rPr>
        <w:t xml:space="preserve"> </w:t>
      </w:r>
      <w:r>
        <w:rPr>
          <w:spacing w:val="-1"/>
        </w:rPr>
        <w:t>понуђача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навести</w:t>
      </w:r>
      <w:r>
        <w:rPr>
          <w:spacing w:val="56"/>
        </w:rPr>
        <w:t xml:space="preserve"> </w:t>
      </w:r>
      <w:r>
        <w:rPr>
          <w:spacing w:val="-1"/>
        </w:rPr>
        <w:t>називе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адресу</w:t>
      </w:r>
      <w:r>
        <w:rPr>
          <w:spacing w:val="52"/>
        </w:rPr>
        <w:t xml:space="preserve"> </w:t>
      </w:r>
      <w:r>
        <w:rPr>
          <w:spacing w:val="-1"/>
        </w:rPr>
        <w:t>свих</w:t>
      </w:r>
      <w:r>
        <w:rPr>
          <w:spacing w:val="59"/>
        </w:rPr>
        <w:t xml:space="preserve"> </w:t>
      </w:r>
      <w:r>
        <w:rPr>
          <w:spacing w:val="-1"/>
        </w:rPr>
        <w:t>учесника</w:t>
      </w:r>
      <w:r>
        <w:rPr>
          <w:spacing w:val="54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rPr>
          <w:spacing w:val="-1"/>
        </w:rPr>
        <w:t>заједничкој</w:t>
      </w:r>
      <w:r>
        <w:rPr>
          <w:spacing w:val="71"/>
        </w:rPr>
        <w:t xml:space="preserve"> </w:t>
      </w:r>
      <w:r>
        <w:rPr>
          <w:spacing w:val="-1"/>
        </w:rPr>
        <w:t>понуди.</w:t>
      </w:r>
    </w:p>
    <w:p w:rsidR="009C2124" w:rsidRDefault="009C2124" w:rsidP="009C2124">
      <w:pPr>
        <w:pStyle w:val="BodyText"/>
        <w:kinsoku w:val="0"/>
        <w:overflowPunct w:val="0"/>
        <w:ind w:right="121"/>
        <w:jc w:val="both"/>
        <w:rPr>
          <w:spacing w:val="-1"/>
        </w:rPr>
      </w:pPr>
      <w:r>
        <w:t>По</w:t>
      </w:r>
      <w:r>
        <w:rPr>
          <w:spacing w:val="16"/>
        </w:rPr>
        <w:t xml:space="preserve"> </w:t>
      </w:r>
      <w:r>
        <w:t>истеку</w:t>
      </w:r>
      <w:r>
        <w:rPr>
          <w:spacing w:val="9"/>
        </w:rPr>
        <w:t xml:space="preserve"> </w:t>
      </w:r>
      <w:r>
        <w:t>рока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подношење</w:t>
      </w:r>
      <w:r>
        <w:rPr>
          <w:spacing w:val="15"/>
        </w:rPr>
        <w:t xml:space="preserve"> </w:t>
      </w:r>
      <w:r>
        <w:rPr>
          <w:spacing w:val="-1"/>
        </w:rPr>
        <w:t>понуда</w:t>
      </w:r>
      <w:r>
        <w:rPr>
          <w:spacing w:val="15"/>
        </w:rPr>
        <w:t xml:space="preserve"> </w:t>
      </w:r>
      <w:r>
        <w:rPr>
          <w:spacing w:val="-1"/>
        </w:rPr>
        <w:t>понуђач</w:t>
      </w:r>
      <w:r>
        <w:rPr>
          <w:spacing w:val="18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rPr>
          <w:spacing w:val="-1"/>
        </w:rPr>
        <w:t>може</w:t>
      </w:r>
      <w:r>
        <w:rPr>
          <w:spacing w:val="15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rPr>
          <w:spacing w:val="-2"/>
        </w:rPr>
        <w:t>повуче</w:t>
      </w:r>
      <w:r>
        <w:rPr>
          <w:spacing w:val="15"/>
        </w:rPr>
        <w:t xml:space="preserve"> </w:t>
      </w:r>
      <w:r>
        <w:t>нити</w:t>
      </w:r>
      <w:r>
        <w:rPr>
          <w:spacing w:val="18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rPr>
          <w:spacing w:val="-1"/>
        </w:rPr>
        <w:t>мења</w:t>
      </w:r>
      <w:r>
        <w:rPr>
          <w:spacing w:val="1"/>
        </w:rPr>
        <w:t xml:space="preserve"> </w:t>
      </w:r>
      <w:r>
        <w:t>своју</w:t>
      </w:r>
      <w:r>
        <w:rPr>
          <w:spacing w:val="-5"/>
        </w:rPr>
        <w:t xml:space="preserve"> </w:t>
      </w:r>
      <w:r>
        <w:rPr>
          <w:spacing w:val="-1"/>
        </w:rPr>
        <w:t>понуду.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numPr>
          <w:ilvl w:val="0"/>
          <w:numId w:val="8"/>
        </w:numPr>
        <w:tabs>
          <w:tab w:val="left" w:pos="341"/>
        </w:tabs>
        <w:kinsoku w:val="0"/>
        <w:overflowPunct w:val="0"/>
        <w:ind w:left="340" w:hanging="240"/>
        <w:rPr>
          <w:b w:val="0"/>
          <w:bCs w:val="0"/>
        </w:rPr>
      </w:pPr>
      <w:r>
        <w:rPr>
          <w:spacing w:val="-1"/>
        </w:rPr>
        <w:t>УЧЕСТВОВАЊЕ</w:t>
      </w:r>
      <w:r>
        <w:t xml:space="preserve"> У</w:t>
      </w:r>
      <w:r>
        <w:rPr>
          <w:spacing w:val="-1"/>
        </w:rPr>
        <w:t xml:space="preserve"> </w:t>
      </w:r>
      <w:r>
        <w:t xml:space="preserve">ЗАЈЕДНИЧКОЈ </w:t>
      </w:r>
      <w:r>
        <w:rPr>
          <w:spacing w:val="-1"/>
        </w:rPr>
        <w:t>ПОНУДИ</w:t>
      </w:r>
      <w:r>
        <w:t xml:space="preserve"> ИЛИ КАО</w:t>
      </w:r>
      <w:r>
        <w:rPr>
          <w:spacing w:val="-3"/>
        </w:rPr>
        <w:t xml:space="preserve"> </w:t>
      </w:r>
      <w:r>
        <w:rPr>
          <w:spacing w:val="-1"/>
        </w:rPr>
        <w:t>ПОДИЗВОЂАЧ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2124" w:rsidRDefault="009C2124" w:rsidP="009C2124">
      <w:pPr>
        <w:pStyle w:val="BodyText"/>
        <w:kinsoku w:val="0"/>
        <w:overflowPunct w:val="0"/>
        <w:ind w:left="1000" w:firstLine="0"/>
        <w:rPr>
          <w:spacing w:val="-1"/>
        </w:rPr>
      </w:pPr>
      <w:r>
        <w:rPr>
          <w:spacing w:val="-1"/>
        </w:rPr>
        <w:t xml:space="preserve">Понуђач </w:t>
      </w:r>
      <w:r>
        <w:t>може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поднесе само</w:t>
      </w:r>
      <w:r>
        <w:t xml:space="preserve"> једну</w:t>
      </w:r>
      <w:r>
        <w:rPr>
          <w:spacing w:val="-5"/>
        </w:rPr>
        <w:t xml:space="preserve"> </w:t>
      </w:r>
      <w:r>
        <w:rPr>
          <w:spacing w:val="-1"/>
        </w:rPr>
        <w:t>понуду.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t>У</w:t>
      </w:r>
      <w:r>
        <w:rPr>
          <w:spacing w:val="29"/>
        </w:rPr>
        <w:t xml:space="preserve"> </w:t>
      </w:r>
      <w:r>
        <w:t>Обрасцу</w:t>
      </w:r>
      <w:r>
        <w:rPr>
          <w:spacing w:val="23"/>
        </w:rPr>
        <w:t xml:space="preserve"> </w:t>
      </w:r>
      <w:r>
        <w:rPr>
          <w:spacing w:val="-1"/>
        </w:rPr>
        <w:t>понуде</w:t>
      </w:r>
      <w:r>
        <w:rPr>
          <w:spacing w:val="29"/>
        </w:rPr>
        <w:t xml:space="preserve"> </w:t>
      </w:r>
      <w:r>
        <w:t>(страна</w:t>
      </w:r>
      <w:r>
        <w:rPr>
          <w:spacing w:val="28"/>
        </w:rPr>
        <w:t xml:space="preserve"> </w:t>
      </w:r>
      <w:r>
        <w:t>29</w:t>
      </w:r>
      <w:r>
        <w:rPr>
          <w:spacing w:val="28"/>
        </w:rPr>
        <w:t xml:space="preserve"> </w:t>
      </w:r>
      <w:r>
        <w:rPr>
          <w:spacing w:val="-1"/>
        </w:rPr>
        <w:t>конкурсне</w:t>
      </w:r>
      <w:r>
        <w:rPr>
          <w:spacing w:val="27"/>
        </w:rPr>
        <w:t xml:space="preserve"> </w:t>
      </w:r>
      <w:r>
        <w:t>документације),</w:t>
      </w:r>
      <w:r>
        <w:rPr>
          <w:spacing w:val="27"/>
        </w:rPr>
        <w:t xml:space="preserve"> </w:t>
      </w:r>
      <w:r>
        <w:rPr>
          <w:spacing w:val="-1"/>
        </w:rPr>
        <w:t>понуђач</w:t>
      </w:r>
      <w:r>
        <w:rPr>
          <w:spacing w:val="27"/>
        </w:rPr>
        <w:t xml:space="preserve"> </w:t>
      </w:r>
      <w:r>
        <w:rPr>
          <w:spacing w:val="-1"/>
        </w:rPr>
        <w:t>наводи</w:t>
      </w:r>
      <w:r>
        <w:rPr>
          <w:spacing w:val="2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који</w:t>
      </w:r>
      <w:r>
        <w:rPr>
          <w:spacing w:val="10"/>
        </w:rPr>
        <w:t xml:space="preserve"> </w:t>
      </w:r>
      <w:r>
        <w:rPr>
          <w:spacing w:val="-1"/>
        </w:rPr>
        <w:t>начин</w:t>
      </w:r>
      <w:r>
        <w:rPr>
          <w:spacing w:val="7"/>
        </w:rPr>
        <w:t xml:space="preserve"> </w:t>
      </w:r>
      <w:r>
        <w:t>подноси</w:t>
      </w:r>
      <w:r>
        <w:rPr>
          <w:spacing w:val="7"/>
        </w:rPr>
        <w:t xml:space="preserve"> </w:t>
      </w:r>
      <w:r>
        <w:rPr>
          <w:spacing w:val="-1"/>
        </w:rPr>
        <w:t>понуду,</w:t>
      </w:r>
      <w:r>
        <w:rPr>
          <w:spacing w:val="9"/>
        </w:rPr>
        <w:t xml:space="preserve"> </w:t>
      </w:r>
      <w:r>
        <w:t>односно</w:t>
      </w:r>
      <w:r>
        <w:rPr>
          <w:spacing w:val="9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t>ли</w:t>
      </w:r>
      <w:r>
        <w:rPr>
          <w:spacing w:val="12"/>
        </w:rPr>
        <w:t xml:space="preserve"> </w:t>
      </w:r>
      <w:r>
        <w:t>подноси</w:t>
      </w:r>
      <w:r>
        <w:rPr>
          <w:spacing w:val="10"/>
        </w:rPr>
        <w:t xml:space="preserve"> </w:t>
      </w:r>
      <w:r>
        <w:rPr>
          <w:spacing w:val="-1"/>
        </w:rPr>
        <w:t>понуду</w:t>
      </w:r>
      <w:r>
        <w:rPr>
          <w:spacing w:val="6"/>
        </w:rPr>
        <w:t xml:space="preserve"> </w:t>
      </w:r>
      <w:r>
        <w:rPr>
          <w:spacing w:val="-1"/>
        </w:rPr>
        <w:t>самостално,</w:t>
      </w:r>
      <w:r>
        <w:rPr>
          <w:spacing w:val="9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rPr>
          <w:spacing w:val="-1"/>
        </w:rPr>
        <w:t>као</w:t>
      </w:r>
      <w:r>
        <w:rPr>
          <w:spacing w:val="34"/>
        </w:rPr>
        <w:t xml:space="preserve"> </w:t>
      </w:r>
      <w:r>
        <w:t>заједничку</w:t>
      </w:r>
      <w:r>
        <w:rPr>
          <w:spacing w:val="-8"/>
        </w:rPr>
        <w:t xml:space="preserve"> </w:t>
      </w:r>
      <w:r>
        <w:rPr>
          <w:spacing w:val="-1"/>
        </w:rPr>
        <w:t>понуду,</w:t>
      </w:r>
      <w:r>
        <w:t xml:space="preserve"> или</w:t>
      </w:r>
      <w:r>
        <w:rPr>
          <w:spacing w:val="1"/>
        </w:rPr>
        <w:t xml:space="preserve"> </w:t>
      </w:r>
      <w:r>
        <w:t>подноси</w:t>
      </w:r>
      <w:r>
        <w:rPr>
          <w:spacing w:val="1"/>
        </w:rPr>
        <w:t xml:space="preserve"> </w:t>
      </w:r>
      <w:r>
        <w:rPr>
          <w:spacing w:val="-1"/>
        </w:rPr>
        <w:t>понуду</w:t>
      </w:r>
      <w:r>
        <w:rPr>
          <w:spacing w:val="-5"/>
        </w:rPr>
        <w:t xml:space="preserve"> </w:t>
      </w:r>
      <w:r>
        <w:t>са</w:t>
      </w:r>
      <w:r>
        <w:rPr>
          <w:spacing w:val="-1"/>
        </w:rPr>
        <w:t xml:space="preserve"> подизвођачем.</w:t>
      </w:r>
    </w:p>
    <w:p w:rsidR="009C2124" w:rsidRDefault="009C2124" w:rsidP="009C2124">
      <w:pPr>
        <w:pStyle w:val="BodyText"/>
        <w:kinsoku w:val="0"/>
        <w:overflowPunct w:val="0"/>
        <w:ind w:right="120"/>
        <w:jc w:val="both"/>
        <w:rPr>
          <w:spacing w:val="-1"/>
        </w:rPr>
        <w:sectPr w:rsidR="009C2124">
          <w:pgSz w:w="12240" w:h="15840"/>
          <w:pgMar w:top="920" w:right="1680" w:bottom="280" w:left="1700" w:header="727" w:footer="0" w:gutter="0"/>
          <w:cols w:space="720" w:equalWidth="0">
            <w:col w:w="886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9C2124" w:rsidRDefault="009C2124" w:rsidP="009C2124">
      <w:pPr>
        <w:pStyle w:val="Heading2"/>
        <w:numPr>
          <w:ilvl w:val="0"/>
          <w:numId w:val="8"/>
        </w:numPr>
        <w:tabs>
          <w:tab w:val="left" w:pos="341"/>
        </w:tabs>
        <w:kinsoku w:val="0"/>
        <w:overflowPunct w:val="0"/>
        <w:spacing w:before="69"/>
        <w:ind w:left="340" w:hanging="240"/>
        <w:rPr>
          <w:b w:val="0"/>
          <w:bCs w:val="0"/>
        </w:rPr>
      </w:pPr>
      <w:r>
        <w:t xml:space="preserve">ПОНУДА </w:t>
      </w:r>
      <w:r>
        <w:rPr>
          <w:spacing w:val="-1"/>
        </w:rPr>
        <w:t>СА</w:t>
      </w:r>
      <w:r>
        <w:t xml:space="preserve"> </w:t>
      </w:r>
      <w:r>
        <w:rPr>
          <w:spacing w:val="-1"/>
        </w:rPr>
        <w:t>ПОДИЗВОЂАЧЕМ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2124" w:rsidRDefault="009C2124" w:rsidP="009C2124">
      <w:pPr>
        <w:pStyle w:val="BodyText"/>
        <w:kinsoku w:val="0"/>
        <w:overflowPunct w:val="0"/>
        <w:ind w:right="118"/>
        <w:jc w:val="both"/>
        <w:rPr>
          <w:spacing w:val="-1"/>
        </w:rPr>
      </w:pPr>
      <w:r>
        <w:t>Уколико</w:t>
      </w:r>
      <w:r>
        <w:rPr>
          <w:spacing w:val="11"/>
        </w:rPr>
        <w:t xml:space="preserve"> </w:t>
      </w:r>
      <w:r>
        <w:rPr>
          <w:spacing w:val="-1"/>
        </w:rPr>
        <w:t>понуђач</w:t>
      </w:r>
      <w:r>
        <w:rPr>
          <w:spacing w:val="13"/>
        </w:rPr>
        <w:t xml:space="preserve"> </w:t>
      </w:r>
      <w:r>
        <w:rPr>
          <w:spacing w:val="-1"/>
        </w:rPr>
        <w:t>подноси</w:t>
      </w:r>
      <w:r>
        <w:rPr>
          <w:spacing w:val="15"/>
        </w:rPr>
        <w:t xml:space="preserve"> </w:t>
      </w:r>
      <w:r>
        <w:rPr>
          <w:spacing w:val="-1"/>
        </w:rPr>
        <w:t>понуду</w:t>
      </w:r>
      <w:r>
        <w:rPr>
          <w:spacing w:val="9"/>
        </w:rPr>
        <w:t xml:space="preserve"> </w:t>
      </w:r>
      <w:r>
        <w:t>са</w:t>
      </w:r>
      <w:r>
        <w:rPr>
          <w:spacing w:val="13"/>
        </w:rPr>
        <w:t xml:space="preserve"> </w:t>
      </w:r>
      <w:r>
        <w:rPr>
          <w:spacing w:val="-1"/>
        </w:rPr>
        <w:t>подизвођачем</w:t>
      </w:r>
      <w:r>
        <w:rPr>
          <w:spacing w:val="13"/>
        </w:rPr>
        <w:t xml:space="preserve"> </w:t>
      </w:r>
      <w:r>
        <w:rPr>
          <w:spacing w:val="-1"/>
        </w:rPr>
        <w:t>дужан</w:t>
      </w:r>
      <w:r>
        <w:rPr>
          <w:spacing w:val="15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Обрасцу</w:t>
      </w:r>
      <w:r>
        <w:rPr>
          <w:spacing w:val="44"/>
        </w:rPr>
        <w:t xml:space="preserve"> </w:t>
      </w:r>
      <w:r>
        <w:rPr>
          <w:spacing w:val="-1"/>
        </w:rPr>
        <w:t>понуде</w:t>
      </w:r>
      <w:r>
        <w:rPr>
          <w:spacing w:val="47"/>
        </w:rPr>
        <w:t xml:space="preserve"> </w:t>
      </w:r>
      <w:r>
        <w:rPr>
          <w:spacing w:val="-1"/>
        </w:rPr>
        <w:t>(страна</w:t>
      </w:r>
      <w:r>
        <w:rPr>
          <w:spacing w:val="44"/>
        </w:rPr>
        <w:t xml:space="preserve"> </w:t>
      </w:r>
      <w:r>
        <w:t>29</w:t>
      </w:r>
      <w:r>
        <w:rPr>
          <w:spacing w:val="46"/>
        </w:rPr>
        <w:t xml:space="preserve"> </w:t>
      </w:r>
      <w:r>
        <w:rPr>
          <w:spacing w:val="-1"/>
        </w:rPr>
        <w:t>конкурсне</w:t>
      </w:r>
      <w:r>
        <w:rPr>
          <w:spacing w:val="44"/>
        </w:rPr>
        <w:t xml:space="preserve"> </w:t>
      </w:r>
      <w:r>
        <w:rPr>
          <w:spacing w:val="-1"/>
        </w:rPr>
        <w:t>документације),</w:t>
      </w:r>
      <w:r>
        <w:rPr>
          <w:spacing w:val="45"/>
        </w:rPr>
        <w:t xml:space="preserve"> </w:t>
      </w:r>
      <w:r>
        <w:rPr>
          <w:spacing w:val="-1"/>
        </w:rPr>
        <w:t>наведе</w:t>
      </w:r>
      <w:r>
        <w:rPr>
          <w:spacing w:val="44"/>
        </w:rPr>
        <w:t xml:space="preserve"> </w:t>
      </w:r>
      <w:r>
        <w:t>да</w:t>
      </w:r>
      <w:r>
        <w:rPr>
          <w:spacing w:val="44"/>
        </w:rPr>
        <w:t xml:space="preserve"> </w:t>
      </w:r>
      <w:r>
        <w:t>понуду</w:t>
      </w:r>
      <w:r>
        <w:rPr>
          <w:spacing w:val="42"/>
        </w:rPr>
        <w:t xml:space="preserve"> </w:t>
      </w:r>
      <w:r>
        <w:t>подноси</w:t>
      </w:r>
      <w:r>
        <w:rPr>
          <w:spacing w:val="46"/>
        </w:rPr>
        <w:t xml:space="preserve"> </w:t>
      </w:r>
      <w:r>
        <w:rPr>
          <w:spacing w:val="-1"/>
        </w:rPr>
        <w:t>са</w:t>
      </w:r>
      <w:r>
        <w:rPr>
          <w:spacing w:val="66"/>
        </w:rPr>
        <w:t xml:space="preserve"> </w:t>
      </w:r>
      <w:r>
        <w:rPr>
          <w:spacing w:val="-1"/>
        </w:rPr>
        <w:t>подизвођачем,</w:t>
      </w:r>
      <w:r>
        <w:rPr>
          <w:spacing w:val="25"/>
        </w:rPr>
        <w:t xml:space="preserve"> </w:t>
      </w:r>
      <w:r>
        <w:rPr>
          <w:spacing w:val="-1"/>
        </w:rPr>
        <w:t>проценат</w:t>
      </w:r>
      <w:r>
        <w:rPr>
          <w:spacing w:val="26"/>
        </w:rPr>
        <w:t xml:space="preserve"> </w:t>
      </w:r>
      <w:r>
        <w:rPr>
          <w:spacing w:val="-2"/>
        </w:rPr>
        <w:t>укупне</w:t>
      </w:r>
      <w:r>
        <w:rPr>
          <w:spacing w:val="25"/>
        </w:rPr>
        <w:t xml:space="preserve"> </w:t>
      </w:r>
      <w:r>
        <w:rPr>
          <w:spacing w:val="-1"/>
        </w:rPr>
        <w:t>вредности</w:t>
      </w:r>
      <w:r>
        <w:rPr>
          <w:spacing w:val="25"/>
        </w:rPr>
        <w:t xml:space="preserve"> </w:t>
      </w:r>
      <w:r>
        <w:rPr>
          <w:spacing w:val="-1"/>
        </w:rPr>
        <w:t>набавке</w:t>
      </w:r>
      <w:r>
        <w:rPr>
          <w:spacing w:val="23"/>
        </w:rPr>
        <w:t xml:space="preserve"> </w:t>
      </w:r>
      <w:r>
        <w:t>који</w:t>
      </w:r>
      <w:r>
        <w:rPr>
          <w:spacing w:val="25"/>
        </w:rPr>
        <w:t xml:space="preserve"> </w:t>
      </w:r>
      <w:r>
        <w:t>ће</w:t>
      </w:r>
      <w:r>
        <w:rPr>
          <w:spacing w:val="22"/>
        </w:rPr>
        <w:t xml:space="preserve"> </w:t>
      </w:r>
      <w:r>
        <w:t>поверити</w:t>
      </w:r>
      <w:r>
        <w:rPr>
          <w:spacing w:val="24"/>
        </w:rPr>
        <w:t xml:space="preserve"> </w:t>
      </w:r>
      <w:r>
        <w:rPr>
          <w:spacing w:val="-1"/>
        </w:rPr>
        <w:t>подизвођачу,</w:t>
      </w:r>
      <w:r>
        <w:rPr>
          <w:spacing w:val="77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који</w:t>
      </w:r>
      <w:r>
        <w:rPr>
          <w:spacing w:val="34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rPr>
          <w:spacing w:val="-1"/>
        </w:rPr>
        <w:t>може</w:t>
      </w:r>
      <w:r>
        <w:rPr>
          <w:spacing w:val="32"/>
        </w:rPr>
        <w:t xml:space="preserve"> </w:t>
      </w:r>
      <w:r>
        <w:rPr>
          <w:spacing w:val="-1"/>
        </w:rPr>
        <w:t>бити</w:t>
      </w:r>
      <w:r>
        <w:rPr>
          <w:spacing w:val="34"/>
        </w:rPr>
        <w:t xml:space="preserve"> </w:t>
      </w:r>
      <w:r>
        <w:rPr>
          <w:spacing w:val="-1"/>
        </w:rPr>
        <w:t>већи</w:t>
      </w:r>
      <w:r>
        <w:rPr>
          <w:spacing w:val="34"/>
        </w:rPr>
        <w:t xml:space="preserve"> </w:t>
      </w:r>
      <w:r>
        <w:t>од</w:t>
      </w:r>
      <w:r>
        <w:rPr>
          <w:spacing w:val="33"/>
        </w:rPr>
        <w:t xml:space="preserve"> </w:t>
      </w:r>
      <w:r>
        <w:rPr>
          <w:spacing w:val="-1"/>
        </w:rPr>
        <w:t>50%,</w:t>
      </w:r>
      <w:r>
        <w:rPr>
          <w:spacing w:val="33"/>
        </w:rPr>
        <w:t xml:space="preserve"> </w:t>
      </w:r>
      <w:r>
        <w:rPr>
          <w:spacing w:val="-1"/>
        </w:rPr>
        <w:t>као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део</w:t>
      </w:r>
      <w:r>
        <w:rPr>
          <w:spacing w:val="30"/>
        </w:rPr>
        <w:t xml:space="preserve"> </w:t>
      </w:r>
      <w:r>
        <w:rPr>
          <w:spacing w:val="-1"/>
        </w:rPr>
        <w:t>предмета</w:t>
      </w:r>
      <w:r>
        <w:rPr>
          <w:spacing w:val="33"/>
        </w:rPr>
        <w:t xml:space="preserve"> </w:t>
      </w:r>
      <w:r>
        <w:rPr>
          <w:spacing w:val="-1"/>
        </w:rPr>
        <w:t>набавке</w:t>
      </w:r>
      <w:r>
        <w:rPr>
          <w:spacing w:val="32"/>
        </w:rPr>
        <w:t xml:space="preserve"> </w:t>
      </w:r>
      <w:r>
        <w:t>који</w:t>
      </w:r>
      <w:r>
        <w:rPr>
          <w:spacing w:val="34"/>
        </w:rPr>
        <w:t xml:space="preserve"> </w:t>
      </w:r>
      <w:r>
        <w:t>ће</w:t>
      </w:r>
      <w:r>
        <w:rPr>
          <w:spacing w:val="32"/>
        </w:rPr>
        <w:t xml:space="preserve"> </w:t>
      </w:r>
      <w:r>
        <w:rPr>
          <w:spacing w:val="-1"/>
        </w:rPr>
        <w:t>извршити</w:t>
      </w:r>
      <w:r>
        <w:rPr>
          <w:spacing w:val="57"/>
        </w:rPr>
        <w:t xml:space="preserve"> </w:t>
      </w:r>
      <w:r>
        <w:rPr>
          <w:spacing w:val="-1"/>
        </w:rPr>
        <w:t>преко</w:t>
      </w:r>
      <w:r>
        <w:t xml:space="preserve"> </w:t>
      </w:r>
      <w:r>
        <w:rPr>
          <w:spacing w:val="-1"/>
        </w:rPr>
        <w:t>подизвођача.</w:t>
      </w:r>
    </w:p>
    <w:p w:rsidR="009C2124" w:rsidRDefault="009C2124" w:rsidP="009C2124">
      <w:pPr>
        <w:pStyle w:val="BodyText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Понуђач</w:t>
      </w:r>
      <w:r>
        <w:rPr>
          <w:spacing w:val="18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Обрасцу</w:t>
      </w:r>
      <w:r>
        <w:rPr>
          <w:spacing w:val="9"/>
        </w:rPr>
        <w:t xml:space="preserve"> </w:t>
      </w:r>
      <w:r>
        <w:rPr>
          <w:spacing w:val="-1"/>
        </w:rPr>
        <w:t>понуде</w:t>
      </w:r>
      <w:r>
        <w:rPr>
          <w:spacing w:val="16"/>
        </w:rPr>
        <w:t xml:space="preserve"> </w:t>
      </w:r>
      <w:r>
        <w:rPr>
          <w:spacing w:val="-1"/>
        </w:rPr>
        <w:t>наводи</w:t>
      </w:r>
      <w:r>
        <w:rPr>
          <w:spacing w:val="16"/>
        </w:rPr>
        <w:t xml:space="preserve"> </w:t>
      </w:r>
      <w:r>
        <w:rPr>
          <w:spacing w:val="-1"/>
        </w:rPr>
        <w:t>назив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седиште</w:t>
      </w:r>
      <w:r>
        <w:rPr>
          <w:spacing w:val="13"/>
        </w:rPr>
        <w:t xml:space="preserve"> </w:t>
      </w:r>
      <w:r>
        <w:rPr>
          <w:spacing w:val="-1"/>
        </w:rPr>
        <w:t>подизвођача,</w:t>
      </w:r>
      <w:r>
        <w:rPr>
          <w:spacing w:val="18"/>
        </w:rPr>
        <w:t xml:space="preserve"> </w:t>
      </w:r>
      <w:r>
        <w:rPr>
          <w:spacing w:val="-1"/>
        </w:rPr>
        <w:t>уколико</w:t>
      </w:r>
      <w:r>
        <w:rPr>
          <w:spacing w:val="61"/>
        </w:rPr>
        <w:t xml:space="preserve"> </w:t>
      </w:r>
      <w:r>
        <w:t>ће</w:t>
      </w:r>
      <w:r>
        <w:rPr>
          <w:spacing w:val="-1"/>
        </w:rPr>
        <w:t xml:space="preserve"> делимично</w:t>
      </w:r>
      <w:r>
        <w:t xml:space="preserve"> </w:t>
      </w:r>
      <w:r>
        <w:rPr>
          <w:spacing w:val="-1"/>
        </w:rPr>
        <w:t>извршење набавке</w:t>
      </w:r>
      <w:r>
        <w:t xml:space="preserve"> </w:t>
      </w:r>
      <w:r>
        <w:rPr>
          <w:spacing w:val="-1"/>
        </w:rPr>
        <w:t>поверити</w:t>
      </w:r>
      <w:r>
        <w:rPr>
          <w:spacing w:val="1"/>
        </w:rPr>
        <w:t xml:space="preserve"> </w:t>
      </w:r>
      <w:r>
        <w:rPr>
          <w:spacing w:val="-1"/>
        </w:rPr>
        <w:t>подизвођачу.</w:t>
      </w:r>
    </w:p>
    <w:p w:rsidR="009C2124" w:rsidRDefault="009C2124" w:rsidP="009C2124">
      <w:pPr>
        <w:pStyle w:val="BodyText"/>
        <w:kinsoku w:val="0"/>
        <w:overflowPunct w:val="0"/>
        <w:ind w:right="118"/>
        <w:jc w:val="both"/>
        <w:rPr>
          <w:spacing w:val="-1"/>
        </w:rPr>
      </w:pPr>
      <w:r>
        <w:t>Уколико</w:t>
      </w:r>
      <w:r>
        <w:rPr>
          <w:spacing w:val="18"/>
        </w:rPr>
        <w:t xml:space="preserve"> </w:t>
      </w:r>
      <w:r>
        <w:rPr>
          <w:spacing w:val="-1"/>
        </w:rPr>
        <w:t>уговор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јавној</w:t>
      </w:r>
      <w:r>
        <w:rPr>
          <w:spacing w:val="17"/>
        </w:rPr>
        <w:t xml:space="preserve"> </w:t>
      </w:r>
      <w:r>
        <w:rPr>
          <w:spacing w:val="-1"/>
        </w:rPr>
        <w:t>набавци</w:t>
      </w:r>
      <w:r>
        <w:rPr>
          <w:spacing w:val="17"/>
        </w:rPr>
        <w:t xml:space="preserve"> </w:t>
      </w:r>
      <w:r>
        <w:rPr>
          <w:spacing w:val="-1"/>
        </w:rPr>
        <w:t>буде</w:t>
      </w:r>
      <w:r>
        <w:rPr>
          <w:spacing w:val="15"/>
        </w:rPr>
        <w:t xml:space="preserve"> </w:t>
      </w:r>
      <w:r>
        <w:rPr>
          <w:spacing w:val="-1"/>
        </w:rPr>
        <w:t>закључен</w:t>
      </w:r>
      <w:r>
        <w:rPr>
          <w:spacing w:val="17"/>
        </w:rPr>
        <w:t xml:space="preserve"> </w:t>
      </w:r>
      <w:r>
        <w:t>између</w:t>
      </w:r>
      <w:r>
        <w:rPr>
          <w:spacing w:val="11"/>
        </w:rPr>
        <w:t xml:space="preserve"> </w:t>
      </w:r>
      <w:r>
        <w:t>наручиоца</w:t>
      </w:r>
      <w:r>
        <w:rPr>
          <w:spacing w:val="1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понуђача</w:t>
      </w:r>
      <w:r>
        <w:rPr>
          <w:spacing w:val="1"/>
        </w:rPr>
        <w:t xml:space="preserve"> </w:t>
      </w:r>
      <w:r>
        <w:t>који</w:t>
      </w:r>
      <w:r>
        <w:rPr>
          <w:spacing w:val="3"/>
        </w:rPr>
        <w:t xml:space="preserve"> </w:t>
      </w:r>
      <w:r>
        <w:t xml:space="preserve">подноси </w:t>
      </w:r>
      <w:r>
        <w:rPr>
          <w:spacing w:val="-1"/>
        </w:rPr>
        <w:t>понуду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rPr>
          <w:spacing w:val="-1"/>
        </w:rPr>
        <w:t>подизвођачем,</w:t>
      </w:r>
      <w:r>
        <w:rPr>
          <w:spacing w:val="2"/>
        </w:rPr>
        <w:t xml:space="preserve"> </w:t>
      </w:r>
      <w:r>
        <w:t>тај</w:t>
      </w:r>
      <w:r>
        <w:rPr>
          <w:spacing w:val="2"/>
        </w:rPr>
        <w:t xml:space="preserve"> </w:t>
      </w:r>
      <w:r>
        <w:rPr>
          <w:spacing w:val="-1"/>
        </w:rPr>
        <w:t>подизвођач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бити</w:t>
      </w:r>
      <w:r>
        <w:rPr>
          <w:spacing w:val="3"/>
        </w:rPr>
        <w:t xml:space="preserve"> </w:t>
      </w:r>
      <w:r>
        <w:rPr>
          <w:spacing w:val="-1"/>
        </w:rPr>
        <w:t>наведен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уговору</w:t>
      </w:r>
      <w:r>
        <w:rPr>
          <w:spacing w:val="-5"/>
        </w:rPr>
        <w:t xml:space="preserve"> </w:t>
      </w:r>
      <w:r>
        <w:t xml:space="preserve">о јавној </w:t>
      </w:r>
      <w:r>
        <w:rPr>
          <w:spacing w:val="-1"/>
        </w:rPr>
        <w:t>набавци.</w:t>
      </w:r>
    </w:p>
    <w:p w:rsidR="009C2124" w:rsidRDefault="009C2124" w:rsidP="009C2124">
      <w:pPr>
        <w:pStyle w:val="BodyText"/>
        <w:kinsoku w:val="0"/>
        <w:overflowPunct w:val="0"/>
        <w:ind w:right="118"/>
        <w:jc w:val="both"/>
      </w:pPr>
      <w:r>
        <w:rPr>
          <w:spacing w:val="-1"/>
        </w:rPr>
        <w:t>Понуђач</w:t>
      </w:r>
      <w:r>
        <w:rPr>
          <w:spacing w:val="8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rPr>
          <w:spacing w:val="-1"/>
        </w:rPr>
        <w:t>дужан</w:t>
      </w:r>
      <w:r>
        <w:rPr>
          <w:spacing w:val="10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rPr>
          <w:spacing w:val="-1"/>
        </w:rPr>
        <w:t>подизвођаче</w:t>
      </w:r>
      <w:r>
        <w:rPr>
          <w:spacing w:val="8"/>
        </w:rPr>
        <w:t xml:space="preserve"> </w:t>
      </w:r>
      <w:r>
        <w:rPr>
          <w:spacing w:val="-1"/>
        </w:rPr>
        <w:t>достави</w:t>
      </w:r>
      <w:r>
        <w:rPr>
          <w:spacing w:val="10"/>
        </w:rPr>
        <w:t xml:space="preserve"> </w:t>
      </w:r>
      <w:r>
        <w:t>доказе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испуњености</w:t>
      </w:r>
      <w:r>
        <w:rPr>
          <w:spacing w:val="13"/>
        </w:rPr>
        <w:t xml:space="preserve"> </w:t>
      </w:r>
      <w:r>
        <w:rPr>
          <w:spacing w:val="-1"/>
        </w:rPr>
        <w:t>услова</w:t>
      </w:r>
      <w:r>
        <w:rPr>
          <w:spacing w:val="62"/>
        </w:rPr>
        <w:t xml:space="preserve"> </w:t>
      </w:r>
      <w:r>
        <w:t>који</w:t>
      </w:r>
      <w:r>
        <w:rPr>
          <w:spacing w:val="27"/>
        </w:rPr>
        <w:t xml:space="preserve"> </w:t>
      </w:r>
      <w:r>
        <w:t>су</w:t>
      </w:r>
      <w:r>
        <w:rPr>
          <w:spacing w:val="21"/>
        </w:rPr>
        <w:t xml:space="preserve"> </w:t>
      </w:r>
      <w:r>
        <w:rPr>
          <w:spacing w:val="-1"/>
        </w:rPr>
        <w:t>наведени</w:t>
      </w:r>
      <w:r>
        <w:rPr>
          <w:spacing w:val="31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поглављу</w:t>
      </w:r>
      <w:r>
        <w:rPr>
          <w:spacing w:val="27"/>
        </w:rPr>
        <w:t xml:space="preserve"> </w:t>
      </w:r>
      <w:r>
        <w:rPr>
          <w:spacing w:val="-2"/>
        </w:rPr>
        <w:t>IV</w:t>
      </w:r>
      <w:r>
        <w:rPr>
          <w:spacing w:val="28"/>
        </w:rPr>
        <w:t xml:space="preserve"> </w:t>
      </w:r>
      <w:r>
        <w:rPr>
          <w:spacing w:val="-1"/>
        </w:rPr>
        <w:t>конкурсне</w:t>
      </w:r>
      <w:r>
        <w:rPr>
          <w:spacing w:val="25"/>
        </w:rPr>
        <w:t xml:space="preserve"> </w:t>
      </w:r>
      <w:r>
        <w:t>документације,</w:t>
      </w:r>
      <w:r>
        <w:rPr>
          <w:spacing w:val="3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складу</w:t>
      </w:r>
      <w:r>
        <w:rPr>
          <w:spacing w:val="26"/>
        </w:rPr>
        <w:t xml:space="preserve"> </w:t>
      </w:r>
      <w:r>
        <w:rPr>
          <w:spacing w:val="-1"/>
        </w:rPr>
        <w:t>са</w:t>
      </w:r>
      <w:r>
        <w:rPr>
          <w:spacing w:val="30"/>
        </w:rPr>
        <w:t xml:space="preserve"> </w:t>
      </w:r>
      <w:r>
        <w:rPr>
          <w:spacing w:val="-1"/>
        </w:rPr>
        <w:t>упутством</w:t>
      </w:r>
      <w:r>
        <w:rPr>
          <w:spacing w:val="40"/>
        </w:rPr>
        <w:t xml:space="preserve"> </w:t>
      </w:r>
      <w:r>
        <w:rPr>
          <w:spacing w:val="-1"/>
        </w:rPr>
        <w:t>како</w:t>
      </w:r>
      <w:r>
        <w:t xml:space="preserve"> </w:t>
      </w:r>
      <w:r>
        <w:rPr>
          <w:spacing w:val="-1"/>
        </w:rPr>
        <w:t>се доказује</w:t>
      </w:r>
      <w:r>
        <w:t xml:space="preserve"> </w:t>
      </w:r>
      <w:r>
        <w:rPr>
          <w:spacing w:val="-1"/>
        </w:rPr>
        <w:t>испуњеност</w:t>
      </w:r>
      <w:r>
        <w:rPr>
          <w:spacing w:val="2"/>
        </w:rPr>
        <w:t xml:space="preserve"> </w:t>
      </w:r>
      <w:r>
        <w:rPr>
          <w:spacing w:val="-1"/>
        </w:rPr>
        <w:t>услова</w:t>
      </w:r>
      <w:r>
        <w:rPr>
          <w:spacing w:val="-2"/>
        </w:rPr>
        <w:t xml:space="preserve"> </w:t>
      </w:r>
      <w:r>
        <w:t>(странe</w:t>
      </w:r>
      <w:r>
        <w:rPr>
          <w:spacing w:val="-1"/>
        </w:rPr>
        <w:t xml:space="preserve"> </w:t>
      </w:r>
      <w:r>
        <w:t xml:space="preserve">9-15 </w:t>
      </w:r>
      <w:r>
        <w:rPr>
          <w:spacing w:val="-1"/>
        </w:rPr>
        <w:t xml:space="preserve">конкурсне </w:t>
      </w:r>
      <w:r>
        <w:t>документације).</w:t>
      </w:r>
    </w:p>
    <w:p w:rsidR="009C2124" w:rsidRDefault="009C2124" w:rsidP="009C2124">
      <w:pPr>
        <w:pStyle w:val="BodyText"/>
        <w:kinsoku w:val="0"/>
        <w:overflowPunct w:val="0"/>
        <w:ind w:right="114"/>
        <w:jc w:val="both"/>
        <w:rPr>
          <w:spacing w:val="-1"/>
        </w:rPr>
      </w:pPr>
      <w:r>
        <w:rPr>
          <w:spacing w:val="-1"/>
        </w:rPr>
        <w:t>Понуђач</w:t>
      </w:r>
      <w:r>
        <w:rPr>
          <w:spacing w:val="49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rPr>
          <w:spacing w:val="-1"/>
        </w:rPr>
        <w:t>потпуности</w:t>
      </w:r>
      <w:r>
        <w:rPr>
          <w:spacing w:val="46"/>
        </w:rPr>
        <w:t xml:space="preserve"> </w:t>
      </w:r>
      <w:r>
        <w:rPr>
          <w:spacing w:val="-1"/>
        </w:rPr>
        <w:t>одговара</w:t>
      </w:r>
      <w:r>
        <w:rPr>
          <w:spacing w:val="44"/>
        </w:rPr>
        <w:t xml:space="preserve"> </w:t>
      </w:r>
      <w:r>
        <w:rPr>
          <w:spacing w:val="-1"/>
        </w:rPr>
        <w:t>наручиоцу</w:t>
      </w:r>
      <w:r>
        <w:rPr>
          <w:spacing w:val="40"/>
        </w:rPr>
        <w:t xml:space="preserve"> </w:t>
      </w:r>
      <w:r>
        <w:rPr>
          <w:spacing w:val="1"/>
        </w:rPr>
        <w:t>за</w:t>
      </w:r>
      <w:r>
        <w:rPr>
          <w:spacing w:val="44"/>
        </w:rPr>
        <w:t xml:space="preserve"> </w:t>
      </w:r>
      <w:r>
        <w:rPr>
          <w:spacing w:val="-1"/>
        </w:rPr>
        <w:t>извршење</w:t>
      </w:r>
      <w:r>
        <w:rPr>
          <w:spacing w:val="44"/>
        </w:rPr>
        <w:t xml:space="preserve"> </w:t>
      </w:r>
      <w:r>
        <w:t>обавеза</w:t>
      </w:r>
      <w:r>
        <w:rPr>
          <w:spacing w:val="44"/>
        </w:rPr>
        <w:t xml:space="preserve"> </w:t>
      </w:r>
      <w:r>
        <w:rPr>
          <w:spacing w:val="-1"/>
        </w:rPr>
        <w:t>из</w:t>
      </w:r>
      <w:r>
        <w:rPr>
          <w:spacing w:val="62"/>
        </w:rPr>
        <w:t xml:space="preserve"> </w:t>
      </w:r>
      <w:r>
        <w:rPr>
          <w:spacing w:val="-1"/>
        </w:rPr>
        <w:t>поступка</w:t>
      </w:r>
      <w:r>
        <w:rPr>
          <w:spacing w:val="27"/>
        </w:rPr>
        <w:t xml:space="preserve"> </w:t>
      </w:r>
      <w:r>
        <w:rPr>
          <w:spacing w:val="-1"/>
        </w:rPr>
        <w:t>јавне</w:t>
      </w:r>
      <w:r>
        <w:rPr>
          <w:spacing w:val="27"/>
        </w:rPr>
        <w:t xml:space="preserve"> </w:t>
      </w:r>
      <w:r>
        <w:rPr>
          <w:spacing w:val="-1"/>
        </w:rPr>
        <w:t>набавке,</w:t>
      </w:r>
      <w:r>
        <w:rPr>
          <w:spacing w:val="28"/>
        </w:rPr>
        <w:t xml:space="preserve"> </w:t>
      </w:r>
      <w:r>
        <w:t>односно</w:t>
      </w:r>
      <w:r>
        <w:rPr>
          <w:spacing w:val="26"/>
        </w:rPr>
        <w:t xml:space="preserve"> </w:t>
      </w:r>
      <w:r>
        <w:rPr>
          <w:spacing w:val="-1"/>
        </w:rPr>
        <w:t>извршење</w:t>
      </w:r>
      <w:r>
        <w:rPr>
          <w:spacing w:val="30"/>
        </w:rPr>
        <w:t xml:space="preserve"> </w:t>
      </w:r>
      <w:r>
        <w:rPr>
          <w:spacing w:val="-1"/>
        </w:rPr>
        <w:t>уговорних</w:t>
      </w:r>
      <w:r>
        <w:rPr>
          <w:spacing w:val="30"/>
        </w:rPr>
        <w:t xml:space="preserve"> </w:t>
      </w:r>
      <w:r>
        <w:rPr>
          <w:spacing w:val="-1"/>
        </w:rPr>
        <w:t>обавеза,</w:t>
      </w:r>
      <w:r>
        <w:rPr>
          <w:spacing w:val="28"/>
        </w:rPr>
        <w:t xml:space="preserve"> </w:t>
      </w:r>
      <w:r>
        <w:rPr>
          <w:spacing w:val="-1"/>
        </w:rPr>
        <w:t>без</w:t>
      </w:r>
      <w:r>
        <w:rPr>
          <w:spacing w:val="27"/>
        </w:rPr>
        <w:t xml:space="preserve"> </w:t>
      </w:r>
      <w:r>
        <w:rPr>
          <w:spacing w:val="-1"/>
        </w:rPr>
        <w:t>обзира</w:t>
      </w:r>
      <w:r>
        <w:rPr>
          <w:spacing w:val="2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број</w:t>
      </w:r>
      <w:r>
        <w:rPr>
          <w:spacing w:val="59"/>
        </w:rPr>
        <w:t xml:space="preserve"> </w:t>
      </w:r>
      <w:r>
        <w:rPr>
          <w:spacing w:val="-1"/>
        </w:rPr>
        <w:t>подизвођача.</w:t>
      </w:r>
    </w:p>
    <w:p w:rsidR="009C2124" w:rsidRDefault="009C2124" w:rsidP="009C2124">
      <w:pPr>
        <w:pStyle w:val="BodyText"/>
        <w:kinsoku w:val="0"/>
        <w:overflowPunct w:val="0"/>
        <w:ind w:right="122"/>
        <w:jc w:val="both"/>
        <w:rPr>
          <w:spacing w:val="-2"/>
        </w:rPr>
      </w:pPr>
      <w:r>
        <w:rPr>
          <w:spacing w:val="-1"/>
        </w:rPr>
        <w:t>Понуђач</w:t>
      </w:r>
      <w:r>
        <w:rPr>
          <w:spacing w:val="44"/>
        </w:rPr>
        <w:t xml:space="preserve"> </w:t>
      </w:r>
      <w:r>
        <w:t>је</w:t>
      </w:r>
      <w:r>
        <w:rPr>
          <w:spacing w:val="44"/>
        </w:rPr>
        <w:t xml:space="preserve"> </w:t>
      </w:r>
      <w:r>
        <w:rPr>
          <w:spacing w:val="-1"/>
        </w:rPr>
        <w:t>дужан</w:t>
      </w:r>
      <w:r>
        <w:rPr>
          <w:spacing w:val="46"/>
        </w:rPr>
        <w:t xml:space="preserve"> </w:t>
      </w:r>
      <w:r>
        <w:t>да</w:t>
      </w:r>
      <w:r>
        <w:rPr>
          <w:spacing w:val="44"/>
        </w:rPr>
        <w:t xml:space="preserve"> </w:t>
      </w:r>
      <w:r>
        <w:rPr>
          <w:spacing w:val="-1"/>
        </w:rPr>
        <w:t>наручиоцу,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његов</w:t>
      </w:r>
      <w:r>
        <w:rPr>
          <w:spacing w:val="44"/>
        </w:rPr>
        <w:t xml:space="preserve"> </w:t>
      </w:r>
      <w:r>
        <w:t>захтев,</w:t>
      </w:r>
      <w:r>
        <w:rPr>
          <w:spacing w:val="45"/>
        </w:rPr>
        <w:t xml:space="preserve"> </w:t>
      </w:r>
      <w:r>
        <w:rPr>
          <w:spacing w:val="-1"/>
        </w:rPr>
        <w:t>омогући</w:t>
      </w:r>
      <w:r>
        <w:rPr>
          <w:spacing w:val="46"/>
        </w:rPr>
        <w:t xml:space="preserve"> </w:t>
      </w:r>
      <w:r>
        <w:rPr>
          <w:spacing w:val="-1"/>
        </w:rPr>
        <w:t>приступ</w:t>
      </w:r>
      <w:r>
        <w:rPr>
          <w:spacing w:val="46"/>
        </w:rPr>
        <w:t xml:space="preserve"> </w:t>
      </w:r>
      <w:r>
        <w:t>код</w:t>
      </w:r>
      <w:r>
        <w:rPr>
          <w:spacing w:val="30"/>
        </w:rPr>
        <w:t xml:space="preserve"> </w:t>
      </w:r>
      <w:r>
        <w:rPr>
          <w:spacing w:val="-1"/>
        </w:rPr>
        <w:t>подизвођача,</w:t>
      </w:r>
      <w:r>
        <w:t xml:space="preserve"> </w:t>
      </w:r>
      <w:r>
        <w:rPr>
          <w:spacing w:val="-1"/>
        </w:rPr>
        <w:t>ради</w:t>
      </w:r>
      <w:r>
        <w:rPr>
          <w:spacing w:val="5"/>
        </w:rPr>
        <w:t xml:space="preserve"> </w:t>
      </w:r>
      <w:r>
        <w:rPr>
          <w:spacing w:val="-1"/>
        </w:rPr>
        <w:t>утврђивања испуњености</w:t>
      </w:r>
      <w:r>
        <w:rPr>
          <w:spacing w:val="1"/>
        </w:rPr>
        <w:t xml:space="preserve"> </w:t>
      </w:r>
      <w:r>
        <w:rPr>
          <w:spacing w:val="-1"/>
        </w:rPr>
        <w:t>тражених</w:t>
      </w:r>
      <w:r>
        <w:rPr>
          <w:spacing w:val="4"/>
        </w:rPr>
        <w:t xml:space="preserve"> </w:t>
      </w:r>
      <w:r>
        <w:rPr>
          <w:spacing w:val="-2"/>
        </w:rPr>
        <w:t>услова.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numPr>
          <w:ilvl w:val="0"/>
          <w:numId w:val="8"/>
        </w:numPr>
        <w:tabs>
          <w:tab w:val="left" w:pos="341"/>
        </w:tabs>
        <w:kinsoku w:val="0"/>
        <w:overflowPunct w:val="0"/>
        <w:ind w:left="340" w:hanging="240"/>
        <w:rPr>
          <w:b w:val="0"/>
          <w:bCs w:val="0"/>
        </w:rPr>
      </w:pPr>
      <w:r>
        <w:t xml:space="preserve">ЗАЈЕДНИЧКА </w:t>
      </w:r>
      <w:r>
        <w:rPr>
          <w:spacing w:val="-1"/>
        </w:rPr>
        <w:t>ПОНУДА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2124" w:rsidRDefault="009C2124" w:rsidP="009C2124">
      <w:pPr>
        <w:pStyle w:val="BodyText"/>
        <w:kinsoku w:val="0"/>
        <w:overflowPunct w:val="0"/>
        <w:ind w:left="1000" w:firstLine="0"/>
        <w:rPr>
          <w:spacing w:val="-1"/>
        </w:rPr>
      </w:pPr>
      <w:r>
        <w:t>Понуду</w:t>
      </w:r>
      <w:r>
        <w:rPr>
          <w:spacing w:val="-5"/>
        </w:rPr>
        <w:t xml:space="preserve"> </w:t>
      </w:r>
      <w:r>
        <w:rPr>
          <w:spacing w:val="-1"/>
        </w:rPr>
        <w:t>може</w:t>
      </w:r>
      <w:r>
        <w:rPr>
          <w:spacing w:val="-2"/>
        </w:rPr>
        <w:t xml:space="preserve"> </w:t>
      </w:r>
      <w:r>
        <w:t>поднети</w:t>
      </w:r>
      <w:r>
        <w:rPr>
          <w:spacing w:val="1"/>
        </w:rPr>
        <w:t xml:space="preserve"> </w:t>
      </w:r>
      <w:r>
        <w:rPr>
          <w:spacing w:val="-1"/>
        </w:rPr>
        <w:t>група понуђача.</w:t>
      </w:r>
    </w:p>
    <w:p w:rsidR="009C2124" w:rsidRDefault="009C2124" w:rsidP="009C2124">
      <w:pPr>
        <w:pStyle w:val="BodyText"/>
        <w:kinsoku w:val="0"/>
        <w:overflowPunct w:val="0"/>
        <w:ind w:right="117"/>
        <w:jc w:val="both"/>
      </w:pPr>
      <w:r>
        <w:t>Уколико</w:t>
      </w:r>
      <w:r>
        <w:rPr>
          <w:spacing w:val="14"/>
        </w:rPr>
        <w:t xml:space="preserve"> </w:t>
      </w:r>
      <w:r>
        <w:rPr>
          <w:spacing w:val="-1"/>
        </w:rPr>
        <w:t>понуду</w:t>
      </w:r>
      <w:r>
        <w:rPr>
          <w:spacing w:val="9"/>
        </w:rPr>
        <w:t xml:space="preserve"> </w:t>
      </w:r>
      <w:r>
        <w:t>подноси</w:t>
      </w:r>
      <w:r>
        <w:rPr>
          <w:spacing w:val="15"/>
        </w:rPr>
        <w:t xml:space="preserve"> </w:t>
      </w:r>
      <w:r>
        <w:rPr>
          <w:spacing w:val="-1"/>
        </w:rPr>
        <w:t>група</w:t>
      </w:r>
      <w:r>
        <w:rPr>
          <w:spacing w:val="15"/>
        </w:rPr>
        <w:t xml:space="preserve"> </w:t>
      </w:r>
      <w:r>
        <w:rPr>
          <w:spacing w:val="-1"/>
        </w:rPr>
        <w:t>понуђача,</w:t>
      </w:r>
      <w:r>
        <w:rPr>
          <w:spacing w:val="16"/>
        </w:rPr>
        <w:t xml:space="preserve"> </w:t>
      </w:r>
      <w:r>
        <w:t>саставни</w:t>
      </w:r>
      <w:r>
        <w:rPr>
          <w:spacing w:val="15"/>
        </w:rPr>
        <w:t xml:space="preserve"> </w:t>
      </w:r>
      <w:r>
        <w:rPr>
          <w:spacing w:val="2"/>
        </w:rPr>
        <w:t>део</w:t>
      </w:r>
      <w:r>
        <w:rPr>
          <w:spacing w:val="14"/>
        </w:rPr>
        <w:t xml:space="preserve"> </w:t>
      </w:r>
      <w:r>
        <w:rPr>
          <w:spacing w:val="-1"/>
        </w:rPr>
        <w:t>заједничке</w:t>
      </w:r>
      <w:r>
        <w:rPr>
          <w:spacing w:val="13"/>
        </w:rPr>
        <w:t xml:space="preserve"> </w:t>
      </w:r>
      <w:r>
        <w:rPr>
          <w:spacing w:val="-1"/>
        </w:rPr>
        <w:t>понуде</w:t>
      </w:r>
      <w:r>
        <w:rPr>
          <w:spacing w:val="46"/>
        </w:rPr>
        <w:t xml:space="preserve"> </w:t>
      </w:r>
      <w:r>
        <w:rPr>
          <w:spacing w:val="-1"/>
        </w:rPr>
        <w:t>мора</w:t>
      </w:r>
      <w:r>
        <w:rPr>
          <w:spacing w:val="44"/>
        </w:rPr>
        <w:t xml:space="preserve"> </w:t>
      </w:r>
      <w:r>
        <w:t>бити</w:t>
      </w:r>
      <w:r>
        <w:rPr>
          <w:spacing w:val="47"/>
        </w:rPr>
        <w:t xml:space="preserve"> </w:t>
      </w:r>
      <w:r>
        <w:rPr>
          <w:b/>
          <w:bCs/>
          <w:spacing w:val="-1"/>
        </w:rPr>
        <w:t>споразум</w:t>
      </w:r>
      <w:r>
        <w:rPr>
          <w:b/>
          <w:bCs/>
          <w:spacing w:val="45"/>
        </w:rPr>
        <w:t xml:space="preserve"> </w:t>
      </w:r>
      <w:r>
        <w:t>којим</w:t>
      </w:r>
      <w:r>
        <w:rPr>
          <w:spacing w:val="44"/>
        </w:rPr>
        <w:t xml:space="preserve"> </w:t>
      </w:r>
      <w:r>
        <w:rPr>
          <w:spacing w:val="-1"/>
        </w:rPr>
        <w:t>се</w:t>
      </w:r>
      <w:r>
        <w:rPr>
          <w:spacing w:val="44"/>
        </w:rPr>
        <w:t xml:space="preserve"> </w:t>
      </w:r>
      <w:r>
        <w:rPr>
          <w:spacing w:val="-1"/>
        </w:rPr>
        <w:t>понуђачи</w:t>
      </w:r>
      <w:r>
        <w:rPr>
          <w:spacing w:val="46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rPr>
          <w:spacing w:val="-1"/>
        </w:rPr>
        <w:t>групе</w:t>
      </w:r>
      <w:r>
        <w:rPr>
          <w:spacing w:val="46"/>
        </w:rPr>
        <w:t xml:space="preserve"> </w:t>
      </w:r>
      <w:r>
        <w:rPr>
          <w:spacing w:val="-1"/>
        </w:rPr>
        <w:t>међусобно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према</w:t>
      </w:r>
      <w:r>
        <w:rPr>
          <w:spacing w:val="44"/>
        </w:rPr>
        <w:t xml:space="preserve"> </w:t>
      </w:r>
      <w:r>
        <w:t>наручиоцу</w:t>
      </w:r>
      <w:r>
        <w:rPr>
          <w:spacing w:val="64"/>
        </w:rPr>
        <w:t xml:space="preserve"> </w:t>
      </w:r>
      <w:r>
        <w:t>обавезују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извршење</w:t>
      </w:r>
      <w:r>
        <w:rPr>
          <w:spacing w:val="1"/>
        </w:rPr>
        <w:t xml:space="preserve"> </w:t>
      </w:r>
      <w:r>
        <w:rPr>
          <w:spacing w:val="-1"/>
        </w:rPr>
        <w:t>јавне набавке,</w:t>
      </w:r>
      <w:r>
        <w:t xml:space="preserve"> а</w:t>
      </w:r>
      <w:r>
        <w:rPr>
          <w:spacing w:val="-2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rPr>
          <w:spacing w:val="-1"/>
        </w:rPr>
        <w:t>обавезно</w:t>
      </w:r>
      <w:r>
        <w:t xml:space="preserve"> садржи:</w:t>
      </w:r>
    </w:p>
    <w:p w:rsidR="009C2124" w:rsidRDefault="009C2124" w:rsidP="009C2124">
      <w:pPr>
        <w:pStyle w:val="BodyText"/>
        <w:numPr>
          <w:ilvl w:val="1"/>
          <w:numId w:val="8"/>
        </w:numPr>
        <w:tabs>
          <w:tab w:val="left" w:pos="1541"/>
        </w:tabs>
        <w:kinsoku w:val="0"/>
        <w:overflowPunct w:val="0"/>
        <w:spacing w:before="24" w:line="274" w:lineRule="exact"/>
        <w:ind w:right="123" w:firstLine="900"/>
        <w:jc w:val="both"/>
      </w:pPr>
      <w:r>
        <w:rPr>
          <w:spacing w:val="-1"/>
        </w:rPr>
        <w:t>Податке</w:t>
      </w:r>
      <w:r>
        <w:rPr>
          <w:spacing w:val="22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члану</w:t>
      </w:r>
      <w:r>
        <w:rPr>
          <w:spacing w:val="21"/>
        </w:rPr>
        <w:t xml:space="preserve"> </w:t>
      </w:r>
      <w:r>
        <w:rPr>
          <w:spacing w:val="-1"/>
        </w:rPr>
        <w:t>групе</w:t>
      </w:r>
      <w:r>
        <w:rPr>
          <w:spacing w:val="24"/>
        </w:rPr>
        <w:t xml:space="preserve"> </w:t>
      </w:r>
      <w:r>
        <w:t>који</w:t>
      </w:r>
      <w:r>
        <w:rPr>
          <w:spacing w:val="25"/>
        </w:rPr>
        <w:t xml:space="preserve"> </w:t>
      </w:r>
      <w:r>
        <w:t>ће</w:t>
      </w:r>
      <w:r>
        <w:rPr>
          <w:spacing w:val="22"/>
        </w:rPr>
        <w:t xml:space="preserve"> </w:t>
      </w:r>
      <w:r>
        <w:t>бити</w:t>
      </w:r>
      <w:r>
        <w:rPr>
          <w:spacing w:val="25"/>
        </w:rPr>
        <w:t xml:space="preserve"> </w:t>
      </w:r>
      <w:r>
        <w:rPr>
          <w:spacing w:val="-1"/>
        </w:rPr>
        <w:t>носилац</w:t>
      </w:r>
      <w:r>
        <w:rPr>
          <w:spacing w:val="22"/>
        </w:rPr>
        <w:t xml:space="preserve"> </w:t>
      </w:r>
      <w:r>
        <w:rPr>
          <w:spacing w:val="-1"/>
        </w:rPr>
        <w:t>посла,</w:t>
      </w:r>
      <w:r>
        <w:rPr>
          <w:spacing w:val="23"/>
        </w:rPr>
        <w:t xml:space="preserve"> </w:t>
      </w:r>
      <w:r>
        <w:t>односно</w:t>
      </w:r>
      <w:r>
        <w:rPr>
          <w:spacing w:val="23"/>
        </w:rPr>
        <w:t xml:space="preserve"> </w:t>
      </w:r>
      <w:r>
        <w:t>који</w:t>
      </w:r>
      <w:r>
        <w:rPr>
          <w:spacing w:val="25"/>
        </w:rPr>
        <w:t xml:space="preserve"> </w:t>
      </w:r>
      <w:r>
        <w:t>ће</w:t>
      </w:r>
      <w:r>
        <w:rPr>
          <w:spacing w:val="46"/>
        </w:rPr>
        <w:t xml:space="preserve"> </w:t>
      </w:r>
      <w:r>
        <w:t>поднети</w:t>
      </w:r>
      <w:r>
        <w:rPr>
          <w:spacing w:val="-1"/>
        </w:rPr>
        <w:t xml:space="preserve"> понуду</w:t>
      </w:r>
      <w:r>
        <w:rPr>
          <w:spacing w:val="-5"/>
        </w:rPr>
        <w:t xml:space="preserve"> </w:t>
      </w:r>
      <w:r>
        <w:t>и који</w:t>
      </w:r>
      <w:r>
        <w:rPr>
          <w:spacing w:val="1"/>
        </w:rPr>
        <w:t xml:space="preserve"> </w:t>
      </w:r>
      <w:r>
        <w:t>ће</w:t>
      </w:r>
      <w:r>
        <w:rPr>
          <w:spacing w:val="-1"/>
        </w:rPr>
        <w:t xml:space="preserve"> заступати</w:t>
      </w:r>
      <w:r>
        <w:rPr>
          <w:spacing w:val="5"/>
        </w:rPr>
        <w:t xml:space="preserve"> </w:t>
      </w:r>
      <w:r>
        <w:t>групу</w:t>
      </w:r>
      <w:r>
        <w:rPr>
          <w:spacing w:val="-5"/>
        </w:rPr>
        <w:t xml:space="preserve"> </w:t>
      </w:r>
      <w:r>
        <w:rPr>
          <w:spacing w:val="-1"/>
        </w:rPr>
        <w:t>понуђача пред</w:t>
      </w:r>
      <w:r>
        <w:t xml:space="preserve"> </w:t>
      </w:r>
      <w:r>
        <w:rPr>
          <w:spacing w:val="-1"/>
        </w:rPr>
        <w:t>наручиоцем</w:t>
      </w:r>
      <w:r>
        <w:rPr>
          <w:spacing w:val="1"/>
        </w:rPr>
        <w:t xml:space="preserve"> </w:t>
      </w:r>
      <w:r>
        <w:t>и;</w:t>
      </w:r>
    </w:p>
    <w:p w:rsidR="009C2124" w:rsidRDefault="009C2124" w:rsidP="009C2124">
      <w:pPr>
        <w:pStyle w:val="BodyText"/>
        <w:numPr>
          <w:ilvl w:val="1"/>
          <w:numId w:val="8"/>
        </w:numPr>
        <w:tabs>
          <w:tab w:val="left" w:pos="1541"/>
        </w:tabs>
        <w:kinsoku w:val="0"/>
        <w:overflowPunct w:val="0"/>
        <w:spacing w:line="293" w:lineRule="exact"/>
        <w:ind w:left="1540"/>
      </w:pPr>
      <w:r>
        <w:t xml:space="preserve">Опис </w:t>
      </w:r>
      <w:r>
        <w:rPr>
          <w:spacing w:val="1"/>
        </w:rPr>
        <w:t xml:space="preserve"> </w:t>
      </w:r>
      <w:r>
        <w:rPr>
          <w:spacing w:val="-1"/>
        </w:rPr>
        <w:t>послова</w:t>
      </w:r>
      <w:r>
        <w:t xml:space="preserve">  </w:t>
      </w:r>
      <w:r>
        <w:rPr>
          <w:spacing w:val="-1"/>
        </w:rPr>
        <w:t>сваког</w:t>
      </w:r>
      <w:r>
        <w:t xml:space="preserve"> </w:t>
      </w:r>
      <w:r>
        <w:rPr>
          <w:spacing w:val="2"/>
        </w:rPr>
        <w:t xml:space="preserve"> </w:t>
      </w:r>
      <w:r>
        <w:t xml:space="preserve">од </w:t>
      </w:r>
      <w:r>
        <w:rPr>
          <w:spacing w:val="2"/>
        </w:rPr>
        <w:t xml:space="preserve"> </w:t>
      </w:r>
      <w:r>
        <w:rPr>
          <w:spacing w:val="-1"/>
        </w:rPr>
        <w:t>понуђача</w:t>
      </w:r>
      <w:r>
        <w:t xml:space="preserve"> </w:t>
      </w:r>
      <w:r>
        <w:rPr>
          <w:spacing w:val="1"/>
        </w:rPr>
        <w:t xml:space="preserve"> </w:t>
      </w:r>
      <w:r>
        <w:t xml:space="preserve">из </w:t>
      </w:r>
      <w:r>
        <w:rPr>
          <w:spacing w:val="3"/>
        </w:rPr>
        <w:t xml:space="preserve"> </w:t>
      </w:r>
      <w:r>
        <w:rPr>
          <w:spacing w:val="-2"/>
        </w:rPr>
        <w:t>групе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понуђача</w:t>
      </w:r>
      <w:r>
        <w:t xml:space="preserve"> </w:t>
      </w:r>
      <w:r>
        <w:rPr>
          <w:spacing w:val="6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извршењу</w:t>
      </w:r>
    </w:p>
    <w:p w:rsidR="009C2124" w:rsidRDefault="009C2124" w:rsidP="009C2124">
      <w:pPr>
        <w:pStyle w:val="BodyText"/>
        <w:numPr>
          <w:ilvl w:val="1"/>
          <w:numId w:val="8"/>
        </w:numPr>
        <w:tabs>
          <w:tab w:val="left" w:pos="1541"/>
        </w:tabs>
        <w:kinsoku w:val="0"/>
        <w:overflowPunct w:val="0"/>
        <w:spacing w:line="293" w:lineRule="exact"/>
        <w:ind w:left="1540"/>
        <w:sectPr w:rsidR="009C2124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9C2124" w:rsidRDefault="009C2124" w:rsidP="009C2124">
      <w:pPr>
        <w:pStyle w:val="BodyText"/>
        <w:kinsoku w:val="0"/>
        <w:overflowPunct w:val="0"/>
        <w:spacing w:line="273" w:lineRule="exact"/>
        <w:ind w:firstLine="0"/>
        <w:rPr>
          <w:spacing w:val="-1"/>
        </w:rPr>
      </w:pPr>
      <w:r>
        <w:rPr>
          <w:spacing w:val="-1"/>
        </w:rPr>
        <w:lastRenderedPageBreak/>
        <w:t>уговора.</w:t>
      </w:r>
    </w:p>
    <w:p w:rsidR="009C2124" w:rsidRDefault="009C2124" w:rsidP="009C2124">
      <w:pPr>
        <w:pStyle w:val="BodyText"/>
        <w:kinsoku w:val="0"/>
        <w:overflowPunct w:val="0"/>
        <w:spacing w:before="8"/>
        <w:ind w:left="0" w:firstLine="0"/>
        <w:rPr>
          <w:sz w:val="23"/>
          <w:szCs w:val="23"/>
        </w:rPr>
      </w:pPr>
      <w:r>
        <w:br w:type="column"/>
      </w:r>
    </w:p>
    <w:p w:rsidR="009C2124" w:rsidRDefault="009C2124" w:rsidP="009C2124">
      <w:pPr>
        <w:pStyle w:val="BodyText"/>
        <w:kinsoku w:val="0"/>
        <w:overflowPunct w:val="0"/>
        <w:ind w:left="3" w:firstLine="0"/>
      </w:pPr>
      <w:r>
        <w:rPr>
          <w:spacing w:val="-1"/>
        </w:rPr>
        <w:t>Група</w:t>
      </w:r>
      <w:r>
        <w:rPr>
          <w:spacing w:val="6"/>
        </w:rPr>
        <w:t xml:space="preserve"> </w:t>
      </w:r>
      <w:r>
        <w:rPr>
          <w:spacing w:val="-1"/>
        </w:rPr>
        <w:t>понуђача</w:t>
      </w:r>
      <w:r>
        <w:rPr>
          <w:spacing w:val="6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дужна</w:t>
      </w:r>
      <w:r>
        <w:rPr>
          <w:spacing w:val="6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достави</w:t>
      </w:r>
      <w:r>
        <w:rPr>
          <w:spacing w:val="7"/>
        </w:rPr>
        <w:t xml:space="preserve"> </w:t>
      </w:r>
      <w:r>
        <w:t>све</w:t>
      </w:r>
      <w:r>
        <w:rPr>
          <w:spacing w:val="6"/>
        </w:rPr>
        <w:t xml:space="preserve"> </w:t>
      </w:r>
      <w:r>
        <w:rPr>
          <w:spacing w:val="-1"/>
        </w:rPr>
        <w:t>доказе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испуњености</w:t>
      </w:r>
      <w:r>
        <w:rPr>
          <w:spacing w:val="13"/>
        </w:rPr>
        <w:t xml:space="preserve"> </w:t>
      </w:r>
      <w:r>
        <w:rPr>
          <w:spacing w:val="-1"/>
        </w:rPr>
        <w:t>услова</w:t>
      </w:r>
      <w:r>
        <w:rPr>
          <w:spacing w:val="6"/>
        </w:rPr>
        <w:t xml:space="preserve"> </w:t>
      </w:r>
      <w:r>
        <w:t>који</w:t>
      </w:r>
    </w:p>
    <w:p w:rsidR="009C2124" w:rsidRDefault="009C2124" w:rsidP="009C2124">
      <w:pPr>
        <w:pStyle w:val="BodyText"/>
        <w:kinsoku w:val="0"/>
        <w:overflowPunct w:val="0"/>
        <w:ind w:left="3" w:firstLine="0"/>
        <w:sectPr w:rsidR="009C2124">
          <w:type w:val="continuous"/>
          <w:pgSz w:w="12240" w:h="15840"/>
          <w:pgMar w:top="920" w:right="1680" w:bottom="280" w:left="1700" w:header="720" w:footer="720" w:gutter="0"/>
          <w:cols w:num="2" w:space="720" w:equalWidth="0">
            <w:col w:w="957" w:space="40"/>
            <w:col w:w="7863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right="118" w:firstLine="0"/>
        <w:rPr>
          <w:spacing w:val="-1"/>
        </w:rPr>
      </w:pPr>
      <w:r>
        <w:lastRenderedPageBreak/>
        <w:t>су</w:t>
      </w:r>
      <w:r>
        <w:rPr>
          <w:spacing w:val="-5"/>
        </w:rPr>
        <w:t xml:space="preserve"> </w:t>
      </w:r>
      <w:r>
        <w:rPr>
          <w:spacing w:val="-1"/>
        </w:rPr>
        <w:t>наведени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поглављу</w:t>
      </w:r>
      <w:r>
        <w:rPr>
          <w:spacing w:val="1"/>
        </w:rPr>
        <w:t xml:space="preserve"> </w:t>
      </w:r>
      <w:r>
        <w:rPr>
          <w:spacing w:val="-2"/>
        </w:rPr>
        <w:t>IV</w:t>
      </w:r>
      <w:r>
        <w:rPr>
          <w:spacing w:val="-1"/>
        </w:rPr>
        <w:t xml:space="preserve"> конкурсне </w:t>
      </w:r>
      <w:r>
        <w:t>документације,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rPr>
          <w:spacing w:val="-1"/>
        </w:rPr>
        <w:t>са</w:t>
      </w:r>
      <w:r>
        <w:rPr>
          <w:spacing w:val="3"/>
        </w:rPr>
        <w:t xml:space="preserve"> </w:t>
      </w:r>
      <w:r>
        <w:rPr>
          <w:spacing w:val="-1"/>
        </w:rPr>
        <w:t>упутством</w:t>
      </w:r>
      <w:r>
        <w:t xml:space="preserve"> како се</w:t>
      </w:r>
      <w:r>
        <w:rPr>
          <w:spacing w:val="48"/>
        </w:rPr>
        <w:t xml:space="preserve"> </w:t>
      </w:r>
      <w:r>
        <w:rPr>
          <w:spacing w:val="-1"/>
        </w:rPr>
        <w:t>доказује испуњеност</w:t>
      </w:r>
      <w:r>
        <w:rPr>
          <w:spacing w:val="2"/>
        </w:rPr>
        <w:t xml:space="preserve"> </w:t>
      </w:r>
      <w:r>
        <w:rPr>
          <w:spacing w:val="-1"/>
        </w:rPr>
        <w:t>услова</w:t>
      </w:r>
      <w:r>
        <w:rPr>
          <w:spacing w:val="1"/>
        </w:rPr>
        <w:t xml:space="preserve"> </w:t>
      </w:r>
      <w:r>
        <w:rPr>
          <w:spacing w:val="-1"/>
        </w:rPr>
        <w:t>(упутство</w:t>
      </w:r>
      <w:r>
        <w:t xml:space="preserve"> на</w:t>
      </w:r>
      <w:r>
        <w:rPr>
          <w:spacing w:val="1"/>
        </w:rPr>
        <w:t xml:space="preserve"> </w:t>
      </w:r>
      <w:r>
        <w:rPr>
          <w:spacing w:val="-1"/>
        </w:rPr>
        <w:t>страни</w:t>
      </w:r>
      <w:r>
        <w:rPr>
          <w:spacing w:val="2"/>
        </w:rPr>
        <w:t xml:space="preserve"> </w:t>
      </w:r>
      <w:r>
        <w:rPr>
          <w:spacing w:val="-1"/>
        </w:rPr>
        <w:t>10-16</w:t>
      </w:r>
      <w:r>
        <w:t xml:space="preserve"> </w:t>
      </w:r>
      <w:r>
        <w:rPr>
          <w:spacing w:val="-1"/>
        </w:rPr>
        <w:t>конкурсне документације).</w:t>
      </w:r>
    </w:p>
    <w:p w:rsidR="009C2124" w:rsidRDefault="009C2124" w:rsidP="009C2124">
      <w:pPr>
        <w:pStyle w:val="BodyText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Понуђачи</w:t>
      </w:r>
      <w:r>
        <w:rPr>
          <w:spacing w:val="53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rPr>
          <w:spacing w:val="-1"/>
        </w:rPr>
        <w:t>групе</w:t>
      </w:r>
      <w:r>
        <w:rPr>
          <w:spacing w:val="51"/>
        </w:rPr>
        <w:t xml:space="preserve"> </w:t>
      </w:r>
      <w:r>
        <w:rPr>
          <w:spacing w:val="-1"/>
        </w:rPr>
        <w:t>понуђача</w:t>
      </w:r>
      <w:r>
        <w:rPr>
          <w:spacing w:val="51"/>
        </w:rPr>
        <w:t xml:space="preserve"> </w:t>
      </w:r>
      <w:r>
        <w:t>одговарају</w:t>
      </w:r>
      <w:r>
        <w:rPr>
          <w:spacing w:val="47"/>
        </w:rPr>
        <w:t xml:space="preserve"> </w:t>
      </w:r>
      <w:r>
        <w:rPr>
          <w:spacing w:val="-1"/>
        </w:rPr>
        <w:t>неограничено</w:t>
      </w:r>
      <w:r>
        <w:rPr>
          <w:spacing w:val="59"/>
        </w:rPr>
        <w:t xml:space="preserve"> </w:t>
      </w:r>
      <w:r>
        <w:rPr>
          <w:spacing w:val="-1"/>
        </w:rPr>
        <w:t>солидарно</w:t>
      </w:r>
      <w:r>
        <w:rPr>
          <w:spacing w:val="52"/>
        </w:rPr>
        <w:t xml:space="preserve"> </w:t>
      </w:r>
      <w:r>
        <w:rPr>
          <w:spacing w:val="-1"/>
        </w:rPr>
        <w:t>према</w:t>
      </w:r>
      <w:r>
        <w:rPr>
          <w:spacing w:val="72"/>
        </w:rPr>
        <w:t xml:space="preserve"> </w:t>
      </w:r>
      <w:r>
        <w:rPr>
          <w:spacing w:val="-1"/>
        </w:rPr>
        <w:t>наручиоцу.</w:t>
      </w:r>
    </w:p>
    <w:p w:rsidR="009C2124" w:rsidRDefault="009C2124" w:rsidP="009C2124">
      <w:pPr>
        <w:pStyle w:val="BodyText"/>
        <w:kinsoku w:val="0"/>
        <w:overflowPunct w:val="0"/>
        <w:ind w:right="124"/>
        <w:jc w:val="both"/>
        <w:rPr>
          <w:spacing w:val="-1"/>
        </w:rPr>
      </w:pPr>
      <w:r>
        <w:rPr>
          <w:spacing w:val="-1"/>
        </w:rPr>
        <w:t>Задруга</w:t>
      </w:r>
      <w:r>
        <w:rPr>
          <w:spacing w:val="39"/>
        </w:rPr>
        <w:t xml:space="preserve"> </w:t>
      </w:r>
      <w:r>
        <w:t>може</w:t>
      </w:r>
      <w:r>
        <w:rPr>
          <w:spacing w:val="39"/>
        </w:rPr>
        <w:t xml:space="preserve"> </w:t>
      </w:r>
      <w:r>
        <w:t>поднети</w:t>
      </w:r>
      <w:r>
        <w:rPr>
          <w:spacing w:val="42"/>
        </w:rPr>
        <w:t xml:space="preserve"> </w:t>
      </w:r>
      <w:r>
        <w:rPr>
          <w:spacing w:val="-1"/>
        </w:rPr>
        <w:t>понуду</w:t>
      </w:r>
      <w:r>
        <w:rPr>
          <w:spacing w:val="35"/>
        </w:rPr>
        <w:t xml:space="preserve"> </w:t>
      </w:r>
      <w:r>
        <w:rPr>
          <w:spacing w:val="-1"/>
        </w:rPr>
        <w:t>самостално,</w:t>
      </w:r>
      <w:r>
        <w:rPr>
          <w:spacing w:val="45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своје</w:t>
      </w:r>
      <w:r>
        <w:rPr>
          <w:spacing w:val="39"/>
        </w:rPr>
        <w:t xml:space="preserve"> </w:t>
      </w:r>
      <w:r>
        <w:rPr>
          <w:spacing w:val="-1"/>
        </w:rPr>
        <w:t>име,</w:t>
      </w:r>
      <w:r>
        <w:rPr>
          <w:spacing w:val="42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2"/>
        </w:rPr>
        <w:t>рачун</w:t>
      </w:r>
      <w:r>
        <w:rPr>
          <w:spacing w:val="56"/>
        </w:rPr>
        <w:t xml:space="preserve"> </w:t>
      </w:r>
      <w:r>
        <w:rPr>
          <w:spacing w:val="-1"/>
        </w:rPr>
        <w:t xml:space="preserve">задругара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заједничку</w:t>
      </w:r>
      <w:r>
        <w:rPr>
          <w:spacing w:val="-5"/>
        </w:rPr>
        <w:t xml:space="preserve"> </w:t>
      </w:r>
      <w:r>
        <w:t>понуду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име задругара.</w:t>
      </w:r>
    </w:p>
    <w:p w:rsidR="009C2124" w:rsidRDefault="009C2124" w:rsidP="009C2124">
      <w:pPr>
        <w:pStyle w:val="BodyText"/>
        <w:kinsoku w:val="0"/>
        <w:overflowPunct w:val="0"/>
        <w:ind w:right="124"/>
        <w:jc w:val="both"/>
        <w:rPr>
          <w:spacing w:val="-1"/>
        </w:rPr>
      </w:pPr>
      <w:r>
        <w:t>Ако</w:t>
      </w:r>
      <w:r>
        <w:rPr>
          <w:spacing w:val="57"/>
        </w:rPr>
        <w:t xml:space="preserve"> </w:t>
      </w:r>
      <w:r>
        <w:rPr>
          <w:spacing w:val="-1"/>
        </w:rPr>
        <w:t>задруга</w:t>
      </w:r>
      <w:r>
        <w:rPr>
          <w:spacing w:val="58"/>
        </w:rPr>
        <w:t xml:space="preserve"> </w:t>
      </w:r>
      <w:r>
        <w:t>подноси</w:t>
      </w:r>
      <w:r>
        <w:rPr>
          <w:spacing w:val="58"/>
        </w:rPr>
        <w:t xml:space="preserve"> </w:t>
      </w:r>
      <w:r>
        <w:rPr>
          <w:spacing w:val="-1"/>
        </w:rPr>
        <w:t>понуду</w:t>
      </w:r>
      <w:r>
        <w:rPr>
          <w:spacing w:val="57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rPr>
          <w:spacing w:val="-1"/>
        </w:rPr>
        <w:t>своје</w:t>
      </w:r>
      <w:r>
        <w:rPr>
          <w:spacing w:val="58"/>
        </w:rPr>
        <w:t xml:space="preserve"> </w:t>
      </w:r>
      <w:r>
        <w:rPr>
          <w:spacing w:val="-1"/>
        </w:rPr>
        <w:t>име</w:t>
      </w:r>
      <w:r>
        <w:rPr>
          <w:spacing w:val="56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rPr>
          <w:spacing w:val="-1"/>
        </w:rPr>
        <w:t>обавезе</w:t>
      </w:r>
      <w:r>
        <w:rPr>
          <w:spacing w:val="56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rPr>
          <w:spacing w:val="-1"/>
        </w:rPr>
        <w:t>поступка</w:t>
      </w:r>
      <w:r>
        <w:rPr>
          <w:spacing w:val="58"/>
        </w:rPr>
        <w:t xml:space="preserve"> </w:t>
      </w:r>
      <w:r>
        <w:rPr>
          <w:spacing w:val="-1"/>
        </w:rPr>
        <w:t>јавне</w:t>
      </w:r>
      <w:r>
        <w:rPr>
          <w:spacing w:val="52"/>
        </w:rPr>
        <w:t xml:space="preserve"> </w:t>
      </w:r>
      <w:r>
        <w:rPr>
          <w:spacing w:val="-1"/>
        </w:rPr>
        <w:t>набавке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уговора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јавној</w:t>
      </w:r>
      <w:r>
        <w:rPr>
          <w:spacing w:val="7"/>
        </w:rPr>
        <w:t xml:space="preserve"> </w:t>
      </w:r>
      <w:r>
        <w:rPr>
          <w:spacing w:val="-1"/>
        </w:rPr>
        <w:t>набавци</w:t>
      </w:r>
      <w:r>
        <w:rPr>
          <w:spacing w:val="5"/>
        </w:rPr>
        <w:t xml:space="preserve"> </w:t>
      </w:r>
      <w:r>
        <w:rPr>
          <w:spacing w:val="-1"/>
        </w:rPr>
        <w:t>одговара</w:t>
      </w:r>
      <w:r>
        <w:rPr>
          <w:spacing w:val="6"/>
        </w:rPr>
        <w:t xml:space="preserve"> </w:t>
      </w:r>
      <w:r>
        <w:rPr>
          <w:spacing w:val="-1"/>
        </w:rPr>
        <w:t>задруга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задругари</w:t>
      </w:r>
      <w:r>
        <w:rPr>
          <w:spacing w:val="10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складу</w:t>
      </w:r>
      <w:r>
        <w:rPr>
          <w:spacing w:val="2"/>
        </w:rPr>
        <w:t xml:space="preserve"> </w:t>
      </w:r>
      <w:r>
        <w:t>са</w:t>
      </w:r>
      <w:r>
        <w:rPr>
          <w:spacing w:val="57"/>
        </w:rPr>
        <w:t xml:space="preserve"> </w:t>
      </w:r>
      <w:r>
        <w:rPr>
          <w:spacing w:val="-1"/>
        </w:rPr>
        <w:t>законом.</w:t>
      </w:r>
    </w:p>
    <w:p w:rsidR="009C2124" w:rsidRDefault="009C2124" w:rsidP="009C2124">
      <w:pPr>
        <w:pStyle w:val="BodyText"/>
        <w:kinsoku w:val="0"/>
        <w:overflowPunct w:val="0"/>
        <w:ind w:right="119"/>
        <w:jc w:val="both"/>
        <w:rPr>
          <w:spacing w:val="-1"/>
        </w:rPr>
      </w:pPr>
      <w:r>
        <w:t>Ако</w:t>
      </w:r>
      <w:r>
        <w:rPr>
          <w:spacing w:val="55"/>
        </w:rPr>
        <w:t xml:space="preserve"> </w:t>
      </w:r>
      <w:r>
        <w:rPr>
          <w:spacing w:val="-1"/>
        </w:rPr>
        <w:t>задруга</w:t>
      </w:r>
      <w:r>
        <w:rPr>
          <w:spacing w:val="56"/>
        </w:rPr>
        <w:t xml:space="preserve"> </w:t>
      </w:r>
      <w:r>
        <w:t>подноси</w:t>
      </w:r>
      <w:r>
        <w:rPr>
          <w:spacing w:val="55"/>
        </w:rPr>
        <w:t xml:space="preserve"> </w:t>
      </w:r>
      <w:r>
        <w:t>заједничку</w:t>
      </w:r>
      <w:r>
        <w:rPr>
          <w:spacing w:val="47"/>
        </w:rPr>
        <w:t xml:space="preserve"> </w:t>
      </w:r>
      <w:r>
        <w:t>понуду</w:t>
      </w:r>
      <w:r>
        <w:rPr>
          <w:spacing w:val="54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име</w:t>
      </w:r>
      <w:r>
        <w:rPr>
          <w:spacing w:val="54"/>
        </w:rPr>
        <w:t xml:space="preserve"> </w:t>
      </w:r>
      <w:r>
        <w:rPr>
          <w:spacing w:val="-1"/>
        </w:rPr>
        <w:t>задругара</w:t>
      </w:r>
      <w:r>
        <w:rPr>
          <w:spacing w:val="54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обавезе</w:t>
      </w:r>
      <w:r>
        <w:rPr>
          <w:spacing w:val="54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rPr>
          <w:spacing w:val="-1"/>
        </w:rPr>
        <w:t>поступка</w:t>
      </w:r>
      <w:r>
        <w:rPr>
          <w:spacing w:val="37"/>
        </w:rPr>
        <w:t xml:space="preserve"> </w:t>
      </w:r>
      <w:r>
        <w:rPr>
          <w:spacing w:val="-1"/>
        </w:rPr>
        <w:t>јавне</w:t>
      </w:r>
      <w:r>
        <w:rPr>
          <w:spacing w:val="37"/>
        </w:rPr>
        <w:t xml:space="preserve"> </w:t>
      </w:r>
      <w:r>
        <w:t>набавке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уговора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-1"/>
        </w:rPr>
        <w:t>јавној</w:t>
      </w:r>
      <w:r>
        <w:rPr>
          <w:spacing w:val="38"/>
        </w:rPr>
        <w:t xml:space="preserve"> </w:t>
      </w:r>
      <w:r>
        <w:rPr>
          <w:spacing w:val="-1"/>
        </w:rPr>
        <w:t>набавци</w:t>
      </w:r>
      <w:r>
        <w:rPr>
          <w:spacing w:val="36"/>
        </w:rPr>
        <w:t xml:space="preserve"> </w:t>
      </w:r>
      <w:r>
        <w:rPr>
          <w:spacing w:val="-1"/>
        </w:rPr>
        <w:t>неограничено</w:t>
      </w:r>
      <w:r>
        <w:rPr>
          <w:spacing w:val="38"/>
        </w:rPr>
        <w:t xml:space="preserve"> </w:t>
      </w:r>
      <w:r>
        <w:rPr>
          <w:spacing w:val="-1"/>
        </w:rPr>
        <w:t>солидарно</w:t>
      </w:r>
      <w:r>
        <w:rPr>
          <w:spacing w:val="65"/>
        </w:rPr>
        <w:t xml:space="preserve"> </w:t>
      </w:r>
      <w:r>
        <w:t>одговарају</w:t>
      </w:r>
      <w:r>
        <w:rPr>
          <w:spacing w:val="-5"/>
        </w:rPr>
        <w:t xml:space="preserve"> </w:t>
      </w:r>
      <w:r>
        <w:rPr>
          <w:spacing w:val="-1"/>
        </w:rPr>
        <w:t>задругари.</w:t>
      </w:r>
    </w:p>
    <w:p w:rsidR="009C2124" w:rsidRDefault="009C2124" w:rsidP="009C2124">
      <w:pPr>
        <w:pStyle w:val="BodyText"/>
        <w:kinsoku w:val="0"/>
        <w:overflowPunct w:val="0"/>
        <w:ind w:right="119"/>
        <w:jc w:val="both"/>
        <w:rPr>
          <w:spacing w:val="-1"/>
        </w:rPr>
        <w:sectPr w:rsidR="009C2124">
          <w:type w:val="continuous"/>
          <w:pgSz w:w="12240" w:h="15840"/>
          <w:pgMar w:top="92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9C2124" w:rsidRDefault="009C2124" w:rsidP="009C2124">
      <w:pPr>
        <w:pStyle w:val="Heading2"/>
        <w:numPr>
          <w:ilvl w:val="0"/>
          <w:numId w:val="8"/>
        </w:numPr>
        <w:tabs>
          <w:tab w:val="left" w:pos="533"/>
          <w:tab w:val="left" w:pos="1693"/>
          <w:tab w:val="left" w:pos="3333"/>
          <w:tab w:val="left" w:pos="3772"/>
          <w:tab w:val="left" w:pos="5088"/>
          <w:tab w:val="left" w:pos="6717"/>
          <w:tab w:val="left" w:pos="7501"/>
          <w:tab w:val="left" w:pos="7940"/>
        </w:tabs>
        <w:kinsoku w:val="0"/>
        <w:overflowPunct w:val="0"/>
        <w:spacing w:before="69"/>
        <w:ind w:left="100" w:right="118" w:firstLine="0"/>
        <w:rPr>
          <w:b w:val="0"/>
          <w:bCs w:val="0"/>
        </w:rPr>
      </w:pPr>
      <w:r>
        <w:rPr>
          <w:spacing w:val="-1"/>
        </w:rPr>
        <w:t>НАЧИН</w:t>
      </w:r>
      <w:r>
        <w:tab/>
      </w:r>
      <w:r>
        <w:rPr>
          <w:spacing w:val="-1"/>
        </w:rPr>
        <w:t>ИСПОРУКЕ</w:t>
      </w:r>
      <w:r>
        <w:tab/>
        <w:t>И</w:t>
      </w:r>
      <w:r>
        <w:tab/>
        <w:t>УСЛОВИ</w:t>
      </w:r>
      <w:r>
        <w:tab/>
      </w:r>
      <w:r>
        <w:rPr>
          <w:spacing w:val="-1"/>
        </w:rPr>
        <w:t>ПЛАЋАЊА,</w:t>
      </w:r>
      <w:r>
        <w:tab/>
        <w:t>КАО</w:t>
      </w:r>
      <w:r>
        <w:tab/>
        <w:t>И</w:t>
      </w:r>
      <w:r>
        <w:tab/>
      </w:r>
      <w:r>
        <w:rPr>
          <w:spacing w:val="-1"/>
        </w:rPr>
        <w:t>ДРУГЕ</w:t>
      </w:r>
      <w:r>
        <w:rPr>
          <w:spacing w:val="31"/>
        </w:rPr>
        <w:t xml:space="preserve"> </w:t>
      </w:r>
      <w:r>
        <w:t>ОКОЛНОСТИ ОД</w:t>
      </w:r>
      <w:r>
        <w:rPr>
          <w:spacing w:val="-2"/>
        </w:rPr>
        <w:t xml:space="preserve"> </w:t>
      </w:r>
      <w:r>
        <w:rPr>
          <w:spacing w:val="-1"/>
        </w:rPr>
        <w:t>КОЈИХ</w:t>
      </w:r>
      <w:r>
        <w:t xml:space="preserve"> ЗАВИСИ </w:t>
      </w:r>
      <w:r>
        <w:rPr>
          <w:spacing w:val="-1"/>
        </w:rPr>
        <w:t>ПРИХВАТЉИВОСТ</w:t>
      </w:r>
      <w:r>
        <w:t xml:space="preserve">  </w:t>
      </w:r>
      <w:r>
        <w:rPr>
          <w:spacing w:val="-1"/>
        </w:rPr>
        <w:t>ПОНУДЕ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2124" w:rsidRDefault="009C2124" w:rsidP="009C2124">
      <w:pPr>
        <w:pStyle w:val="BodyText"/>
        <w:numPr>
          <w:ilvl w:val="1"/>
          <w:numId w:val="6"/>
        </w:numPr>
        <w:tabs>
          <w:tab w:val="left" w:pos="461"/>
        </w:tabs>
        <w:kinsoku w:val="0"/>
        <w:overflowPunct w:val="0"/>
      </w:pPr>
      <w:r>
        <w:rPr>
          <w:spacing w:val="-1"/>
          <w:u w:val="single"/>
        </w:rPr>
        <w:t>Зах</w:t>
      </w:r>
      <w:r>
        <w:rPr>
          <w:spacing w:val="-58"/>
          <w:u w:val="single"/>
        </w:rPr>
        <w:t xml:space="preserve"> </w:t>
      </w:r>
      <w:r>
        <w:rPr>
          <w:spacing w:val="-1"/>
          <w:u w:val="single"/>
        </w:rPr>
        <w:t>теви</w:t>
      </w:r>
      <w:r>
        <w:rPr>
          <w:spacing w:val="3"/>
          <w:u w:val="single"/>
        </w:rPr>
        <w:t xml:space="preserve"> </w:t>
      </w:r>
      <w:r>
        <w:rPr>
          <w:u w:val="single"/>
        </w:rPr>
        <w:t>у</w:t>
      </w:r>
      <w:r>
        <w:rPr>
          <w:spacing w:val="-8"/>
          <w:u w:val="single"/>
        </w:rPr>
        <w:t xml:space="preserve"> </w:t>
      </w:r>
      <w:r>
        <w:rPr>
          <w:u w:val="single"/>
        </w:rPr>
        <w:t>п</w:t>
      </w:r>
      <w:r>
        <w:rPr>
          <w:spacing w:val="-1"/>
          <w:u w:val="single"/>
        </w:rPr>
        <w:t>оглед</w:t>
      </w:r>
      <w:r>
        <w:rPr>
          <w:spacing w:val="-56"/>
          <w:u w:val="single"/>
        </w:rPr>
        <w:t xml:space="preserve"> </w:t>
      </w:r>
      <w:r>
        <w:rPr>
          <w:u w:val="single"/>
        </w:rPr>
        <w:t>у</w:t>
      </w:r>
      <w:r>
        <w:rPr>
          <w:spacing w:val="-3"/>
          <w:u w:val="single"/>
        </w:rPr>
        <w:t xml:space="preserve"> </w:t>
      </w:r>
      <w:r>
        <w:rPr>
          <w:u w:val="single"/>
        </w:rPr>
        <w:t>н</w:t>
      </w:r>
      <w:r>
        <w:rPr>
          <w:spacing w:val="-1"/>
          <w:u w:val="single"/>
        </w:rPr>
        <w:t>ачи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>сп</w:t>
      </w:r>
      <w:r>
        <w:rPr>
          <w:u w:val="single"/>
        </w:rPr>
        <w:t>ор</w:t>
      </w:r>
      <w:r>
        <w:rPr>
          <w:spacing w:val="-58"/>
          <w:u w:val="single"/>
        </w:rPr>
        <w:t xml:space="preserve"> </w:t>
      </w:r>
      <w:r>
        <w:rPr>
          <w:spacing w:val="-4"/>
          <w:u w:val="single"/>
        </w:rPr>
        <w:t>ук</w:t>
      </w:r>
      <w:r>
        <w:rPr>
          <w:u w:val="single"/>
        </w:rPr>
        <w:t>е, рока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3"/>
          <w:u w:val="single"/>
        </w:rPr>
        <w:t xml:space="preserve"> </w:t>
      </w:r>
      <w:r>
        <w:rPr>
          <w:spacing w:val="-1"/>
          <w:u w:val="single"/>
        </w:rPr>
        <w:t>услова</w:t>
      </w:r>
      <w:r>
        <w:rPr>
          <w:spacing w:val="-2"/>
          <w:u w:val="single"/>
        </w:rPr>
        <w:t xml:space="preserve"> </w:t>
      </w:r>
      <w:r>
        <w:rPr>
          <w:u w:val="single"/>
        </w:rPr>
        <w:t>п</w:t>
      </w:r>
      <w:r>
        <w:rPr>
          <w:spacing w:val="-1"/>
          <w:u w:val="single"/>
        </w:rPr>
        <w:t>лаћ</w:t>
      </w:r>
      <w:r>
        <w:rPr>
          <w:spacing w:val="-58"/>
          <w:u w:val="single"/>
        </w:rPr>
        <w:t xml:space="preserve"> </w:t>
      </w:r>
      <w:r>
        <w:rPr>
          <w:spacing w:val="-1"/>
          <w:u w:val="single"/>
        </w:rPr>
        <w:t>ања</w:t>
      </w:r>
      <w:r>
        <w:rPr>
          <w:u w:val="single"/>
        </w:rPr>
        <w:t xml:space="preserve"> </w:t>
      </w:r>
    </w:p>
    <w:p w:rsidR="009C2124" w:rsidRDefault="009C2124" w:rsidP="009C2124">
      <w:pPr>
        <w:pStyle w:val="BodyText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Предмет</w:t>
      </w:r>
      <w:r>
        <w:rPr>
          <w:spacing w:val="22"/>
        </w:rPr>
        <w:t xml:space="preserve"> </w:t>
      </w:r>
      <w:r>
        <w:rPr>
          <w:spacing w:val="-1"/>
        </w:rPr>
        <w:t>набавке</w:t>
      </w:r>
      <w:r>
        <w:rPr>
          <w:spacing w:val="20"/>
        </w:rPr>
        <w:t xml:space="preserve"> </w:t>
      </w:r>
      <w:r>
        <w:t>представља</w:t>
      </w:r>
      <w:r>
        <w:rPr>
          <w:spacing w:val="20"/>
        </w:rPr>
        <w:t xml:space="preserve"> </w:t>
      </w:r>
      <w:r>
        <w:rPr>
          <w:spacing w:val="-1"/>
        </w:rPr>
        <w:t>набавка</w:t>
      </w:r>
      <w:r>
        <w:rPr>
          <w:spacing w:val="20"/>
        </w:rPr>
        <w:t xml:space="preserve"> </w:t>
      </w:r>
      <w:r>
        <w:rPr>
          <w:spacing w:val="-1"/>
        </w:rPr>
        <w:t>електричне</w:t>
      </w:r>
      <w:r>
        <w:rPr>
          <w:spacing w:val="20"/>
        </w:rPr>
        <w:t xml:space="preserve"> </w:t>
      </w:r>
      <w:r>
        <w:rPr>
          <w:spacing w:val="-1"/>
        </w:rPr>
        <w:t>енергија</w:t>
      </w:r>
      <w:r>
        <w:rPr>
          <w:spacing w:val="20"/>
        </w:rPr>
        <w:t xml:space="preserve"> </w:t>
      </w:r>
      <w:r>
        <w:rPr>
          <w:spacing w:val="-1"/>
        </w:rPr>
        <w:t>(закључење</w:t>
      </w:r>
      <w:r>
        <w:rPr>
          <w:spacing w:val="67"/>
        </w:rPr>
        <w:t xml:space="preserve"> </w:t>
      </w:r>
      <w:r>
        <w:rPr>
          <w:spacing w:val="-1"/>
        </w:rPr>
        <w:t>уговора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rPr>
          <w:spacing w:val="-1"/>
        </w:rPr>
        <w:t>потпуном</w:t>
      </w:r>
      <w:r>
        <w:rPr>
          <w:spacing w:val="18"/>
        </w:rPr>
        <w:t xml:space="preserve"> </w:t>
      </w:r>
      <w:r>
        <w:rPr>
          <w:spacing w:val="-1"/>
        </w:rPr>
        <w:t>снабдевању).</w:t>
      </w:r>
      <w:r>
        <w:rPr>
          <w:spacing w:val="18"/>
        </w:rPr>
        <w:t xml:space="preserve"> </w:t>
      </w:r>
      <w:r>
        <w:rPr>
          <w:spacing w:val="-1"/>
        </w:rPr>
        <w:t>Испорука</w:t>
      </w:r>
      <w:r>
        <w:rPr>
          <w:spacing w:val="18"/>
        </w:rPr>
        <w:t xml:space="preserve"> </w:t>
      </w:r>
      <w:r>
        <w:t>електричне</w:t>
      </w:r>
      <w:r>
        <w:rPr>
          <w:spacing w:val="18"/>
        </w:rPr>
        <w:t xml:space="preserve"> </w:t>
      </w:r>
      <w:r>
        <w:rPr>
          <w:spacing w:val="-1"/>
        </w:rPr>
        <w:t>енергије</w:t>
      </w:r>
      <w:r>
        <w:rPr>
          <w:spacing w:val="18"/>
        </w:rPr>
        <w:t xml:space="preserve"> </w:t>
      </w:r>
      <w:r>
        <w:rPr>
          <w:spacing w:val="-1"/>
        </w:rPr>
        <w:t>мора</w:t>
      </w:r>
      <w:r>
        <w:rPr>
          <w:spacing w:val="18"/>
        </w:rPr>
        <w:t xml:space="preserve"> </w:t>
      </w:r>
      <w:r>
        <w:t>бити</w:t>
      </w:r>
      <w:r>
        <w:rPr>
          <w:spacing w:val="20"/>
        </w:rPr>
        <w:t xml:space="preserve"> </w:t>
      </w:r>
      <w:r>
        <w:rPr>
          <w:spacing w:val="-1"/>
        </w:rPr>
        <w:t>стална</w:t>
      </w:r>
      <w:r>
        <w:rPr>
          <w:spacing w:val="6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гарантована.</w:t>
      </w:r>
      <w:r>
        <w:rPr>
          <w:spacing w:val="23"/>
        </w:rPr>
        <w:t xml:space="preserve"> </w:t>
      </w:r>
      <w:r>
        <w:t>Уговор</w:t>
      </w:r>
      <w:r>
        <w:rPr>
          <w:spacing w:val="26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потпуном</w:t>
      </w:r>
      <w:r>
        <w:rPr>
          <w:spacing w:val="25"/>
        </w:rPr>
        <w:t xml:space="preserve"> </w:t>
      </w:r>
      <w:r>
        <w:rPr>
          <w:spacing w:val="-1"/>
        </w:rPr>
        <w:t>снабдевању</w:t>
      </w:r>
      <w:r>
        <w:rPr>
          <w:spacing w:val="21"/>
        </w:rPr>
        <w:t xml:space="preserve"> </w:t>
      </w:r>
      <w:r>
        <w:t>се</w:t>
      </w:r>
      <w:r>
        <w:rPr>
          <w:spacing w:val="22"/>
        </w:rPr>
        <w:t xml:space="preserve"> </w:t>
      </w:r>
      <w:r>
        <w:rPr>
          <w:spacing w:val="-1"/>
        </w:rPr>
        <w:t>планира</w:t>
      </w:r>
      <w:r>
        <w:rPr>
          <w:spacing w:val="22"/>
        </w:rPr>
        <w:t xml:space="preserve"> </w:t>
      </w:r>
      <w:r>
        <w:rPr>
          <w:spacing w:val="-1"/>
        </w:rPr>
        <w:t>закључити</w:t>
      </w:r>
      <w:r>
        <w:rPr>
          <w:spacing w:val="24"/>
        </w:rPr>
        <w:t xml:space="preserve"> </w:t>
      </w:r>
      <w:r>
        <w:rPr>
          <w:spacing w:val="-1"/>
        </w:rPr>
        <w:t>са</w:t>
      </w:r>
      <w:r>
        <w:rPr>
          <w:spacing w:val="22"/>
        </w:rPr>
        <w:t xml:space="preserve"> </w:t>
      </w:r>
      <w:r>
        <w:rPr>
          <w:spacing w:val="-1"/>
        </w:rPr>
        <w:t>трајањем</w:t>
      </w:r>
      <w:r>
        <w:rPr>
          <w:spacing w:val="85"/>
        </w:rPr>
        <w:t xml:space="preserve"> </w:t>
      </w:r>
      <w:r>
        <w:t>од</w:t>
      </w:r>
      <w:r>
        <w:rPr>
          <w:spacing w:val="26"/>
        </w:rPr>
        <w:t xml:space="preserve"> </w:t>
      </w:r>
      <w:r>
        <w:rPr>
          <w:spacing w:val="-1"/>
        </w:rPr>
        <w:t>оквирно</w:t>
      </w:r>
      <w:r>
        <w:rPr>
          <w:spacing w:val="27"/>
        </w:rPr>
        <w:t xml:space="preserve"> </w:t>
      </w:r>
      <w:r>
        <w:t>12</w:t>
      </w:r>
      <w:r>
        <w:rPr>
          <w:spacing w:val="23"/>
        </w:rPr>
        <w:t xml:space="preserve"> </w:t>
      </w:r>
      <w:r>
        <w:rPr>
          <w:spacing w:val="-1"/>
        </w:rPr>
        <w:t>месеци</w:t>
      </w:r>
      <w:r>
        <w:rPr>
          <w:spacing w:val="27"/>
        </w:rPr>
        <w:t xml:space="preserve"> </w:t>
      </w:r>
      <w:r>
        <w:rPr>
          <w:spacing w:val="-1"/>
        </w:rPr>
        <w:t>непрекидно</w:t>
      </w:r>
      <w:r>
        <w:rPr>
          <w:spacing w:val="26"/>
        </w:rPr>
        <w:t xml:space="preserve"> </w:t>
      </w:r>
      <w:r>
        <w:t>од</w:t>
      </w:r>
      <w:r>
        <w:rPr>
          <w:spacing w:val="24"/>
        </w:rPr>
        <w:t xml:space="preserve"> </w:t>
      </w:r>
      <w:r>
        <w:rPr>
          <w:spacing w:val="-1"/>
        </w:rPr>
        <w:t>момента</w:t>
      </w:r>
      <w:r>
        <w:rPr>
          <w:spacing w:val="25"/>
        </w:rPr>
        <w:t xml:space="preserve"> </w:t>
      </w:r>
      <w:r>
        <w:rPr>
          <w:spacing w:val="-1"/>
        </w:rPr>
        <w:t>закључења</w:t>
      </w:r>
      <w:r>
        <w:rPr>
          <w:spacing w:val="35"/>
        </w:rPr>
        <w:t xml:space="preserve"> </w:t>
      </w:r>
      <w:r>
        <w:rPr>
          <w:spacing w:val="-1"/>
        </w:rPr>
        <w:t>уговора.</w:t>
      </w:r>
      <w:r>
        <w:rPr>
          <w:spacing w:val="26"/>
        </w:rPr>
        <w:t xml:space="preserve"> </w:t>
      </w:r>
      <w:r>
        <w:rPr>
          <w:spacing w:val="-1"/>
        </w:rPr>
        <w:t>Изабрани</w:t>
      </w:r>
      <w:r>
        <w:rPr>
          <w:spacing w:val="45"/>
        </w:rPr>
        <w:t xml:space="preserve"> </w:t>
      </w:r>
      <w:r>
        <w:rPr>
          <w:spacing w:val="-1"/>
        </w:rPr>
        <w:t>понуђач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spacing w:val="-1"/>
        </w:rPr>
        <w:t>продавац</w:t>
      </w:r>
      <w:r>
        <w:rPr>
          <w:spacing w:val="15"/>
        </w:rPr>
        <w:t xml:space="preserve"> </w:t>
      </w:r>
      <w:r>
        <w:t>мора</w:t>
      </w:r>
      <w:r>
        <w:rPr>
          <w:spacing w:val="13"/>
        </w:rPr>
        <w:t xml:space="preserve"> </w:t>
      </w:r>
      <w:r>
        <w:rPr>
          <w:spacing w:val="-1"/>
        </w:rPr>
        <w:t>гарантовати</w:t>
      </w:r>
      <w:r>
        <w:rPr>
          <w:spacing w:val="15"/>
        </w:rPr>
        <w:t xml:space="preserve"> </w:t>
      </w:r>
      <w:r>
        <w:rPr>
          <w:spacing w:val="-1"/>
        </w:rPr>
        <w:t>испоруку</w:t>
      </w:r>
      <w:r>
        <w:rPr>
          <w:spacing w:val="11"/>
        </w:rPr>
        <w:t xml:space="preserve"> </w:t>
      </w:r>
      <w:r>
        <w:t>електричне</w:t>
      </w:r>
      <w:r>
        <w:rPr>
          <w:spacing w:val="13"/>
        </w:rPr>
        <w:t xml:space="preserve"> </w:t>
      </w:r>
      <w:r>
        <w:rPr>
          <w:spacing w:val="-1"/>
        </w:rPr>
        <w:t>енергије</w:t>
      </w:r>
      <w:r>
        <w:rPr>
          <w:spacing w:val="11"/>
        </w:rPr>
        <w:t xml:space="preserve"> </w:t>
      </w:r>
      <w:r>
        <w:rPr>
          <w:spacing w:val="-1"/>
        </w:rPr>
        <w:t>сваким</w:t>
      </w:r>
      <w:r>
        <w:rPr>
          <w:spacing w:val="13"/>
        </w:rPr>
        <w:t xml:space="preserve"> </w:t>
      </w:r>
      <w:r>
        <w:rPr>
          <w:spacing w:val="-1"/>
        </w:rPr>
        <w:t>даном</w:t>
      </w:r>
      <w:r>
        <w:rPr>
          <w:spacing w:val="67"/>
        </w:rPr>
        <w:t xml:space="preserve"> </w:t>
      </w:r>
      <w:r>
        <w:t xml:space="preserve">од 00:00 до 24:00 </w:t>
      </w:r>
      <w:r>
        <w:rPr>
          <w:spacing w:val="-1"/>
        </w:rPr>
        <w:t>часова.</w:t>
      </w:r>
    </w:p>
    <w:p w:rsidR="009C2124" w:rsidRDefault="009C2124" w:rsidP="009C2124">
      <w:pPr>
        <w:pStyle w:val="BodyText"/>
        <w:kinsoku w:val="0"/>
        <w:overflowPunct w:val="0"/>
        <w:ind w:right="122"/>
        <w:jc w:val="both"/>
        <w:rPr>
          <w:spacing w:val="-1"/>
        </w:rPr>
      </w:pPr>
      <w:r>
        <w:rPr>
          <w:spacing w:val="-1"/>
        </w:rPr>
        <w:t>Продавац</w:t>
      </w:r>
      <w:r>
        <w:rPr>
          <w:spacing w:val="27"/>
        </w:rPr>
        <w:t xml:space="preserve"> </w:t>
      </w:r>
      <w:r>
        <w:t>ће</w:t>
      </w:r>
      <w:r>
        <w:rPr>
          <w:spacing w:val="25"/>
        </w:rPr>
        <w:t xml:space="preserve"> </w:t>
      </w:r>
      <w:r>
        <w:t>првог</w:t>
      </w:r>
      <w:r>
        <w:rPr>
          <w:spacing w:val="25"/>
        </w:rPr>
        <w:t xml:space="preserve"> </w:t>
      </w:r>
      <w:r>
        <w:rPr>
          <w:spacing w:val="-1"/>
        </w:rPr>
        <w:t>дана</w:t>
      </w:r>
      <w:r>
        <w:rPr>
          <w:spacing w:val="27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месецу</w:t>
      </w:r>
      <w:r>
        <w:rPr>
          <w:spacing w:val="21"/>
        </w:rPr>
        <w:t xml:space="preserve"> </w:t>
      </w:r>
      <w:r>
        <w:t>који</w:t>
      </w:r>
      <w:r>
        <w:rPr>
          <w:spacing w:val="27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t>радни</w:t>
      </w:r>
      <w:r>
        <w:rPr>
          <w:spacing w:val="27"/>
        </w:rPr>
        <w:t xml:space="preserve"> </w:t>
      </w:r>
      <w:r>
        <w:rPr>
          <w:spacing w:val="-1"/>
        </w:rPr>
        <w:t>дан</w:t>
      </w:r>
      <w:r>
        <w:rPr>
          <w:spacing w:val="24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1"/>
        </w:rPr>
        <w:t>купца,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местима</w:t>
      </w:r>
      <w:r>
        <w:rPr>
          <w:spacing w:val="37"/>
        </w:rPr>
        <w:t xml:space="preserve"> </w:t>
      </w:r>
      <w:r>
        <w:rPr>
          <w:spacing w:val="-1"/>
        </w:rPr>
        <w:t>примопредаје</w:t>
      </w:r>
      <w:r>
        <w:rPr>
          <w:spacing w:val="47"/>
        </w:rPr>
        <w:t xml:space="preserve"> </w:t>
      </w:r>
      <w:r>
        <w:rPr>
          <w:spacing w:val="-1"/>
        </w:rPr>
        <w:t>(мерна</w:t>
      </w:r>
      <w:r>
        <w:rPr>
          <w:spacing w:val="49"/>
        </w:rPr>
        <w:t xml:space="preserve"> </w:t>
      </w:r>
      <w:r>
        <w:rPr>
          <w:spacing w:val="-1"/>
        </w:rPr>
        <w:t>места)</w:t>
      </w:r>
      <w:r>
        <w:rPr>
          <w:spacing w:val="48"/>
        </w:rPr>
        <w:t xml:space="preserve"> </w:t>
      </w:r>
      <w:r>
        <w:t>извршити</w:t>
      </w:r>
      <w:r>
        <w:rPr>
          <w:spacing w:val="49"/>
        </w:rPr>
        <w:t xml:space="preserve"> </w:t>
      </w:r>
      <w:r>
        <w:rPr>
          <w:spacing w:val="-1"/>
        </w:rPr>
        <w:t>очитавање</w:t>
      </w:r>
      <w:r>
        <w:rPr>
          <w:spacing w:val="46"/>
        </w:rPr>
        <w:t xml:space="preserve"> </w:t>
      </w:r>
      <w:r>
        <w:t>количине</w:t>
      </w:r>
      <w:r>
        <w:rPr>
          <w:spacing w:val="46"/>
        </w:rPr>
        <w:t xml:space="preserve"> </w:t>
      </w:r>
      <w:r>
        <w:rPr>
          <w:spacing w:val="-1"/>
        </w:rPr>
        <w:t>остварене</w:t>
      </w:r>
      <w:r>
        <w:rPr>
          <w:spacing w:val="46"/>
        </w:rPr>
        <w:t xml:space="preserve"> </w:t>
      </w:r>
      <w:r>
        <w:rPr>
          <w:spacing w:val="-1"/>
        </w:rPr>
        <w:t>потрошње</w:t>
      </w:r>
      <w:r>
        <w:rPr>
          <w:spacing w:val="69"/>
        </w:rPr>
        <w:t xml:space="preserve"> </w:t>
      </w:r>
      <w:r>
        <w:rPr>
          <w:spacing w:val="-1"/>
        </w:rPr>
        <w:t>електричне енергије</w:t>
      </w:r>
      <w:r>
        <w:t xml:space="preserve"> за</w:t>
      </w:r>
      <w:r>
        <w:rPr>
          <w:spacing w:val="-1"/>
        </w:rPr>
        <w:t xml:space="preserve"> претходни</w:t>
      </w:r>
      <w:r>
        <w:t xml:space="preserve"> месец, а</w:t>
      </w:r>
      <w:r>
        <w:rPr>
          <w:spacing w:val="-1"/>
        </w:rPr>
        <w:t xml:space="preserve"> </w:t>
      </w:r>
      <w:r>
        <w:t>о чему</w:t>
      </w:r>
      <w:r>
        <w:rPr>
          <w:spacing w:val="-4"/>
        </w:rPr>
        <w:t xml:space="preserve"> </w:t>
      </w:r>
      <w:r>
        <w:rPr>
          <w:spacing w:val="1"/>
        </w:rPr>
        <w:t>ће</w:t>
      </w:r>
      <w:r>
        <w:rPr>
          <w:spacing w:val="-1"/>
        </w:rPr>
        <w:t xml:space="preserve"> сачинити</w:t>
      </w:r>
      <w:r>
        <w:t xml:space="preserve"> </w:t>
      </w:r>
      <w:r>
        <w:rPr>
          <w:spacing w:val="-1"/>
        </w:rPr>
        <w:t>записник.</w:t>
      </w:r>
    </w:p>
    <w:p w:rsidR="009C2124" w:rsidRDefault="009C2124" w:rsidP="009C2124">
      <w:pPr>
        <w:pStyle w:val="BodyText"/>
        <w:kinsoku w:val="0"/>
        <w:overflowPunct w:val="0"/>
        <w:ind w:right="117"/>
        <w:jc w:val="both"/>
      </w:pPr>
      <w:r>
        <w:rPr>
          <w:spacing w:val="-1"/>
        </w:rPr>
        <w:t>Наведеним</w:t>
      </w:r>
      <w:r>
        <w:rPr>
          <w:spacing w:val="25"/>
        </w:rPr>
        <w:t xml:space="preserve"> </w:t>
      </w:r>
      <w:r>
        <w:rPr>
          <w:spacing w:val="-1"/>
        </w:rPr>
        <w:t>записником</w:t>
      </w:r>
      <w:r>
        <w:rPr>
          <w:spacing w:val="23"/>
        </w:rPr>
        <w:t xml:space="preserve"> </w:t>
      </w:r>
      <w:r>
        <w:t>морају</w:t>
      </w:r>
      <w:r>
        <w:rPr>
          <w:spacing w:val="21"/>
        </w:rPr>
        <w:t xml:space="preserve"> </w:t>
      </w:r>
      <w:r>
        <w:t>бити</w:t>
      </w:r>
      <w:r>
        <w:rPr>
          <w:spacing w:val="27"/>
        </w:rPr>
        <w:t xml:space="preserve"> </w:t>
      </w:r>
      <w:r>
        <w:t>представљени</w:t>
      </w:r>
      <w:r>
        <w:rPr>
          <w:spacing w:val="27"/>
        </w:rPr>
        <w:t xml:space="preserve"> </w:t>
      </w:r>
      <w:r>
        <w:rPr>
          <w:spacing w:val="-1"/>
        </w:rPr>
        <w:t>сви</w:t>
      </w:r>
      <w:r>
        <w:rPr>
          <w:spacing w:val="26"/>
        </w:rPr>
        <w:t xml:space="preserve"> </w:t>
      </w:r>
      <w:r>
        <w:rPr>
          <w:spacing w:val="-1"/>
        </w:rPr>
        <w:t>параметри</w:t>
      </w:r>
      <w:r>
        <w:rPr>
          <w:spacing w:val="27"/>
        </w:rPr>
        <w:t xml:space="preserve"> </w:t>
      </w:r>
      <w:r>
        <w:t>који</w:t>
      </w:r>
      <w:r>
        <w:rPr>
          <w:spacing w:val="27"/>
        </w:rPr>
        <w:t xml:space="preserve"> </w:t>
      </w:r>
      <w:r>
        <w:t>су</w:t>
      </w:r>
      <w:r>
        <w:rPr>
          <w:spacing w:val="53"/>
        </w:rPr>
        <w:t xml:space="preserve"> </w:t>
      </w:r>
      <w:r>
        <w:t>од</w:t>
      </w:r>
      <w:r>
        <w:rPr>
          <w:spacing w:val="43"/>
        </w:rPr>
        <w:t xml:space="preserve"> </w:t>
      </w:r>
      <w:r>
        <w:rPr>
          <w:spacing w:val="-1"/>
        </w:rPr>
        <w:t>значаја</w:t>
      </w:r>
      <w:r>
        <w:rPr>
          <w:spacing w:val="42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1"/>
        </w:rPr>
        <w:t>разумевање</w:t>
      </w:r>
      <w:r>
        <w:rPr>
          <w:spacing w:val="42"/>
        </w:rPr>
        <w:t xml:space="preserve"> </w:t>
      </w:r>
      <w:r>
        <w:rPr>
          <w:spacing w:val="-1"/>
        </w:rPr>
        <w:t>структуре</w:t>
      </w:r>
      <w:r>
        <w:rPr>
          <w:spacing w:val="42"/>
        </w:rPr>
        <w:t xml:space="preserve"> </w:t>
      </w:r>
      <w:r>
        <w:rPr>
          <w:spacing w:val="-1"/>
        </w:rPr>
        <w:t>месечног</w:t>
      </w:r>
      <w:r>
        <w:rPr>
          <w:spacing w:val="42"/>
        </w:rPr>
        <w:t xml:space="preserve"> </w:t>
      </w:r>
      <w:r>
        <w:rPr>
          <w:spacing w:val="-1"/>
        </w:rPr>
        <w:t>износа</w:t>
      </w:r>
      <w:r>
        <w:rPr>
          <w:spacing w:val="42"/>
        </w:rPr>
        <w:t xml:space="preserve"> </w:t>
      </w:r>
      <w:r>
        <w:rPr>
          <w:spacing w:val="-1"/>
        </w:rPr>
        <w:t>цене,</w:t>
      </w:r>
      <w:r>
        <w:rPr>
          <w:spacing w:val="42"/>
        </w:rPr>
        <w:t xml:space="preserve"> </w:t>
      </w:r>
      <w:r>
        <w:rPr>
          <w:spacing w:val="-1"/>
        </w:rPr>
        <w:t>који</w:t>
      </w:r>
      <w:r>
        <w:rPr>
          <w:spacing w:val="43"/>
        </w:rPr>
        <w:t xml:space="preserve"> </w:t>
      </w:r>
      <w:r>
        <w:t>ће</w:t>
      </w:r>
      <w:r>
        <w:rPr>
          <w:spacing w:val="39"/>
        </w:rPr>
        <w:t xml:space="preserve"> </w:t>
      </w:r>
      <w:r>
        <w:rPr>
          <w:spacing w:val="-2"/>
        </w:rPr>
        <w:t>купац</w:t>
      </w:r>
      <w:r>
        <w:rPr>
          <w:spacing w:val="43"/>
        </w:rPr>
        <w:t xml:space="preserve"> </w:t>
      </w:r>
      <w:r>
        <w:t>бити</w:t>
      </w:r>
      <w:r>
        <w:rPr>
          <w:spacing w:val="47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rPr>
          <w:spacing w:val="-1"/>
        </w:rPr>
        <w:t>обавези</w:t>
      </w:r>
      <w:r>
        <w:rPr>
          <w:spacing w:val="27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rPr>
          <w:spacing w:val="-1"/>
        </w:rPr>
        <w:t>плати</w:t>
      </w:r>
      <w:r>
        <w:rPr>
          <w:spacing w:val="25"/>
        </w:rPr>
        <w:t xml:space="preserve"> </w:t>
      </w:r>
      <w:r>
        <w:rPr>
          <w:spacing w:val="-1"/>
        </w:rPr>
        <w:t>(активна</w:t>
      </w:r>
      <w:r>
        <w:rPr>
          <w:spacing w:val="25"/>
        </w:rPr>
        <w:t xml:space="preserve"> </w:t>
      </w:r>
      <w:r>
        <w:rPr>
          <w:spacing w:val="-1"/>
        </w:rPr>
        <w:t>енергија</w:t>
      </w:r>
      <w:r>
        <w:rPr>
          <w:spacing w:val="28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rPr>
          <w:spacing w:val="-1"/>
        </w:rPr>
        <w:t>ВТ,</w:t>
      </w:r>
      <w:r>
        <w:rPr>
          <w:spacing w:val="28"/>
        </w:rPr>
        <w:t xml:space="preserve"> </w:t>
      </w:r>
      <w:r>
        <w:t>активна</w:t>
      </w:r>
      <w:r>
        <w:rPr>
          <w:spacing w:val="25"/>
        </w:rPr>
        <w:t xml:space="preserve"> </w:t>
      </w:r>
      <w:r>
        <w:rPr>
          <w:spacing w:val="-1"/>
        </w:rPr>
        <w:t>енергија</w:t>
      </w:r>
      <w:r>
        <w:rPr>
          <w:spacing w:val="28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НТ,</w:t>
      </w:r>
      <w:r>
        <w:rPr>
          <w:spacing w:val="25"/>
        </w:rPr>
        <w:t xml:space="preserve"> </w:t>
      </w:r>
      <w:r>
        <w:rPr>
          <w:spacing w:val="-1"/>
        </w:rPr>
        <w:t>реактивна</w:t>
      </w:r>
      <w:r>
        <w:rPr>
          <w:spacing w:val="69"/>
        </w:rPr>
        <w:t xml:space="preserve"> </w:t>
      </w:r>
      <w:r>
        <w:rPr>
          <w:spacing w:val="-1"/>
        </w:rPr>
        <w:t>енергија...).</w:t>
      </w:r>
    </w:p>
    <w:p w:rsidR="009C2124" w:rsidRDefault="009C2124" w:rsidP="009C2124">
      <w:pPr>
        <w:pStyle w:val="BodyText"/>
        <w:kinsoku w:val="0"/>
        <w:overflowPunct w:val="0"/>
        <w:ind w:right="114"/>
        <w:jc w:val="both"/>
        <w:rPr>
          <w:spacing w:val="-1"/>
        </w:rPr>
      </w:pPr>
      <w:r>
        <w:rPr>
          <w:spacing w:val="-1"/>
        </w:rPr>
        <w:t>Записник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оствареној</w:t>
      </w:r>
      <w:r>
        <w:rPr>
          <w:spacing w:val="7"/>
        </w:rPr>
        <w:t xml:space="preserve"> </w:t>
      </w:r>
      <w:r>
        <w:rPr>
          <w:spacing w:val="-1"/>
        </w:rPr>
        <w:t>потрошњи</w:t>
      </w:r>
      <w:r>
        <w:rPr>
          <w:spacing w:val="10"/>
        </w:rPr>
        <w:t xml:space="preserve"> </w:t>
      </w:r>
      <w:r>
        <w:rPr>
          <w:spacing w:val="-1"/>
        </w:rPr>
        <w:t>продавац</w:t>
      </w:r>
      <w:r>
        <w:rPr>
          <w:spacing w:val="10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rPr>
          <w:spacing w:val="-1"/>
        </w:rPr>
        <w:t>дужан</w:t>
      </w:r>
      <w:r>
        <w:rPr>
          <w:spacing w:val="10"/>
        </w:rPr>
        <w:t xml:space="preserve"> </w:t>
      </w:r>
      <w:r>
        <w:t>доставити</w:t>
      </w:r>
      <w:r>
        <w:rPr>
          <w:spacing w:val="13"/>
        </w:rPr>
        <w:t xml:space="preserve"> </w:t>
      </w:r>
      <w:r>
        <w:rPr>
          <w:spacing w:val="-4"/>
        </w:rPr>
        <w:t>уз</w:t>
      </w:r>
      <w:r>
        <w:rPr>
          <w:spacing w:val="18"/>
        </w:rPr>
        <w:t xml:space="preserve"> </w:t>
      </w:r>
      <w:r>
        <w:t>фактуру</w:t>
      </w:r>
      <w:r>
        <w:rPr>
          <w:spacing w:val="51"/>
        </w:rPr>
        <w:t xml:space="preserve"> </w:t>
      </w:r>
      <w:r>
        <w:t>за</w:t>
      </w:r>
      <w:r>
        <w:rPr>
          <w:spacing w:val="-1"/>
        </w:rPr>
        <w:t xml:space="preserve"> плаћање.</w:t>
      </w:r>
    </w:p>
    <w:p w:rsidR="009C2124" w:rsidRDefault="009C2124" w:rsidP="009C2124">
      <w:pPr>
        <w:pStyle w:val="BodyText"/>
        <w:kinsoku w:val="0"/>
        <w:overflowPunct w:val="0"/>
        <w:ind w:right="114"/>
        <w:jc w:val="both"/>
        <w:rPr>
          <w:spacing w:val="-1"/>
        </w:rPr>
      </w:pPr>
      <w:r>
        <w:t>У</w:t>
      </w:r>
      <w:r>
        <w:rPr>
          <w:spacing w:val="38"/>
        </w:rPr>
        <w:t xml:space="preserve"> </w:t>
      </w:r>
      <w:r>
        <w:t>случају</w:t>
      </w:r>
      <w:r>
        <w:rPr>
          <w:spacing w:val="33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rPr>
          <w:spacing w:val="-1"/>
        </w:rPr>
        <w:t>уговорне</w:t>
      </w:r>
      <w:r>
        <w:rPr>
          <w:spacing w:val="37"/>
        </w:rPr>
        <w:t xml:space="preserve"> </w:t>
      </w:r>
      <w:r>
        <w:rPr>
          <w:spacing w:val="-1"/>
        </w:rPr>
        <w:t>стране</w:t>
      </w:r>
      <w:r>
        <w:rPr>
          <w:spacing w:val="37"/>
        </w:rPr>
        <w:t xml:space="preserve"> </w:t>
      </w:r>
      <w:r>
        <w:t>нису</w:t>
      </w:r>
      <w:r>
        <w:rPr>
          <w:spacing w:val="35"/>
        </w:rPr>
        <w:t xml:space="preserve"> </w:t>
      </w:r>
      <w:r>
        <w:t>сагласне</w:t>
      </w:r>
      <w:r>
        <w:rPr>
          <w:spacing w:val="37"/>
        </w:rPr>
        <w:t xml:space="preserve"> </w:t>
      </w:r>
      <w:r>
        <w:t>око</w:t>
      </w:r>
      <w:r>
        <w:rPr>
          <w:spacing w:val="38"/>
        </w:rPr>
        <w:t xml:space="preserve"> </w:t>
      </w:r>
      <w:r>
        <w:t>количине</w:t>
      </w:r>
      <w:r>
        <w:rPr>
          <w:spacing w:val="37"/>
        </w:rPr>
        <w:t xml:space="preserve"> </w:t>
      </w:r>
      <w:r>
        <w:rPr>
          <w:spacing w:val="-1"/>
        </w:rPr>
        <w:t>продате,</w:t>
      </w:r>
      <w:r>
        <w:rPr>
          <w:spacing w:val="40"/>
        </w:rPr>
        <w:t xml:space="preserve"> </w:t>
      </w:r>
      <w:r>
        <w:t>односно</w:t>
      </w:r>
      <w:r>
        <w:rPr>
          <w:spacing w:val="40"/>
        </w:rPr>
        <w:t xml:space="preserve"> </w:t>
      </w:r>
      <w:r>
        <w:rPr>
          <w:spacing w:val="-1"/>
        </w:rPr>
        <w:t>преузете</w:t>
      </w:r>
      <w:r>
        <w:rPr>
          <w:spacing w:val="42"/>
        </w:rPr>
        <w:t xml:space="preserve"> </w:t>
      </w:r>
      <w:r>
        <w:t>енергије,</w:t>
      </w:r>
      <w:r>
        <w:rPr>
          <w:spacing w:val="40"/>
        </w:rPr>
        <w:t xml:space="preserve"> </w:t>
      </w:r>
      <w:r>
        <w:rPr>
          <w:spacing w:val="-1"/>
        </w:rPr>
        <w:t>као</w:t>
      </w:r>
      <w:r>
        <w:rPr>
          <w:spacing w:val="40"/>
        </w:rPr>
        <w:t xml:space="preserve"> </w:t>
      </w:r>
      <w:r>
        <w:rPr>
          <w:spacing w:val="-1"/>
        </w:rPr>
        <w:t>валидан</w:t>
      </w:r>
      <w:r>
        <w:rPr>
          <w:spacing w:val="41"/>
        </w:rPr>
        <w:t xml:space="preserve"> </w:t>
      </w:r>
      <w:r>
        <w:rPr>
          <w:spacing w:val="-1"/>
        </w:rPr>
        <w:t>податак</w:t>
      </w:r>
      <w:r>
        <w:rPr>
          <w:spacing w:val="41"/>
        </w:rPr>
        <w:t xml:space="preserve"> </w:t>
      </w:r>
      <w:r>
        <w:t>користиће</w:t>
      </w:r>
      <w:r>
        <w:rPr>
          <w:spacing w:val="39"/>
        </w:rPr>
        <w:t xml:space="preserve"> </w:t>
      </w:r>
      <w:r>
        <w:rPr>
          <w:spacing w:val="-1"/>
        </w:rPr>
        <w:t>се</w:t>
      </w:r>
      <w:r>
        <w:rPr>
          <w:spacing w:val="39"/>
        </w:rPr>
        <w:t xml:space="preserve"> </w:t>
      </w:r>
      <w:r>
        <w:rPr>
          <w:spacing w:val="-1"/>
        </w:rPr>
        <w:t>податак</w:t>
      </w:r>
      <w:r>
        <w:rPr>
          <w:spacing w:val="41"/>
        </w:rPr>
        <w:t xml:space="preserve"> </w:t>
      </w:r>
      <w:r>
        <w:rPr>
          <w:spacing w:val="-1"/>
        </w:rPr>
        <w:t>оператора</w:t>
      </w:r>
      <w:r>
        <w:rPr>
          <w:spacing w:val="55"/>
        </w:rPr>
        <w:t xml:space="preserve"> </w:t>
      </w:r>
      <w:r>
        <w:rPr>
          <w:spacing w:val="-1"/>
        </w:rPr>
        <w:t>система,</w:t>
      </w:r>
      <w:r>
        <w:t xml:space="preserve"> и </w:t>
      </w:r>
      <w:r>
        <w:rPr>
          <w:spacing w:val="-1"/>
        </w:rPr>
        <w:t>дати</w:t>
      </w:r>
      <w:r>
        <w:rPr>
          <w:spacing w:val="1"/>
        </w:rPr>
        <w:t xml:space="preserve"> </w:t>
      </w:r>
      <w:r>
        <w:rPr>
          <w:spacing w:val="-1"/>
        </w:rPr>
        <w:t>документ</w:t>
      </w:r>
      <w:r>
        <w:t xml:space="preserve"> биће</w:t>
      </w:r>
      <w:r>
        <w:rPr>
          <w:spacing w:val="-1"/>
        </w:rPr>
        <w:t xml:space="preserve"> саставни</w:t>
      </w:r>
      <w:r>
        <w:t xml:space="preserve"> </w:t>
      </w:r>
      <w:r>
        <w:rPr>
          <w:spacing w:val="-1"/>
        </w:rPr>
        <w:t>део</w:t>
      </w:r>
      <w:r>
        <w:t xml:space="preserve"> </w:t>
      </w:r>
      <w:r>
        <w:rPr>
          <w:spacing w:val="-1"/>
        </w:rPr>
        <w:t>рачуна.</w:t>
      </w:r>
    </w:p>
    <w:p w:rsidR="009C2124" w:rsidRDefault="009C2124" w:rsidP="009C2124">
      <w:pPr>
        <w:pStyle w:val="Heading2"/>
        <w:kinsoku w:val="0"/>
        <w:overflowPunct w:val="0"/>
        <w:spacing w:before="5"/>
        <w:ind w:right="118" w:firstLine="899"/>
        <w:jc w:val="both"/>
        <w:rPr>
          <w:b w:val="0"/>
          <w:bCs w:val="0"/>
        </w:rPr>
      </w:pPr>
      <w:r>
        <w:t>Продавац</w:t>
      </w:r>
      <w:r>
        <w:rPr>
          <w:spacing w:val="55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rPr>
          <w:spacing w:val="-1"/>
        </w:rPr>
        <w:t>рачуноводственој</w:t>
      </w:r>
      <w:r>
        <w:rPr>
          <w:spacing w:val="54"/>
        </w:rPr>
        <w:t xml:space="preserve"> </w:t>
      </w:r>
      <w:r>
        <w:rPr>
          <w:spacing w:val="-1"/>
        </w:rPr>
        <w:t>исправи,</w:t>
      </w:r>
      <w:r>
        <w:rPr>
          <w:spacing w:val="54"/>
        </w:rPr>
        <w:t xml:space="preserve"> </w:t>
      </w:r>
      <w:r>
        <w:t>која</w:t>
      </w:r>
      <w:r>
        <w:rPr>
          <w:spacing w:val="54"/>
        </w:rPr>
        <w:t xml:space="preserve"> </w:t>
      </w:r>
      <w:r>
        <w:t>мора</w:t>
      </w:r>
      <w:r>
        <w:rPr>
          <w:spacing w:val="54"/>
        </w:rPr>
        <w:t xml:space="preserve"> </w:t>
      </w:r>
      <w:r>
        <w:t>бити</w:t>
      </w:r>
      <w:r>
        <w:rPr>
          <w:spacing w:val="55"/>
        </w:rPr>
        <w:t xml:space="preserve"> </w:t>
      </w:r>
      <w:r>
        <w:rPr>
          <w:spacing w:val="-1"/>
        </w:rPr>
        <w:t>подобна</w:t>
      </w:r>
      <w:r>
        <w:rPr>
          <w:spacing w:val="54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плаћање</w:t>
      </w:r>
      <w:r>
        <w:rPr>
          <w:spacing w:val="34"/>
        </w:rPr>
        <w:t xml:space="preserve"> </w:t>
      </w:r>
      <w:r>
        <w:rPr>
          <w:spacing w:val="-1"/>
        </w:rPr>
        <w:t>према</w:t>
      </w:r>
      <w:r>
        <w:rPr>
          <w:spacing w:val="35"/>
        </w:rPr>
        <w:t xml:space="preserve"> </w:t>
      </w:r>
      <w:r>
        <w:rPr>
          <w:spacing w:val="-1"/>
        </w:rPr>
        <w:t>прописима</w:t>
      </w:r>
      <w:r>
        <w:rPr>
          <w:spacing w:val="35"/>
        </w:rPr>
        <w:t xml:space="preserve"> </w:t>
      </w:r>
      <w:r>
        <w:rPr>
          <w:spacing w:val="-1"/>
        </w:rPr>
        <w:t>Републике</w:t>
      </w:r>
      <w:r>
        <w:rPr>
          <w:spacing w:val="34"/>
        </w:rPr>
        <w:t xml:space="preserve"> </w:t>
      </w:r>
      <w:r>
        <w:rPr>
          <w:spacing w:val="-1"/>
        </w:rPr>
        <w:t>Србије,</w:t>
      </w:r>
      <w:r>
        <w:rPr>
          <w:spacing w:val="35"/>
        </w:rPr>
        <w:t xml:space="preserve"> </w:t>
      </w:r>
      <w:r>
        <w:rPr>
          <w:spacing w:val="-1"/>
        </w:rPr>
        <w:t>посебно</w:t>
      </w:r>
      <w:r>
        <w:rPr>
          <w:spacing w:val="35"/>
        </w:rPr>
        <w:t xml:space="preserve"> </w:t>
      </w:r>
      <w:r>
        <w:rPr>
          <w:spacing w:val="-1"/>
        </w:rPr>
        <w:t>исказује</w:t>
      </w:r>
      <w:r>
        <w:rPr>
          <w:spacing w:val="34"/>
        </w:rPr>
        <w:t xml:space="preserve"> </w:t>
      </w:r>
      <w:r>
        <w:rPr>
          <w:spacing w:val="-1"/>
        </w:rPr>
        <w:t>цену</w:t>
      </w:r>
      <w:r>
        <w:rPr>
          <w:spacing w:val="35"/>
        </w:rPr>
        <w:t xml:space="preserve"> </w:t>
      </w:r>
      <w:r>
        <w:rPr>
          <w:spacing w:val="-1"/>
        </w:rPr>
        <w:t>продате</w:t>
      </w:r>
      <w:r>
        <w:rPr>
          <w:spacing w:val="69"/>
        </w:rPr>
        <w:t xml:space="preserve"> </w:t>
      </w:r>
      <w:r>
        <w:rPr>
          <w:spacing w:val="-1"/>
        </w:rPr>
        <w:t>електричне</w:t>
      </w:r>
      <w:r>
        <w:rPr>
          <w:spacing w:val="30"/>
        </w:rPr>
        <w:t xml:space="preserve"> </w:t>
      </w:r>
      <w:r>
        <w:rPr>
          <w:spacing w:val="-1"/>
        </w:rPr>
        <w:t>енергије</w:t>
      </w:r>
      <w:r>
        <w:rPr>
          <w:spacing w:val="29"/>
        </w:rPr>
        <w:t xml:space="preserve"> </w:t>
      </w:r>
      <w:r>
        <w:rPr>
          <w:spacing w:val="-1"/>
        </w:rPr>
        <w:t>са</w:t>
      </w:r>
      <w:r>
        <w:rPr>
          <w:spacing w:val="30"/>
        </w:rPr>
        <w:t xml:space="preserve"> </w:t>
      </w:r>
      <w:r>
        <w:rPr>
          <w:spacing w:val="-1"/>
        </w:rPr>
        <w:t>трошковима</w:t>
      </w:r>
      <w:r>
        <w:rPr>
          <w:spacing w:val="30"/>
        </w:rPr>
        <w:t xml:space="preserve"> </w:t>
      </w:r>
      <w:r>
        <w:t>балансирања,</w:t>
      </w:r>
      <w:r>
        <w:rPr>
          <w:spacing w:val="30"/>
        </w:rPr>
        <w:t xml:space="preserve"> </w:t>
      </w:r>
      <w:r>
        <w:rPr>
          <w:spacing w:val="-1"/>
        </w:rPr>
        <w:t>трошкове</w:t>
      </w:r>
      <w:r>
        <w:rPr>
          <w:spacing w:val="30"/>
        </w:rPr>
        <w:t xml:space="preserve"> </w:t>
      </w:r>
      <w:r>
        <w:t>приступа</w:t>
      </w:r>
      <w:r>
        <w:rPr>
          <w:spacing w:val="54"/>
        </w:rPr>
        <w:t xml:space="preserve"> </w:t>
      </w:r>
      <w:r>
        <w:rPr>
          <w:spacing w:val="-1"/>
        </w:rPr>
        <w:t>дистрибутивном</w:t>
      </w:r>
      <w:r>
        <w:rPr>
          <w:spacing w:val="17"/>
        </w:rPr>
        <w:t xml:space="preserve"> </w:t>
      </w:r>
      <w:r>
        <w:rPr>
          <w:spacing w:val="-1"/>
        </w:rPr>
        <w:t>систему,</w:t>
      </w:r>
      <w:r>
        <w:rPr>
          <w:spacing w:val="16"/>
        </w:rPr>
        <w:t xml:space="preserve"> </w:t>
      </w:r>
      <w:r>
        <w:rPr>
          <w:spacing w:val="-1"/>
        </w:rPr>
        <w:t>трошкове</w:t>
      </w:r>
      <w:r>
        <w:rPr>
          <w:spacing w:val="17"/>
        </w:rPr>
        <w:t xml:space="preserve"> </w:t>
      </w:r>
      <w:r>
        <w:t>накнаде</w:t>
      </w:r>
      <w:r>
        <w:rPr>
          <w:spacing w:val="15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подстицај</w:t>
      </w:r>
      <w:r>
        <w:rPr>
          <w:spacing w:val="13"/>
        </w:rPr>
        <w:t xml:space="preserve"> </w:t>
      </w:r>
      <w:r>
        <w:rPr>
          <w:spacing w:val="-1"/>
        </w:rPr>
        <w:t>повлашћених</w:t>
      </w:r>
      <w:r>
        <w:rPr>
          <w:spacing w:val="47"/>
        </w:rPr>
        <w:t xml:space="preserve"> </w:t>
      </w:r>
      <w:r>
        <w:rPr>
          <w:spacing w:val="-1"/>
        </w:rPr>
        <w:t>произвођача</w:t>
      </w:r>
      <w:r>
        <w:t xml:space="preserve"> </w:t>
      </w:r>
      <w:r>
        <w:rPr>
          <w:spacing w:val="-1"/>
        </w:rPr>
        <w:t>електричне енергије,</w:t>
      </w:r>
      <w:r>
        <w:t xml:space="preserve"> </w:t>
      </w:r>
      <w:r>
        <w:rPr>
          <w:spacing w:val="-1"/>
        </w:rPr>
        <w:t>односно</w:t>
      </w:r>
      <w:r>
        <w:rPr>
          <w:spacing w:val="1"/>
        </w:rPr>
        <w:t xml:space="preserve"> </w:t>
      </w:r>
      <w:r>
        <w:rPr>
          <w:spacing w:val="-1"/>
        </w:rPr>
        <w:t>порез</w:t>
      </w:r>
      <w:r>
        <w:t xml:space="preserve"> на </w:t>
      </w:r>
      <w:r>
        <w:rPr>
          <w:spacing w:val="-1"/>
        </w:rPr>
        <w:t>додату</w:t>
      </w:r>
      <w:r>
        <w:t xml:space="preserve"> </w:t>
      </w:r>
      <w:r>
        <w:rPr>
          <w:spacing w:val="-1"/>
        </w:rPr>
        <w:t>вредност.</w:t>
      </w:r>
    </w:p>
    <w:p w:rsidR="009C2124" w:rsidRPr="00F52895" w:rsidRDefault="009C2124" w:rsidP="009C2124">
      <w:pPr>
        <w:pStyle w:val="BodyText"/>
        <w:kinsoku w:val="0"/>
        <w:overflowPunct w:val="0"/>
        <w:ind w:right="120"/>
        <w:jc w:val="both"/>
        <w:rPr>
          <w:spacing w:val="-1"/>
          <w:lang w:val="sr-Cyrl-CS"/>
        </w:rPr>
      </w:pPr>
      <w:r>
        <w:rPr>
          <w:spacing w:val="-1"/>
        </w:rPr>
        <w:t>Продавац</w:t>
      </w:r>
      <w:r>
        <w:rPr>
          <w:spacing w:val="27"/>
        </w:rPr>
        <w:t xml:space="preserve"> </w:t>
      </w:r>
      <w:r>
        <w:rPr>
          <w:spacing w:val="-2"/>
        </w:rPr>
        <w:t>рачун</w:t>
      </w:r>
      <w:r>
        <w:rPr>
          <w:spacing w:val="27"/>
        </w:rPr>
        <w:t xml:space="preserve"> </w:t>
      </w:r>
      <w:r>
        <w:t>доставља</w:t>
      </w:r>
      <w:r>
        <w:rPr>
          <w:spacing w:val="25"/>
        </w:rPr>
        <w:t xml:space="preserve"> </w:t>
      </w:r>
      <w:r>
        <w:t>поштом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lang w:val="sr-Cyrl-CS"/>
        </w:rPr>
        <w:t>адресу Музеј на отвореном ,,Старо село,</w:t>
      </w:r>
      <w:r>
        <w:rPr>
          <w:spacing w:val="-1"/>
        </w:rPr>
        <w:t>,</w:t>
      </w:r>
      <w:r>
        <w:rPr>
          <w:spacing w:val="43"/>
        </w:rPr>
        <w:t xml:space="preserve"> </w:t>
      </w:r>
      <w:r>
        <w:rPr>
          <w:spacing w:val="43"/>
          <w:lang w:val="sr-Cyrl-CS"/>
        </w:rPr>
        <w:t>Сирогојно, 31207 Сирогојно,</w:t>
      </w:r>
      <w:r>
        <w:rPr>
          <w:spacing w:val="-1"/>
        </w:rPr>
        <w:t>најкасније</w:t>
      </w:r>
      <w:r>
        <w:rPr>
          <w:spacing w:val="42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15.</w:t>
      </w:r>
      <w:r>
        <w:rPr>
          <w:spacing w:val="45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текућем</w:t>
      </w:r>
      <w:r>
        <w:rPr>
          <w:spacing w:val="44"/>
        </w:rPr>
        <w:t xml:space="preserve"> </w:t>
      </w:r>
      <w:r>
        <w:t>месецу</w:t>
      </w:r>
      <w:r>
        <w:rPr>
          <w:spacing w:val="40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1"/>
        </w:rPr>
        <w:t>претходни</w:t>
      </w:r>
      <w:r>
        <w:rPr>
          <w:spacing w:val="79"/>
        </w:rPr>
        <w:t xml:space="preserve"> </w:t>
      </w:r>
      <w:r>
        <w:rPr>
          <w:spacing w:val="-1"/>
        </w:rPr>
        <w:t>месец.</w:t>
      </w:r>
      <w:r>
        <w:rPr>
          <w:spacing w:val="-1"/>
          <w:lang w:val="sr-Cyrl-CS"/>
        </w:rPr>
        <w:t>-</w:t>
      </w:r>
    </w:p>
    <w:p w:rsidR="009C2124" w:rsidRDefault="009C2124" w:rsidP="009C2124">
      <w:pPr>
        <w:pStyle w:val="BodyText"/>
        <w:kinsoku w:val="0"/>
        <w:overflowPunct w:val="0"/>
        <w:ind w:right="113"/>
        <w:jc w:val="both"/>
        <w:rPr>
          <w:spacing w:val="-1"/>
        </w:rPr>
      </w:pPr>
      <w:r>
        <w:rPr>
          <w:spacing w:val="-1"/>
        </w:rPr>
        <w:t>Купац</w:t>
      </w:r>
      <w:r>
        <w:rPr>
          <w:spacing w:val="34"/>
        </w:rPr>
        <w:t xml:space="preserve"> </w:t>
      </w:r>
      <w:r>
        <w:t>ће</w:t>
      </w:r>
      <w:r>
        <w:rPr>
          <w:spacing w:val="32"/>
        </w:rPr>
        <w:t xml:space="preserve"> </w:t>
      </w:r>
      <w:r>
        <w:rPr>
          <w:spacing w:val="-1"/>
        </w:rPr>
        <w:t>извршити</w:t>
      </w:r>
      <w:r>
        <w:rPr>
          <w:spacing w:val="34"/>
        </w:rPr>
        <w:t xml:space="preserve"> </w:t>
      </w:r>
      <w:r>
        <w:rPr>
          <w:spacing w:val="-2"/>
        </w:rPr>
        <w:t>плаћање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rPr>
          <w:spacing w:val="-1"/>
        </w:rPr>
        <w:t>банкарски</w:t>
      </w:r>
      <w:r>
        <w:rPr>
          <w:spacing w:val="34"/>
        </w:rPr>
        <w:t xml:space="preserve"> </w:t>
      </w:r>
      <w:r>
        <w:rPr>
          <w:spacing w:val="-1"/>
        </w:rPr>
        <w:t>рачун</w:t>
      </w:r>
      <w:r>
        <w:rPr>
          <w:spacing w:val="34"/>
        </w:rPr>
        <w:t xml:space="preserve"> </w:t>
      </w:r>
      <w:r>
        <w:rPr>
          <w:spacing w:val="-1"/>
        </w:rPr>
        <w:t>продавца,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писменим</w:t>
      </w:r>
      <w:r>
        <w:rPr>
          <w:spacing w:val="67"/>
        </w:rPr>
        <w:t xml:space="preserve"> </w:t>
      </w:r>
      <w:r>
        <w:rPr>
          <w:spacing w:val="-1"/>
        </w:rPr>
        <w:t>инструкцијама</w:t>
      </w:r>
      <w:r>
        <w:rPr>
          <w:spacing w:val="46"/>
        </w:rPr>
        <w:t xml:space="preserve"> </w:t>
      </w:r>
      <w:r>
        <w:rPr>
          <w:spacing w:val="-1"/>
        </w:rPr>
        <w:t>назначеним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-1"/>
        </w:rPr>
        <w:t>самом</w:t>
      </w:r>
      <w:r>
        <w:rPr>
          <w:spacing w:val="49"/>
        </w:rPr>
        <w:t xml:space="preserve"> </w:t>
      </w:r>
      <w:r>
        <w:rPr>
          <w:spacing w:val="-1"/>
        </w:rPr>
        <w:t>рачуну,</w:t>
      </w:r>
      <w:r>
        <w:rPr>
          <w:spacing w:val="49"/>
        </w:rPr>
        <w:t xml:space="preserve"> </w:t>
      </w:r>
      <w:r>
        <w:rPr>
          <w:spacing w:val="-1"/>
        </w:rPr>
        <w:t>са</w:t>
      </w:r>
      <w:r>
        <w:rPr>
          <w:spacing w:val="48"/>
        </w:rPr>
        <w:t xml:space="preserve"> </w:t>
      </w:r>
      <w:r>
        <w:t>позивом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број</w:t>
      </w:r>
      <w:r>
        <w:rPr>
          <w:spacing w:val="48"/>
        </w:rPr>
        <w:t xml:space="preserve"> </w:t>
      </w:r>
      <w:r>
        <w:rPr>
          <w:spacing w:val="-1"/>
        </w:rPr>
        <w:t>рачуна</w:t>
      </w:r>
      <w:r>
        <w:rPr>
          <w:spacing w:val="46"/>
        </w:rPr>
        <w:t xml:space="preserve"> </w:t>
      </w:r>
      <w:r>
        <w:t>који</w:t>
      </w:r>
      <w:r>
        <w:rPr>
          <w:spacing w:val="49"/>
        </w:rPr>
        <w:t xml:space="preserve"> </w:t>
      </w:r>
      <w:r>
        <w:rPr>
          <w:spacing w:val="-1"/>
        </w:rPr>
        <w:t>се</w:t>
      </w:r>
      <w:r>
        <w:rPr>
          <w:spacing w:val="47"/>
        </w:rPr>
        <w:t xml:space="preserve"> </w:t>
      </w:r>
      <w:r>
        <w:rPr>
          <w:spacing w:val="-1"/>
        </w:rPr>
        <w:t>плаћа.</w:t>
      </w:r>
    </w:p>
    <w:p w:rsidR="009C2124" w:rsidRDefault="009C2124" w:rsidP="009C2124">
      <w:pPr>
        <w:pStyle w:val="BodyText"/>
        <w:kinsoku w:val="0"/>
        <w:overflowPunct w:val="0"/>
        <w:ind w:right="127"/>
        <w:jc w:val="both"/>
        <w:rPr>
          <w:spacing w:val="-1"/>
        </w:rPr>
      </w:pPr>
      <w:r>
        <w:rPr>
          <w:spacing w:val="-1"/>
        </w:rPr>
        <w:t>Сматраће</w:t>
      </w:r>
      <w:r>
        <w:rPr>
          <w:spacing w:val="24"/>
        </w:rPr>
        <w:t xml:space="preserve"> </w:t>
      </w:r>
      <w:r>
        <w:rPr>
          <w:spacing w:val="-1"/>
        </w:rPr>
        <w:t>се</w:t>
      </w:r>
      <w:r>
        <w:rPr>
          <w:spacing w:val="25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t>купац</w:t>
      </w:r>
      <w:r>
        <w:rPr>
          <w:spacing w:val="27"/>
        </w:rPr>
        <w:t xml:space="preserve"> </w:t>
      </w:r>
      <w:r>
        <w:rPr>
          <w:spacing w:val="-1"/>
        </w:rPr>
        <w:t>измирио</w:t>
      </w:r>
      <w:r>
        <w:rPr>
          <w:spacing w:val="23"/>
        </w:rPr>
        <w:t xml:space="preserve"> </w:t>
      </w:r>
      <w:r>
        <w:t>обавезу</w:t>
      </w:r>
      <w:r>
        <w:rPr>
          <w:spacing w:val="21"/>
        </w:rPr>
        <w:t xml:space="preserve"> </w:t>
      </w:r>
      <w:r>
        <w:rPr>
          <w:spacing w:val="-1"/>
        </w:rPr>
        <w:t>када</w:t>
      </w:r>
      <w:r>
        <w:rPr>
          <w:spacing w:val="25"/>
        </w:rPr>
        <w:t xml:space="preserve"> </w:t>
      </w:r>
      <w:r>
        <w:t>продавцу</w:t>
      </w:r>
      <w:r>
        <w:rPr>
          <w:spacing w:val="23"/>
        </w:rPr>
        <w:t xml:space="preserve"> </w:t>
      </w:r>
      <w:r>
        <w:rPr>
          <w:spacing w:val="-1"/>
        </w:rPr>
        <w:t>уплати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2"/>
        </w:rPr>
        <w:t>рачун</w:t>
      </w:r>
      <w:r>
        <w:rPr>
          <w:spacing w:val="41"/>
        </w:rPr>
        <w:t xml:space="preserve"> </w:t>
      </w:r>
      <w:r>
        <w:rPr>
          <w:spacing w:val="-1"/>
        </w:rPr>
        <w:t>укупан</w:t>
      </w:r>
      <w:r>
        <w:t xml:space="preserve"> износ</w:t>
      </w:r>
      <w:r>
        <w:rPr>
          <w:spacing w:val="-4"/>
        </w:rPr>
        <w:t xml:space="preserve"> </w:t>
      </w:r>
      <w:r>
        <w:rPr>
          <w:spacing w:val="-1"/>
        </w:rPr>
        <w:t xml:space="preserve">цене </w:t>
      </w:r>
      <w:r>
        <w:t>за</w:t>
      </w:r>
      <w:r>
        <w:rPr>
          <w:spacing w:val="-1"/>
        </w:rPr>
        <w:t xml:space="preserve"> преузету</w:t>
      </w:r>
      <w:r>
        <w:rPr>
          <w:spacing w:val="-5"/>
        </w:rPr>
        <w:t xml:space="preserve"> </w:t>
      </w:r>
      <w:r>
        <w:t>електричну</w:t>
      </w:r>
      <w:r>
        <w:rPr>
          <w:spacing w:val="-6"/>
        </w:rPr>
        <w:t xml:space="preserve"> </w:t>
      </w:r>
      <w:r>
        <w:rPr>
          <w:spacing w:val="-1"/>
        </w:rPr>
        <w:t>енергију.</w:t>
      </w:r>
    </w:p>
    <w:p w:rsidR="009C2124" w:rsidRDefault="009C2124" w:rsidP="009C2124">
      <w:pPr>
        <w:pStyle w:val="BodyText"/>
        <w:kinsoku w:val="0"/>
        <w:overflowPunct w:val="0"/>
        <w:ind w:right="117" w:firstLine="959"/>
        <w:jc w:val="both"/>
        <w:rPr>
          <w:spacing w:val="-1"/>
        </w:rPr>
      </w:pPr>
      <w:r>
        <w:rPr>
          <w:spacing w:val="-1"/>
        </w:rPr>
        <w:t>Плаћање</w:t>
      </w:r>
      <w:r>
        <w:rPr>
          <w:spacing w:val="18"/>
        </w:rPr>
        <w:t xml:space="preserve"> </w:t>
      </w:r>
      <w:r>
        <w:rPr>
          <w:spacing w:val="-1"/>
        </w:rPr>
        <w:t>испоручене</w:t>
      </w:r>
      <w:r>
        <w:rPr>
          <w:spacing w:val="18"/>
        </w:rPr>
        <w:t xml:space="preserve"> </w:t>
      </w:r>
      <w:r>
        <w:t>количине</w:t>
      </w:r>
      <w:r>
        <w:rPr>
          <w:spacing w:val="18"/>
        </w:rPr>
        <w:t xml:space="preserve"> </w:t>
      </w:r>
      <w:r>
        <w:rPr>
          <w:spacing w:val="-1"/>
        </w:rPr>
        <w:t>електричне</w:t>
      </w:r>
      <w:r>
        <w:rPr>
          <w:spacing w:val="18"/>
        </w:rPr>
        <w:t xml:space="preserve"> </w:t>
      </w:r>
      <w:r>
        <w:t>енергије</w:t>
      </w:r>
      <w:r>
        <w:rPr>
          <w:spacing w:val="18"/>
        </w:rPr>
        <w:t xml:space="preserve"> </w:t>
      </w:r>
      <w:r>
        <w:t>вршиће</w:t>
      </w:r>
      <w:r>
        <w:rPr>
          <w:spacing w:val="18"/>
        </w:rPr>
        <w:t xml:space="preserve"> </w:t>
      </w:r>
      <w:r>
        <w:rPr>
          <w:spacing w:val="-1"/>
        </w:rPr>
        <w:t>се</w:t>
      </w:r>
      <w:r>
        <w:rPr>
          <w:spacing w:val="18"/>
        </w:rPr>
        <w:t xml:space="preserve"> </w:t>
      </w:r>
      <w:r>
        <w:rPr>
          <w:spacing w:val="-1"/>
        </w:rPr>
        <w:t>одложено,</w:t>
      </w:r>
      <w:r>
        <w:rPr>
          <w:spacing w:val="53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25–ог</w:t>
      </w:r>
      <w:r>
        <w:rPr>
          <w:spacing w:val="26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текућем</w:t>
      </w:r>
      <w:r>
        <w:rPr>
          <w:spacing w:val="23"/>
        </w:rPr>
        <w:t xml:space="preserve"> </w:t>
      </w:r>
      <w:r>
        <w:rPr>
          <w:spacing w:val="-1"/>
        </w:rPr>
        <w:t>месецу,</w:t>
      </w:r>
      <w:r>
        <w:rPr>
          <w:spacing w:val="23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претходни</w:t>
      </w:r>
      <w:r>
        <w:rPr>
          <w:spacing w:val="24"/>
        </w:rPr>
        <w:t xml:space="preserve"> </w:t>
      </w:r>
      <w:r>
        <w:rPr>
          <w:spacing w:val="-1"/>
        </w:rPr>
        <w:t>месец,</w:t>
      </w:r>
      <w:r>
        <w:rPr>
          <w:spacing w:val="23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пријему</w:t>
      </w:r>
      <w:r>
        <w:rPr>
          <w:spacing w:val="16"/>
        </w:rPr>
        <w:t xml:space="preserve"> </w:t>
      </w:r>
      <w:r>
        <w:t>фактуре</w:t>
      </w:r>
      <w:r>
        <w:rPr>
          <w:spacing w:val="22"/>
        </w:rPr>
        <w:t xml:space="preserve"> </w:t>
      </w:r>
      <w:r>
        <w:rPr>
          <w:spacing w:val="-1"/>
        </w:rPr>
        <w:t>(рачуна)</w:t>
      </w:r>
      <w:r>
        <w:rPr>
          <w:spacing w:val="23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rPr>
          <w:spacing w:val="-1"/>
        </w:rPr>
        <w:t>испоручене</w:t>
      </w:r>
      <w:r>
        <w:rPr>
          <w:spacing w:val="58"/>
        </w:rPr>
        <w:t xml:space="preserve"> </w:t>
      </w:r>
      <w:r>
        <w:t>количине</w:t>
      </w:r>
      <w:r>
        <w:rPr>
          <w:spacing w:val="58"/>
        </w:rPr>
        <w:t xml:space="preserve"> </w:t>
      </w:r>
      <w:r>
        <w:rPr>
          <w:spacing w:val="-1"/>
        </w:rPr>
        <w:t>електричне</w:t>
      </w:r>
      <w:r>
        <w:rPr>
          <w:spacing w:val="58"/>
        </w:rPr>
        <w:t xml:space="preserve"> </w:t>
      </w:r>
      <w:r>
        <w:rPr>
          <w:spacing w:val="-1"/>
        </w:rPr>
        <w:t>енергије</w:t>
      </w:r>
      <w:r>
        <w:rPr>
          <w:spacing w:val="59"/>
        </w:rPr>
        <w:t xml:space="preserve"> </w:t>
      </w:r>
      <w:r>
        <w:t>коју</w:t>
      </w:r>
      <w:r>
        <w:rPr>
          <w:spacing w:val="54"/>
        </w:rPr>
        <w:t xml:space="preserve"> </w:t>
      </w:r>
      <w:r>
        <w:rPr>
          <w:spacing w:val="-1"/>
        </w:rPr>
        <w:t>испоставља</w:t>
      </w:r>
      <w:r>
        <w:rPr>
          <w:spacing w:val="58"/>
        </w:rPr>
        <w:t xml:space="preserve"> </w:t>
      </w:r>
      <w:r>
        <w:rPr>
          <w:spacing w:val="-1"/>
        </w:rPr>
        <w:t>продавац</w:t>
      </w:r>
      <w:r>
        <w:t xml:space="preserve"> на</w:t>
      </w:r>
      <w:r>
        <w:rPr>
          <w:spacing w:val="58"/>
        </w:rPr>
        <w:t xml:space="preserve"> </w:t>
      </w:r>
      <w:r>
        <w:t>основу</w:t>
      </w:r>
      <w:r>
        <w:rPr>
          <w:spacing w:val="65"/>
        </w:rPr>
        <w:t xml:space="preserve"> </w:t>
      </w:r>
      <w:r>
        <w:rPr>
          <w:spacing w:val="-1"/>
        </w:rPr>
        <w:t>документа</w:t>
      </w:r>
      <w:r>
        <w:rPr>
          <w:spacing w:val="4"/>
        </w:rPr>
        <w:t xml:space="preserve"> </w:t>
      </w:r>
      <w:r>
        <w:rPr>
          <w:spacing w:val="-1"/>
        </w:rPr>
        <w:t>(записник)</w:t>
      </w:r>
      <w:r>
        <w:rPr>
          <w:spacing w:val="3"/>
        </w:rPr>
        <w:t xml:space="preserve"> </w:t>
      </w:r>
      <w:r>
        <w:t>којим</w:t>
      </w:r>
      <w:r>
        <w:rPr>
          <w:spacing w:val="3"/>
        </w:rPr>
        <w:t xml:space="preserve"> </w:t>
      </w:r>
      <w:r>
        <w:rPr>
          <w:spacing w:val="-1"/>
        </w:rPr>
        <w:t>наручилац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добављач</w:t>
      </w:r>
      <w:r>
        <w:rPr>
          <w:spacing w:val="3"/>
        </w:rPr>
        <w:t xml:space="preserve"> </w:t>
      </w:r>
      <w:r>
        <w:t>потврђују</w:t>
      </w:r>
      <w:r>
        <w:rPr>
          <w:spacing w:val="-1"/>
        </w:rPr>
        <w:t xml:space="preserve"> испоручене</w:t>
      </w:r>
      <w:r>
        <w:rPr>
          <w:spacing w:val="3"/>
        </w:rPr>
        <w:t xml:space="preserve"> </w:t>
      </w:r>
      <w:r>
        <w:t>количине</w:t>
      </w:r>
      <w:r>
        <w:rPr>
          <w:spacing w:val="54"/>
        </w:rPr>
        <w:t xml:space="preserve"> </w:t>
      </w:r>
      <w:r>
        <w:rPr>
          <w:spacing w:val="-1"/>
        </w:rPr>
        <w:t>електричне енергије.</w:t>
      </w:r>
    </w:p>
    <w:p w:rsidR="009C2124" w:rsidRDefault="009C2124" w:rsidP="009C2124">
      <w:pPr>
        <w:pStyle w:val="BodyText"/>
        <w:kinsoku w:val="0"/>
        <w:overflowPunct w:val="0"/>
        <w:ind w:right="122" w:firstLine="959"/>
        <w:jc w:val="both"/>
        <w:rPr>
          <w:spacing w:val="-1"/>
        </w:rPr>
      </w:pPr>
      <w:r>
        <w:rPr>
          <w:spacing w:val="-1"/>
        </w:rPr>
        <w:t>Максимум</w:t>
      </w:r>
      <w:r>
        <w:rPr>
          <w:spacing w:val="3"/>
        </w:rPr>
        <w:t xml:space="preserve"> </w:t>
      </w:r>
      <w:r>
        <w:t>рока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плаћање</w:t>
      </w:r>
      <w:r>
        <w:rPr>
          <w:spacing w:val="8"/>
        </w:rPr>
        <w:t xml:space="preserve"> </w:t>
      </w:r>
      <w:r>
        <w:rPr>
          <w:spacing w:val="-1"/>
        </w:rPr>
        <w:t>утрошене</w:t>
      </w:r>
      <w:r>
        <w:rPr>
          <w:spacing w:val="3"/>
        </w:rPr>
        <w:t xml:space="preserve"> </w:t>
      </w:r>
      <w:r>
        <w:rPr>
          <w:spacing w:val="-1"/>
        </w:rPr>
        <w:t>електричне</w:t>
      </w:r>
      <w:r>
        <w:rPr>
          <w:spacing w:val="3"/>
        </w:rPr>
        <w:t xml:space="preserve"> </w:t>
      </w:r>
      <w:r>
        <w:rPr>
          <w:spacing w:val="-1"/>
        </w:rPr>
        <w:t>енергије,</w:t>
      </w:r>
      <w:r>
        <w:rPr>
          <w:spacing w:val="4"/>
        </w:rPr>
        <w:t xml:space="preserve"> </w:t>
      </w:r>
      <w:r>
        <w:rPr>
          <w:spacing w:val="-1"/>
        </w:rPr>
        <w:t>износи</w:t>
      </w:r>
      <w:r>
        <w:rPr>
          <w:spacing w:val="5"/>
        </w:rPr>
        <w:t xml:space="preserve"> </w:t>
      </w:r>
      <w:r>
        <w:t>45</w:t>
      </w:r>
      <w:r>
        <w:rPr>
          <w:spacing w:val="2"/>
        </w:rPr>
        <w:t xml:space="preserve"> </w:t>
      </w:r>
      <w:r>
        <w:rPr>
          <w:spacing w:val="-1"/>
        </w:rPr>
        <w:t>дана</w:t>
      </w:r>
      <w:r>
        <w:rPr>
          <w:spacing w:val="59"/>
        </w:rPr>
        <w:t xml:space="preserve"> </w:t>
      </w:r>
      <w:r>
        <w:t xml:space="preserve">од дана </w:t>
      </w:r>
      <w:r>
        <w:rPr>
          <w:spacing w:val="-1"/>
        </w:rPr>
        <w:t>пријема рачуна.</w:t>
      </w:r>
    </w:p>
    <w:p w:rsidR="009C2124" w:rsidRDefault="009C2124" w:rsidP="009C2124">
      <w:pPr>
        <w:pStyle w:val="BodyText"/>
        <w:kinsoku w:val="0"/>
        <w:overflowPunct w:val="0"/>
        <w:ind w:right="114"/>
        <w:jc w:val="both"/>
      </w:pPr>
      <w:r>
        <w:t>У</w:t>
      </w:r>
      <w:r>
        <w:rPr>
          <w:spacing w:val="14"/>
        </w:rPr>
        <w:t xml:space="preserve"> </w:t>
      </w:r>
      <w:r>
        <w:t>случају</w:t>
      </w:r>
      <w:r>
        <w:rPr>
          <w:spacing w:val="9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rPr>
          <w:spacing w:val="-1"/>
        </w:rPr>
        <w:t>купац</w:t>
      </w:r>
      <w:r>
        <w:rPr>
          <w:spacing w:val="15"/>
        </w:rPr>
        <w:t xml:space="preserve"> </w:t>
      </w:r>
      <w:r>
        <w:rPr>
          <w:spacing w:val="-1"/>
        </w:rPr>
        <w:t>(наручилац)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rPr>
          <w:spacing w:val="-1"/>
        </w:rPr>
        <w:t>плати</w:t>
      </w:r>
      <w:r>
        <w:rPr>
          <w:spacing w:val="15"/>
        </w:rPr>
        <w:t xml:space="preserve"> </w:t>
      </w:r>
      <w:r>
        <w:rPr>
          <w:spacing w:val="-1"/>
        </w:rPr>
        <w:t>рачун</w:t>
      </w:r>
      <w:r>
        <w:rPr>
          <w:spacing w:val="17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уговореном</w:t>
      </w:r>
      <w:r>
        <w:rPr>
          <w:spacing w:val="13"/>
        </w:rPr>
        <w:t xml:space="preserve"> </w:t>
      </w:r>
      <w:r>
        <w:rPr>
          <w:spacing w:val="-1"/>
        </w:rPr>
        <w:t>року,</w:t>
      </w:r>
      <w:r>
        <w:rPr>
          <w:spacing w:val="16"/>
        </w:rPr>
        <w:t xml:space="preserve"> </w:t>
      </w:r>
      <w:r>
        <w:rPr>
          <w:spacing w:val="-1"/>
        </w:rPr>
        <w:t>дужан</w:t>
      </w:r>
      <w:r>
        <w:rPr>
          <w:spacing w:val="56"/>
        </w:rPr>
        <w:t xml:space="preserve"> </w:t>
      </w:r>
      <w:r>
        <w:t>је</w:t>
      </w:r>
      <w:r>
        <w:rPr>
          <w:spacing w:val="52"/>
        </w:rPr>
        <w:t xml:space="preserve"> </w:t>
      </w:r>
      <w:r>
        <w:t>да</w:t>
      </w:r>
      <w:r>
        <w:rPr>
          <w:spacing w:val="51"/>
        </w:rPr>
        <w:t xml:space="preserve"> </w:t>
      </w:r>
      <w:r>
        <w:t>продавцу</w:t>
      </w:r>
      <w:r>
        <w:rPr>
          <w:spacing w:val="47"/>
        </w:rPr>
        <w:t xml:space="preserve"> </w:t>
      </w:r>
      <w:r>
        <w:rPr>
          <w:spacing w:val="-1"/>
        </w:rPr>
        <w:t>(изабрани</w:t>
      </w:r>
      <w:r>
        <w:rPr>
          <w:spacing w:val="51"/>
        </w:rPr>
        <w:t xml:space="preserve"> </w:t>
      </w:r>
      <w:r>
        <w:rPr>
          <w:spacing w:val="-1"/>
        </w:rPr>
        <w:t>понуђач),</w:t>
      </w:r>
      <w:r>
        <w:rPr>
          <w:spacing w:val="51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rPr>
          <w:spacing w:val="-1"/>
        </w:rPr>
        <w:t>период</w:t>
      </w:r>
      <w:r>
        <w:rPr>
          <w:spacing w:val="52"/>
        </w:rPr>
        <w:t xml:space="preserve"> </w:t>
      </w:r>
      <w:r>
        <w:rPr>
          <w:spacing w:val="-1"/>
        </w:rPr>
        <w:t>доцње,</w:t>
      </w:r>
      <w:r>
        <w:rPr>
          <w:spacing w:val="52"/>
        </w:rPr>
        <w:t xml:space="preserve"> </w:t>
      </w:r>
      <w:r>
        <w:rPr>
          <w:spacing w:val="-1"/>
        </w:rPr>
        <w:t>плати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затезну</w:t>
      </w:r>
      <w:r>
        <w:rPr>
          <w:spacing w:val="45"/>
        </w:rPr>
        <w:t xml:space="preserve"> </w:t>
      </w:r>
      <w:r>
        <w:rPr>
          <w:spacing w:val="1"/>
        </w:rPr>
        <w:t>камату</w:t>
      </w:r>
      <w:r>
        <w:rPr>
          <w:spacing w:val="52"/>
        </w:rPr>
        <w:t xml:space="preserve"> </w:t>
      </w:r>
      <w:r>
        <w:t>у</w:t>
      </w:r>
    </w:p>
    <w:p w:rsidR="009C2124" w:rsidRDefault="009C2124" w:rsidP="009C2124">
      <w:pPr>
        <w:pStyle w:val="BodyText"/>
        <w:kinsoku w:val="0"/>
        <w:overflowPunct w:val="0"/>
        <w:ind w:right="114"/>
        <w:jc w:val="both"/>
        <w:sectPr w:rsidR="009C2124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9C2124" w:rsidRDefault="009C2124" w:rsidP="009C2124">
      <w:pPr>
        <w:pStyle w:val="BodyText"/>
        <w:kinsoku w:val="0"/>
        <w:overflowPunct w:val="0"/>
        <w:spacing w:before="69"/>
        <w:ind w:right="118" w:firstLine="0"/>
      </w:pPr>
      <w:r>
        <w:rPr>
          <w:spacing w:val="-1"/>
        </w:rPr>
        <w:t>висини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прописаној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Законом</w:t>
      </w:r>
      <w:r>
        <w:t xml:space="preserve"> </w:t>
      </w:r>
      <w:r>
        <w:rPr>
          <w:spacing w:val="37"/>
        </w:rPr>
        <w:t xml:space="preserve"> </w:t>
      </w:r>
      <w:r>
        <w:t xml:space="preserve">о </w:t>
      </w:r>
      <w:r>
        <w:rPr>
          <w:spacing w:val="38"/>
        </w:rPr>
        <w:t xml:space="preserve"> </w:t>
      </w:r>
      <w:r>
        <w:rPr>
          <w:spacing w:val="-1"/>
        </w:rPr>
        <w:t>затезној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камати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(„Службени</w:t>
      </w:r>
      <w:r>
        <w:t xml:space="preserve"> </w:t>
      </w:r>
      <w:r>
        <w:rPr>
          <w:spacing w:val="39"/>
        </w:rPr>
        <w:t xml:space="preserve"> </w:t>
      </w:r>
      <w:r>
        <w:t xml:space="preserve">гласник </w:t>
      </w:r>
      <w:r>
        <w:rPr>
          <w:spacing w:val="38"/>
        </w:rPr>
        <w:t xml:space="preserve"> </w:t>
      </w:r>
      <w:r>
        <w:rPr>
          <w:spacing w:val="-1"/>
        </w:rPr>
        <w:t>РС“,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бр.</w:t>
      </w:r>
      <w:r>
        <w:rPr>
          <w:spacing w:val="61"/>
        </w:rPr>
        <w:t xml:space="preserve"> </w:t>
      </w:r>
      <w:r>
        <w:t>119/2012).</w:t>
      </w:r>
    </w:p>
    <w:p w:rsidR="009C2124" w:rsidRDefault="009C2124" w:rsidP="009C2124">
      <w:pPr>
        <w:pStyle w:val="BodyText"/>
        <w:kinsoku w:val="0"/>
        <w:overflowPunct w:val="0"/>
        <w:ind w:right="126"/>
        <w:jc w:val="both"/>
      </w:pPr>
      <w:r>
        <w:t>Трошкови</w:t>
      </w:r>
      <w:r>
        <w:rPr>
          <w:spacing w:val="38"/>
        </w:rPr>
        <w:t xml:space="preserve"> </w:t>
      </w:r>
      <w:r>
        <w:rPr>
          <w:spacing w:val="-1"/>
        </w:rPr>
        <w:t>опомене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други</w:t>
      </w:r>
      <w:r>
        <w:rPr>
          <w:spacing w:val="39"/>
        </w:rPr>
        <w:t xml:space="preserve"> </w:t>
      </w:r>
      <w:r>
        <w:t>трошкови</w:t>
      </w:r>
      <w:r>
        <w:rPr>
          <w:spacing w:val="38"/>
        </w:rPr>
        <w:t xml:space="preserve"> </w:t>
      </w:r>
      <w:r>
        <w:rPr>
          <w:spacing w:val="-1"/>
        </w:rPr>
        <w:t>везани</w:t>
      </w:r>
      <w:r>
        <w:rPr>
          <w:spacing w:val="39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rPr>
          <w:spacing w:val="-1"/>
        </w:rPr>
        <w:t>обрачун</w:t>
      </w:r>
      <w:r>
        <w:rPr>
          <w:spacing w:val="39"/>
        </w:rPr>
        <w:t xml:space="preserve"> </w:t>
      </w:r>
      <w:r>
        <w:rPr>
          <w:spacing w:val="-1"/>
        </w:rPr>
        <w:t>затезне</w:t>
      </w:r>
      <w:r>
        <w:rPr>
          <w:spacing w:val="37"/>
        </w:rPr>
        <w:t xml:space="preserve"> </w:t>
      </w:r>
      <w:r>
        <w:rPr>
          <w:spacing w:val="-1"/>
        </w:rPr>
        <w:t>камате,</w:t>
      </w:r>
      <w:r>
        <w:rPr>
          <w:spacing w:val="45"/>
        </w:rPr>
        <w:t xml:space="preserve"> </w:t>
      </w:r>
      <w:r>
        <w:t>падају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терет</w:t>
      </w:r>
      <w:r>
        <w:t xml:space="preserve"> продавца.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numPr>
          <w:ilvl w:val="1"/>
          <w:numId w:val="6"/>
        </w:numPr>
        <w:tabs>
          <w:tab w:val="left" w:pos="521"/>
        </w:tabs>
        <w:kinsoku w:val="0"/>
        <w:overflowPunct w:val="0"/>
        <w:ind w:left="520" w:hanging="420"/>
      </w:pPr>
      <w:r>
        <w:rPr>
          <w:spacing w:val="-60"/>
          <w:u w:val="single"/>
        </w:rPr>
        <w:t xml:space="preserve"> </w:t>
      </w:r>
      <w:r>
        <w:rPr>
          <w:spacing w:val="-1"/>
          <w:u w:val="single"/>
        </w:rPr>
        <w:t>Зах</w:t>
      </w:r>
      <w:r>
        <w:rPr>
          <w:spacing w:val="-58"/>
          <w:u w:val="single"/>
        </w:rPr>
        <w:t xml:space="preserve"> </w:t>
      </w:r>
      <w:r>
        <w:rPr>
          <w:spacing w:val="-1"/>
          <w:u w:val="single"/>
        </w:rPr>
        <w:t>теви</w:t>
      </w:r>
      <w:r>
        <w:rPr>
          <w:spacing w:val="3"/>
          <w:u w:val="single"/>
        </w:rPr>
        <w:t xml:space="preserve"> </w:t>
      </w:r>
      <w:r>
        <w:rPr>
          <w:u w:val="single"/>
        </w:rPr>
        <w:t>у</w:t>
      </w:r>
      <w:r>
        <w:rPr>
          <w:spacing w:val="-8"/>
          <w:u w:val="single"/>
        </w:rPr>
        <w:t xml:space="preserve"> </w:t>
      </w:r>
      <w:r>
        <w:rPr>
          <w:u w:val="single"/>
        </w:rPr>
        <w:t>п</w:t>
      </w:r>
      <w:r>
        <w:rPr>
          <w:spacing w:val="-1"/>
          <w:u w:val="single"/>
        </w:rPr>
        <w:t>оглед</w:t>
      </w:r>
      <w:r>
        <w:rPr>
          <w:spacing w:val="-56"/>
          <w:u w:val="single"/>
        </w:rPr>
        <w:t xml:space="preserve"> </w:t>
      </w:r>
      <w:r>
        <w:rPr>
          <w:u w:val="single"/>
        </w:rPr>
        <w:t>у</w:t>
      </w:r>
      <w:r>
        <w:rPr>
          <w:spacing w:val="-5"/>
          <w:u w:val="single"/>
        </w:rPr>
        <w:t xml:space="preserve"> </w:t>
      </w:r>
      <w:r>
        <w:rPr>
          <w:u w:val="single"/>
        </w:rPr>
        <w:t>к</w:t>
      </w:r>
      <w:r>
        <w:rPr>
          <w:spacing w:val="-57"/>
          <w:u w:val="single"/>
        </w:rPr>
        <w:t xml:space="preserve"> </w:t>
      </w:r>
      <w:r>
        <w:rPr>
          <w:spacing w:val="-1"/>
          <w:u w:val="single"/>
        </w:rPr>
        <w:t>вали</w:t>
      </w:r>
      <w:r>
        <w:rPr>
          <w:spacing w:val="-59"/>
          <w:u w:val="single"/>
        </w:rPr>
        <w:t xml:space="preserve"> </w:t>
      </w:r>
      <w:r>
        <w:rPr>
          <w:u w:val="single"/>
        </w:rPr>
        <w:t xml:space="preserve">тета </w:t>
      </w:r>
      <w:r>
        <w:rPr>
          <w:spacing w:val="-1"/>
          <w:u w:val="single"/>
        </w:rPr>
        <w:t>предмета</w:t>
      </w:r>
      <w:r>
        <w:rPr>
          <w:u w:val="single"/>
        </w:rPr>
        <w:t xml:space="preserve"> н</w:t>
      </w:r>
      <w:r>
        <w:rPr>
          <w:spacing w:val="-1"/>
          <w:u w:val="single"/>
        </w:rPr>
        <w:t>аба</w:t>
      </w:r>
      <w:r>
        <w:rPr>
          <w:spacing w:val="-59"/>
          <w:u w:val="single"/>
        </w:rPr>
        <w:t xml:space="preserve"> </w:t>
      </w:r>
      <w:r>
        <w:rPr>
          <w:u w:val="single"/>
        </w:rPr>
        <w:t xml:space="preserve">вке </w:t>
      </w:r>
    </w:p>
    <w:p w:rsidR="009C2124" w:rsidRDefault="009C2124" w:rsidP="009C2124">
      <w:pPr>
        <w:pStyle w:val="BodyText"/>
        <w:kinsoku w:val="0"/>
        <w:overflowPunct w:val="0"/>
        <w:ind w:right="116"/>
        <w:jc w:val="both"/>
      </w:pPr>
      <w:r>
        <w:rPr>
          <w:spacing w:val="-1"/>
        </w:rPr>
        <w:t>Квалитет</w:t>
      </w:r>
      <w:r>
        <w:rPr>
          <w:spacing w:val="43"/>
        </w:rPr>
        <w:t xml:space="preserve"> </w:t>
      </w:r>
      <w:r>
        <w:rPr>
          <w:spacing w:val="-1"/>
        </w:rPr>
        <w:t>електричне</w:t>
      </w:r>
      <w:r>
        <w:rPr>
          <w:spacing w:val="44"/>
        </w:rPr>
        <w:t xml:space="preserve"> </w:t>
      </w:r>
      <w:r>
        <w:rPr>
          <w:spacing w:val="-1"/>
        </w:rPr>
        <w:t>енергије</w:t>
      </w:r>
      <w:r>
        <w:rPr>
          <w:spacing w:val="42"/>
        </w:rPr>
        <w:t xml:space="preserve"> </w:t>
      </w:r>
      <w:r>
        <w:rPr>
          <w:spacing w:val="-1"/>
        </w:rPr>
        <w:t>мора</w:t>
      </w:r>
      <w:r>
        <w:rPr>
          <w:spacing w:val="42"/>
        </w:rPr>
        <w:t xml:space="preserve"> </w:t>
      </w:r>
      <w:r>
        <w:t>бити</w:t>
      </w:r>
      <w:r>
        <w:rPr>
          <w:spacing w:val="47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складу</w:t>
      </w:r>
      <w:r>
        <w:rPr>
          <w:spacing w:val="38"/>
        </w:rPr>
        <w:t xml:space="preserve"> </w:t>
      </w:r>
      <w:r>
        <w:t>са</w:t>
      </w:r>
      <w:r>
        <w:rPr>
          <w:spacing w:val="42"/>
        </w:rPr>
        <w:t xml:space="preserve"> </w:t>
      </w:r>
      <w:r>
        <w:rPr>
          <w:spacing w:val="-1"/>
        </w:rPr>
        <w:t>Правилима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раду</w:t>
      </w:r>
      <w:r>
        <w:rPr>
          <w:spacing w:val="73"/>
        </w:rPr>
        <w:t xml:space="preserve"> </w:t>
      </w:r>
      <w:r>
        <w:rPr>
          <w:spacing w:val="-1"/>
        </w:rPr>
        <w:t>преносног</w:t>
      </w:r>
      <w:r>
        <w:rPr>
          <w:spacing w:val="10"/>
        </w:rPr>
        <w:t xml:space="preserve"> </w:t>
      </w:r>
      <w:r>
        <w:rPr>
          <w:spacing w:val="-1"/>
        </w:rPr>
        <w:t>система</w:t>
      </w:r>
      <w:r>
        <w:rPr>
          <w:spacing w:val="8"/>
        </w:rPr>
        <w:t xml:space="preserve"> </w:t>
      </w:r>
      <w:r>
        <w:rPr>
          <w:spacing w:val="-1"/>
        </w:rPr>
        <w:t>(„Сл.</w:t>
      </w:r>
      <w:r>
        <w:rPr>
          <w:spacing w:val="9"/>
        </w:rPr>
        <w:t xml:space="preserve"> </w:t>
      </w:r>
      <w:r>
        <w:rPr>
          <w:spacing w:val="-1"/>
        </w:rPr>
        <w:t>гласник</w:t>
      </w:r>
      <w:r>
        <w:rPr>
          <w:spacing w:val="7"/>
        </w:rPr>
        <w:t xml:space="preserve"> </w:t>
      </w:r>
      <w:r>
        <w:rPr>
          <w:spacing w:val="-1"/>
        </w:rPr>
        <w:t>РС“,</w:t>
      </w:r>
      <w:r>
        <w:rPr>
          <w:spacing w:val="6"/>
        </w:rPr>
        <w:t xml:space="preserve"> </w:t>
      </w:r>
      <w:r>
        <w:rPr>
          <w:spacing w:val="-1"/>
        </w:rPr>
        <w:t>бр.</w:t>
      </w:r>
      <w:r>
        <w:rPr>
          <w:spacing w:val="13"/>
        </w:rPr>
        <w:t xml:space="preserve"> </w:t>
      </w:r>
      <w:r>
        <w:t>91/2015),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Правилима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раду</w:t>
      </w:r>
      <w:r>
        <w:rPr>
          <w:spacing w:val="53"/>
        </w:rPr>
        <w:t xml:space="preserve"> </w:t>
      </w:r>
      <w:r>
        <w:rPr>
          <w:spacing w:val="-1"/>
        </w:rPr>
        <w:t>дистрибутивног</w:t>
      </w:r>
      <w:r>
        <w:rPr>
          <w:spacing w:val="42"/>
        </w:rPr>
        <w:t xml:space="preserve"> </w:t>
      </w:r>
      <w:r>
        <w:rPr>
          <w:spacing w:val="-1"/>
        </w:rPr>
        <w:t>система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Уредбом</w:t>
      </w:r>
      <w:r>
        <w:rPr>
          <w:spacing w:val="42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rPr>
          <w:spacing w:val="-1"/>
        </w:rPr>
        <w:t>условима</w:t>
      </w:r>
      <w:r>
        <w:rPr>
          <w:spacing w:val="42"/>
        </w:rPr>
        <w:t xml:space="preserve"> </w:t>
      </w:r>
      <w:r>
        <w:rPr>
          <w:spacing w:val="-1"/>
        </w:rPr>
        <w:t>испоруке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снабдевања</w:t>
      </w:r>
      <w:r>
        <w:rPr>
          <w:spacing w:val="57"/>
        </w:rPr>
        <w:t xml:space="preserve"> </w:t>
      </w:r>
      <w:r>
        <w:rPr>
          <w:spacing w:val="-1"/>
        </w:rPr>
        <w:t>електричном енергијом</w:t>
      </w:r>
      <w:r>
        <w:t xml:space="preserve"> („Сл. </w:t>
      </w:r>
      <w:r>
        <w:rPr>
          <w:spacing w:val="-1"/>
        </w:rPr>
        <w:t>гласник</w:t>
      </w:r>
      <w:r>
        <w:rPr>
          <w:spacing w:val="-2"/>
        </w:rPr>
        <w:t xml:space="preserve"> </w:t>
      </w:r>
      <w:r>
        <w:rPr>
          <w:spacing w:val="-1"/>
        </w:rPr>
        <w:t>РС“,</w:t>
      </w:r>
      <w:r>
        <w:t xml:space="preserve"> бр.</w:t>
      </w:r>
      <w:r>
        <w:rPr>
          <w:spacing w:val="1"/>
        </w:rPr>
        <w:t xml:space="preserve"> </w:t>
      </w:r>
      <w:r>
        <w:t>63/2013).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numPr>
          <w:ilvl w:val="1"/>
          <w:numId w:val="6"/>
        </w:numPr>
        <w:tabs>
          <w:tab w:val="left" w:pos="521"/>
        </w:tabs>
        <w:kinsoku w:val="0"/>
        <w:overflowPunct w:val="0"/>
        <w:ind w:left="520" w:hanging="420"/>
      </w:pPr>
      <w:r>
        <w:rPr>
          <w:spacing w:val="-60"/>
          <w:u w:val="single"/>
        </w:rPr>
        <w:t xml:space="preserve"> </w:t>
      </w:r>
      <w:r>
        <w:rPr>
          <w:spacing w:val="-1"/>
          <w:u w:val="single"/>
        </w:rPr>
        <w:t>Зах</w:t>
      </w:r>
      <w:r>
        <w:rPr>
          <w:spacing w:val="-58"/>
          <w:u w:val="single"/>
        </w:rPr>
        <w:t xml:space="preserve"> </w:t>
      </w:r>
      <w:r>
        <w:rPr>
          <w:u w:val="single"/>
        </w:rPr>
        <w:t>тев</w:t>
      </w:r>
      <w:r>
        <w:rPr>
          <w:spacing w:val="1"/>
          <w:u w:val="single"/>
        </w:rPr>
        <w:t xml:space="preserve"> </w:t>
      </w:r>
      <w:r>
        <w:rPr>
          <w:u w:val="single"/>
        </w:rPr>
        <w:t>у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поглед</w:t>
      </w:r>
      <w:r>
        <w:rPr>
          <w:spacing w:val="-56"/>
          <w:u w:val="single"/>
        </w:rPr>
        <w:t xml:space="preserve"> </w:t>
      </w:r>
      <w:r>
        <w:rPr>
          <w:u w:val="single"/>
        </w:rPr>
        <w:t>у</w:t>
      </w:r>
      <w:r>
        <w:rPr>
          <w:spacing w:val="-5"/>
          <w:u w:val="single"/>
        </w:rPr>
        <w:t xml:space="preserve"> </w:t>
      </w:r>
      <w:r>
        <w:rPr>
          <w:u w:val="single"/>
        </w:rPr>
        <w:t>п</w:t>
      </w:r>
      <w:r>
        <w:rPr>
          <w:spacing w:val="-1"/>
          <w:u w:val="single"/>
        </w:rPr>
        <w:t>ери</w:t>
      </w:r>
      <w:r>
        <w:rPr>
          <w:u w:val="single"/>
        </w:rPr>
        <w:t>ода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>сп</w:t>
      </w:r>
      <w:r>
        <w:rPr>
          <w:u w:val="single"/>
        </w:rPr>
        <w:t>ор</w:t>
      </w:r>
      <w:r>
        <w:rPr>
          <w:spacing w:val="-58"/>
          <w:u w:val="single"/>
        </w:rPr>
        <w:t xml:space="preserve"> </w:t>
      </w:r>
      <w:r>
        <w:rPr>
          <w:spacing w:val="-4"/>
          <w:u w:val="single"/>
        </w:rPr>
        <w:t>ук</w:t>
      </w:r>
      <w:r>
        <w:rPr>
          <w:u w:val="single"/>
        </w:rPr>
        <w:t>е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добар</w:t>
      </w:r>
      <w:r>
        <w:rPr>
          <w:spacing w:val="-59"/>
          <w:u w:val="single"/>
        </w:rPr>
        <w:t xml:space="preserve"> </w:t>
      </w:r>
      <w:r>
        <w:rPr>
          <w:u w:val="single"/>
        </w:rPr>
        <w:t xml:space="preserve">а </w:t>
      </w:r>
    </w:p>
    <w:p w:rsidR="009C2124" w:rsidRDefault="009C2124" w:rsidP="009C2124">
      <w:pPr>
        <w:pStyle w:val="BodyText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Испорука</w:t>
      </w:r>
      <w:r>
        <w:rPr>
          <w:spacing w:val="20"/>
        </w:rPr>
        <w:t xml:space="preserve"> </w:t>
      </w:r>
      <w:r>
        <w:t>електричне</w:t>
      </w:r>
      <w:r>
        <w:rPr>
          <w:spacing w:val="20"/>
        </w:rPr>
        <w:t xml:space="preserve"> </w:t>
      </w:r>
      <w:r>
        <w:rPr>
          <w:spacing w:val="-1"/>
        </w:rPr>
        <w:t>енергије</w:t>
      </w:r>
      <w:r>
        <w:rPr>
          <w:spacing w:val="20"/>
        </w:rPr>
        <w:t xml:space="preserve"> </w:t>
      </w:r>
      <w:r>
        <w:rPr>
          <w:spacing w:val="-1"/>
        </w:rPr>
        <w:t>се</w:t>
      </w:r>
      <w:r>
        <w:rPr>
          <w:spacing w:val="20"/>
        </w:rPr>
        <w:t xml:space="preserve"> </w:t>
      </w:r>
      <w:r>
        <w:rPr>
          <w:spacing w:val="-1"/>
        </w:rPr>
        <w:t>планира</w:t>
      </w:r>
      <w:r>
        <w:rPr>
          <w:spacing w:val="18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1"/>
        </w:rPr>
        <w:t>период</w:t>
      </w:r>
      <w:r>
        <w:rPr>
          <w:spacing w:val="21"/>
        </w:rPr>
        <w:t xml:space="preserve"> </w:t>
      </w:r>
      <w:r>
        <w:t>од</w:t>
      </w:r>
      <w:r>
        <w:rPr>
          <w:spacing w:val="21"/>
        </w:rPr>
        <w:t xml:space="preserve"> </w:t>
      </w:r>
      <w:r>
        <w:rPr>
          <w:spacing w:val="-1"/>
        </w:rPr>
        <w:t>једне</w:t>
      </w:r>
      <w:r>
        <w:rPr>
          <w:spacing w:val="20"/>
        </w:rPr>
        <w:t xml:space="preserve"> </w:t>
      </w:r>
      <w:r>
        <w:rPr>
          <w:spacing w:val="-1"/>
        </w:rPr>
        <w:t>године</w:t>
      </w:r>
      <w:r>
        <w:rPr>
          <w:spacing w:val="20"/>
        </w:rPr>
        <w:t xml:space="preserve"> </w:t>
      </w:r>
      <w:r>
        <w:rPr>
          <w:spacing w:val="-1"/>
        </w:rPr>
        <w:t>дана</w:t>
      </w:r>
      <w:r>
        <w:rPr>
          <w:spacing w:val="63"/>
        </w:rPr>
        <w:t xml:space="preserve"> </w:t>
      </w:r>
      <w:r>
        <w:t>од</w:t>
      </w:r>
      <w:r>
        <w:rPr>
          <w:spacing w:val="55"/>
        </w:rPr>
        <w:t xml:space="preserve"> </w:t>
      </w:r>
      <w:r>
        <w:rPr>
          <w:spacing w:val="-1"/>
        </w:rPr>
        <w:t>дана</w:t>
      </w:r>
      <w:r>
        <w:rPr>
          <w:spacing w:val="54"/>
        </w:rPr>
        <w:t xml:space="preserve"> </w:t>
      </w:r>
      <w:r>
        <w:rPr>
          <w:spacing w:val="-1"/>
        </w:rPr>
        <w:t>закључења</w:t>
      </w:r>
      <w:r>
        <w:rPr>
          <w:spacing w:val="58"/>
        </w:rPr>
        <w:t xml:space="preserve"> </w:t>
      </w:r>
      <w:r>
        <w:rPr>
          <w:spacing w:val="-1"/>
        </w:rPr>
        <w:t>уговора</w:t>
      </w:r>
      <w:r>
        <w:rPr>
          <w:spacing w:val="53"/>
        </w:rPr>
        <w:t xml:space="preserve"> </w:t>
      </w:r>
      <w:r>
        <w:t>(оквирно),</w:t>
      </w:r>
      <w:r>
        <w:rPr>
          <w:spacing w:val="54"/>
        </w:rPr>
        <w:t xml:space="preserve"> </w:t>
      </w:r>
      <w:r>
        <w:rPr>
          <w:spacing w:val="-1"/>
        </w:rPr>
        <w:t>сваким</w:t>
      </w:r>
      <w:r>
        <w:rPr>
          <w:spacing w:val="54"/>
        </w:rPr>
        <w:t xml:space="preserve"> </w:t>
      </w:r>
      <w:r>
        <w:t>радним</w:t>
      </w:r>
      <w:r>
        <w:rPr>
          <w:spacing w:val="54"/>
        </w:rPr>
        <w:t xml:space="preserve"> </w:t>
      </w:r>
      <w:r>
        <w:rPr>
          <w:spacing w:val="-1"/>
        </w:rPr>
        <w:t>даном</w:t>
      </w:r>
      <w:r>
        <w:rPr>
          <w:spacing w:val="54"/>
        </w:rPr>
        <w:t xml:space="preserve"> </w:t>
      </w:r>
      <w:r>
        <w:t>од</w:t>
      </w:r>
      <w:r>
        <w:rPr>
          <w:spacing w:val="55"/>
        </w:rPr>
        <w:t xml:space="preserve"> </w:t>
      </w:r>
      <w:r>
        <w:rPr>
          <w:spacing w:val="-1"/>
        </w:rPr>
        <w:t>00:00</w:t>
      </w:r>
      <w:r>
        <w:rPr>
          <w:spacing w:val="55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24:00</w:t>
      </w:r>
      <w:r>
        <w:rPr>
          <w:spacing w:val="39"/>
        </w:rPr>
        <w:t xml:space="preserve"> </w:t>
      </w:r>
      <w:r>
        <w:rPr>
          <w:spacing w:val="-1"/>
        </w:rPr>
        <w:t>часова.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numPr>
          <w:ilvl w:val="1"/>
          <w:numId w:val="6"/>
        </w:numPr>
        <w:tabs>
          <w:tab w:val="left" w:pos="521"/>
        </w:tabs>
        <w:kinsoku w:val="0"/>
        <w:overflowPunct w:val="0"/>
        <w:ind w:left="520" w:hanging="420"/>
      </w:pPr>
      <w:r>
        <w:rPr>
          <w:spacing w:val="-60"/>
          <w:u w:val="single"/>
        </w:rPr>
        <w:t xml:space="preserve"> </w:t>
      </w:r>
      <w:r>
        <w:rPr>
          <w:spacing w:val="-1"/>
          <w:u w:val="single"/>
        </w:rPr>
        <w:t>Зах</w:t>
      </w:r>
      <w:r>
        <w:rPr>
          <w:spacing w:val="-58"/>
          <w:u w:val="single"/>
        </w:rPr>
        <w:t xml:space="preserve"> </w:t>
      </w:r>
      <w:r>
        <w:rPr>
          <w:u w:val="single"/>
        </w:rPr>
        <w:t>тев</w:t>
      </w:r>
      <w:r>
        <w:rPr>
          <w:spacing w:val="1"/>
          <w:u w:val="single"/>
        </w:rPr>
        <w:t xml:space="preserve"> </w:t>
      </w:r>
      <w:r>
        <w:rPr>
          <w:u w:val="single"/>
        </w:rPr>
        <w:t>у</w:t>
      </w:r>
      <w:r>
        <w:rPr>
          <w:spacing w:val="-5"/>
          <w:u w:val="single"/>
        </w:rPr>
        <w:t xml:space="preserve"> </w:t>
      </w:r>
      <w:r>
        <w:rPr>
          <w:u w:val="single"/>
        </w:rPr>
        <w:t>п</w:t>
      </w:r>
      <w:r>
        <w:rPr>
          <w:spacing w:val="-1"/>
          <w:u w:val="single"/>
        </w:rPr>
        <w:t>оглед</w:t>
      </w:r>
      <w:r>
        <w:rPr>
          <w:spacing w:val="-56"/>
          <w:u w:val="single"/>
        </w:rPr>
        <w:t xml:space="preserve"> </w:t>
      </w:r>
      <w:r>
        <w:rPr>
          <w:u w:val="single"/>
        </w:rPr>
        <w:t>у</w:t>
      </w:r>
      <w:r>
        <w:rPr>
          <w:spacing w:val="-5"/>
          <w:u w:val="single"/>
        </w:rPr>
        <w:t xml:space="preserve"> </w:t>
      </w:r>
      <w:r>
        <w:rPr>
          <w:u w:val="single"/>
        </w:rPr>
        <w:t>ро</w:t>
      </w:r>
      <w:r>
        <w:rPr>
          <w:spacing w:val="-58"/>
          <w:u w:val="single"/>
        </w:rPr>
        <w:t xml:space="preserve"> </w:t>
      </w:r>
      <w:r>
        <w:rPr>
          <w:u w:val="single"/>
        </w:rPr>
        <w:t>ка</w:t>
      </w:r>
      <w:r>
        <w:rPr>
          <w:spacing w:val="-1"/>
          <w:u w:val="single"/>
        </w:rPr>
        <w:t xml:space="preserve"> важењ</w:t>
      </w:r>
      <w:r>
        <w:rPr>
          <w:spacing w:val="-59"/>
          <w:u w:val="single"/>
        </w:rPr>
        <w:t xml:space="preserve"> </w:t>
      </w:r>
      <w:r>
        <w:rPr>
          <w:u w:val="single"/>
        </w:rPr>
        <w:t>а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пон</w:t>
      </w:r>
      <w:r>
        <w:rPr>
          <w:spacing w:val="-57"/>
          <w:u w:val="single"/>
        </w:rPr>
        <w:t xml:space="preserve"> </w:t>
      </w:r>
      <w:r>
        <w:rPr>
          <w:spacing w:val="-2"/>
          <w:u w:val="single"/>
        </w:rPr>
        <w:t>уде</w:t>
      </w:r>
      <w:r>
        <w:rPr>
          <w:u w:val="single"/>
        </w:rPr>
        <w:t xml:space="preserve"> </w:t>
      </w:r>
    </w:p>
    <w:p w:rsidR="009C2124" w:rsidRDefault="009C2124" w:rsidP="009C2124">
      <w:pPr>
        <w:pStyle w:val="BodyText"/>
        <w:kinsoku w:val="0"/>
        <w:overflowPunct w:val="0"/>
        <w:ind w:left="1000" w:firstLine="0"/>
        <w:rPr>
          <w:spacing w:val="-1"/>
        </w:rPr>
      </w:pPr>
      <w:r>
        <w:t>Рок</w:t>
      </w:r>
      <w:r>
        <w:rPr>
          <w:spacing w:val="58"/>
        </w:rPr>
        <w:t xml:space="preserve"> </w:t>
      </w:r>
      <w:r>
        <w:rPr>
          <w:spacing w:val="-1"/>
        </w:rPr>
        <w:t>важења</w:t>
      </w:r>
      <w:r>
        <w:rPr>
          <w:spacing w:val="56"/>
        </w:rPr>
        <w:t xml:space="preserve"> </w:t>
      </w:r>
      <w:r>
        <w:t>понуде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rPr>
          <w:spacing w:val="-1"/>
        </w:rPr>
        <w:t>може</w:t>
      </w:r>
      <w:r>
        <w:rPr>
          <w:spacing w:val="56"/>
        </w:rPr>
        <w:t xml:space="preserve"> </w:t>
      </w:r>
      <w:r>
        <w:t xml:space="preserve">бити </w:t>
      </w:r>
      <w:r>
        <w:rPr>
          <w:spacing w:val="3"/>
        </w:rPr>
        <w:t xml:space="preserve"> </w:t>
      </w:r>
      <w:r>
        <w:rPr>
          <w:spacing w:val="-1"/>
        </w:rPr>
        <w:t>краћи</w:t>
      </w:r>
      <w:r>
        <w:rPr>
          <w:spacing w:val="58"/>
        </w:rPr>
        <w:t xml:space="preserve"> </w:t>
      </w:r>
      <w:r>
        <w:t>од</w:t>
      </w:r>
      <w:r>
        <w:rPr>
          <w:spacing w:val="58"/>
        </w:rPr>
        <w:t xml:space="preserve"> </w:t>
      </w:r>
      <w:r>
        <w:t>60</w:t>
      </w:r>
      <w:r>
        <w:rPr>
          <w:spacing w:val="57"/>
        </w:rPr>
        <w:t xml:space="preserve"> </w:t>
      </w:r>
      <w:r>
        <w:rPr>
          <w:spacing w:val="-1"/>
        </w:rPr>
        <w:t>дана</w:t>
      </w:r>
      <w:r>
        <w:rPr>
          <w:spacing w:val="56"/>
        </w:rPr>
        <w:t xml:space="preserve"> </w:t>
      </w:r>
      <w:r>
        <w:t>од</w:t>
      </w:r>
      <w:r>
        <w:rPr>
          <w:spacing w:val="57"/>
        </w:rPr>
        <w:t xml:space="preserve"> </w:t>
      </w:r>
      <w:r>
        <w:rPr>
          <w:spacing w:val="-1"/>
        </w:rPr>
        <w:t>дана</w:t>
      </w:r>
      <w:r>
        <w:rPr>
          <w:spacing w:val="56"/>
        </w:rPr>
        <w:t xml:space="preserve"> </w:t>
      </w:r>
      <w:r>
        <w:rPr>
          <w:spacing w:val="-1"/>
        </w:rPr>
        <w:t>отварања</w:t>
      </w:r>
    </w:p>
    <w:p w:rsidR="009C2124" w:rsidRDefault="009C2124" w:rsidP="009C2124">
      <w:pPr>
        <w:pStyle w:val="BodyText"/>
        <w:kinsoku w:val="0"/>
        <w:overflowPunct w:val="0"/>
        <w:ind w:left="1000" w:firstLine="0"/>
        <w:rPr>
          <w:spacing w:val="-1"/>
        </w:rPr>
        <w:sectPr w:rsidR="009C2124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firstLine="0"/>
        <w:rPr>
          <w:spacing w:val="-1"/>
        </w:rPr>
      </w:pPr>
      <w:r>
        <w:rPr>
          <w:spacing w:val="-1"/>
        </w:rPr>
        <w:lastRenderedPageBreak/>
        <w:t>понуда.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  <w:r>
        <w:br w:type="column"/>
      </w:r>
    </w:p>
    <w:p w:rsidR="009C2124" w:rsidRDefault="009C2124" w:rsidP="009C2124">
      <w:pPr>
        <w:pStyle w:val="BodyText"/>
        <w:kinsoku w:val="0"/>
        <w:overflowPunct w:val="0"/>
        <w:ind w:left="77" w:firstLine="0"/>
        <w:rPr>
          <w:spacing w:val="-1"/>
        </w:rPr>
      </w:pPr>
      <w:r>
        <w:t>У</w:t>
      </w:r>
      <w:r>
        <w:rPr>
          <w:spacing w:val="31"/>
        </w:rPr>
        <w:t xml:space="preserve"> </w:t>
      </w:r>
      <w:r>
        <w:t>случају</w:t>
      </w:r>
      <w:r>
        <w:rPr>
          <w:spacing w:val="26"/>
        </w:rPr>
        <w:t xml:space="preserve"> </w:t>
      </w:r>
      <w:r>
        <w:rPr>
          <w:spacing w:val="-1"/>
        </w:rPr>
        <w:t>истека</w:t>
      </w:r>
      <w:r>
        <w:rPr>
          <w:spacing w:val="30"/>
        </w:rPr>
        <w:t xml:space="preserve"> </w:t>
      </w:r>
      <w:r>
        <w:t>рока</w:t>
      </w:r>
      <w:r>
        <w:rPr>
          <w:spacing w:val="32"/>
        </w:rPr>
        <w:t xml:space="preserve"> </w:t>
      </w:r>
      <w:r>
        <w:rPr>
          <w:spacing w:val="-1"/>
        </w:rPr>
        <w:t>важења</w:t>
      </w:r>
      <w:r>
        <w:rPr>
          <w:spacing w:val="30"/>
        </w:rPr>
        <w:t xml:space="preserve"> </w:t>
      </w:r>
      <w:r>
        <w:rPr>
          <w:spacing w:val="-1"/>
        </w:rPr>
        <w:t>понуде,</w:t>
      </w:r>
      <w:r>
        <w:rPr>
          <w:spacing w:val="30"/>
        </w:rPr>
        <w:t xml:space="preserve"> </w:t>
      </w:r>
      <w:r>
        <w:t>наручилац</w:t>
      </w:r>
      <w:r>
        <w:rPr>
          <w:spacing w:val="31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rPr>
          <w:spacing w:val="-1"/>
        </w:rPr>
        <w:t>дужан</w:t>
      </w:r>
      <w:r>
        <w:rPr>
          <w:spacing w:val="31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писаном</w:t>
      </w:r>
    </w:p>
    <w:p w:rsidR="009C2124" w:rsidRDefault="009C2124" w:rsidP="009C2124">
      <w:pPr>
        <w:pStyle w:val="BodyText"/>
        <w:kinsoku w:val="0"/>
        <w:overflowPunct w:val="0"/>
        <w:ind w:left="77" w:firstLine="0"/>
        <w:rPr>
          <w:spacing w:val="-1"/>
        </w:rPr>
        <w:sectPr w:rsidR="009C2124">
          <w:type w:val="continuous"/>
          <w:pgSz w:w="12240" w:h="15840"/>
          <w:pgMar w:top="920" w:right="1680" w:bottom="280" w:left="1700" w:header="720" w:footer="720" w:gutter="0"/>
          <w:cols w:num="2" w:space="720" w:equalWidth="0">
            <w:col w:w="883" w:space="40"/>
            <w:col w:w="7937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firstLine="0"/>
        <w:rPr>
          <w:spacing w:val="-1"/>
        </w:rPr>
      </w:pPr>
      <w:r>
        <w:lastRenderedPageBreak/>
        <w:t>облику</w:t>
      </w:r>
      <w:r>
        <w:rPr>
          <w:spacing w:val="-8"/>
        </w:rPr>
        <w:t xml:space="preserve"> </w:t>
      </w:r>
      <w:r>
        <w:rPr>
          <w:spacing w:val="-1"/>
        </w:rPr>
        <w:t>затражи</w:t>
      </w:r>
      <w:r>
        <w:t xml:space="preserve"> од </w:t>
      </w:r>
      <w:r>
        <w:rPr>
          <w:spacing w:val="-1"/>
        </w:rPr>
        <w:t xml:space="preserve">понуђача продужење </w:t>
      </w:r>
      <w:r>
        <w:t>рока</w:t>
      </w:r>
      <w:r>
        <w:rPr>
          <w:spacing w:val="1"/>
        </w:rPr>
        <w:t xml:space="preserve"> </w:t>
      </w:r>
      <w:r>
        <w:rPr>
          <w:spacing w:val="-1"/>
        </w:rPr>
        <w:t>важења понуде.</w:t>
      </w:r>
    </w:p>
    <w:p w:rsidR="009C2124" w:rsidRDefault="009C2124" w:rsidP="009C2124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rPr>
          <w:spacing w:val="-1"/>
        </w:rPr>
        <w:t>Понуђач</w:t>
      </w:r>
      <w:r>
        <w:rPr>
          <w:spacing w:val="11"/>
        </w:rPr>
        <w:t xml:space="preserve"> </w:t>
      </w:r>
      <w:r>
        <w:t>који</w:t>
      </w:r>
      <w:r>
        <w:rPr>
          <w:spacing w:val="13"/>
        </w:rPr>
        <w:t xml:space="preserve"> </w:t>
      </w:r>
      <w:r>
        <w:rPr>
          <w:spacing w:val="-1"/>
        </w:rPr>
        <w:t>прихвати</w:t>
      </w:r>
      <w:r>
        <w:rPr>
          <w:spacing w:val="11"/>
        </w:rPr>
        <w:t xml:space="preserve"> </w:t>
      </w:r>
      <w:r>
        <w:t>захтев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rPr>
          <w:spacing w:val="-1"/>
        </w:rPr>
        <w:t>продужење</w:t>
      </w:r>
      <w:r>
        <w:rPr>
          <w:spacing w:val="10"/>
        </w:rPr>
        <w:t xml:space="preserve"> </w:t>
      </w:r>
      <w:r>
        <w:t>рока</w:t>
      </w:r>
      <w:r>
        <w:rPr>
          <w:spacing w:val="10"/>
        </w:rPr>
        <w:t xml:space="preserve"> </w:t>
      </w:r>
      <w:r>
        <w:rPr>
          <w:spacing w:val="-1"/>
        </w:rPr>
        <w:t>важења</w:t>
      </w:r>
      <w:r>
        <w:rPr>
          <w:spacing w:val="10"/>
        </w:rPr>
        <w:t xml:space="preserve"> </w:t>
      </w:r>
      <w:r>
        <w:rPr>
          <w:spacing w:val="-1"/>
        </w:rPr>
        <w:t>понуде</w:t>
      </w:r>
      <w:r>
        <w:rPr>
          <w:spacing w:val="11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може</w:t>
      </w:r>
      <w:r>
        <w:rPr>
          <w:spacing w:val="50"/>
        </w:rPr>
        <w:t xml:space="preserve"> </w:t>
      </w:r>
      <w:r>
        <w:rPr>
          <w:spacing w:val="-1"/>
        </w:rPr>
        <w:t>мењати</w:t>
      </w:r>
      <w:r>
        <w:rPr>
          <w:spacing w:val="1"/>
        </w:rPr>
        <w:t xml:space="preserve"> </w:t>
      </w:r>
      <w:r>
        <w:rPr>
          <w:spacing w:val="-1"/>
        </w:rPr>
        <w:t>понуду.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numPr>
          <w:ilvl w:val="0"/>
          <w:numId w:val="8"/>
        </w:numPr>
        <w:tabs>
          <w:tab w:val="left" w:pos="485"/>
          <w:tab w:val="left" w:pos="1709"/>
          <w:tab w:val="left" w:pos="2098"/>
          <w:tab w:val="left" w:pos="3208"/>
          <w:tab w:val="left" w:pos="3772"/>
          <w:tab w:val="left" w:pos="4643"/>
          <w:tab w:val="left" w:pos="5574"/>
          <w:tab w:val="left" w:pos="6116"/>
          <w:tab w:val="left" w:pos="6982"/>
          <w:tab w:val="left" w:pos="8551"/>
        </w:tabs>
        <w:kinsoku w:val="0"/>
        <w:overflowPunct w:val="0"/>
        <w:ind w:left="100" w:right="120" w:firstLine="0"/>
        <w:rPr>
          <w:b w:val="0"/>
          <w:bCs w:val="0"/>
        </w:rPr>
      </w:pPr>
      <w:r>
        <w:rPr>
          <w:spacing w:val="-1"/>
        </w:rPr>
        <w:t>ВАЛУТА</w:t>
      </w:r>
      <w:r>
        <w:rPr>
          <w:spacing w:val="-1"/>
        </w:rPr>
        <w:tab/>
      </w:r>
      <w:r>
        <w:rPr>
          <w:w w:val="95"/>
        </w:rPr>
        <w:t>И</w:t>
      </w:r>
      <w:r>
        <w:rPr>
          <w:w w:val="95"/>
        </w:rPr>
        <w:tab/>
      </w:r>
      <w:r>
        <w:rPr>
          <w:spacing w:val="-1"/>
          <w:w w:val="95"/>
        </w:rPr>
        <w:t>НАЧИН</w:t>
      </w:r>
      <w:r>
        <w:rPr>
          <w:spacing w:val="-1"/>
          <w:w w:val="95"/>
        </w:rPr>
        <w:tab/>
      </w:r>
      <w:r>
        <w:t>НА</w:t>
      </w:r>
      <w:r>
        <w:tab/>
      </w:r>
      <w:r>
        <w:rPr>
          <w:spacing w:val="-1"/>
        </w:rPr>
        <w:t>КОЈИ</w:t>
      </w:r>
      <w:r>
        <w:rPr>
          <w:spacing w:val="-1"/>
        </w:rPr>
        <w:tab/>
      </w:r>
      <w:r>
        <w:rPr>
          <w:spacing w:val="-2"/>
        </w:rPr>
        <w:t>МОРА</w:t>
      </w:r>
      <w:r>
        <w:rPr>
          <w:spacing w:val="-2"/>
        </w:rPr>
        <w:tab/>
      </w:r>
      <w:r>
        <w:t>ДА</w:t>
      </w:r>
      <w:r>
        <w:tab/>
        <w:t>БУДЕ</w:t>
      </w:r>
      <w:r>
        <w:tab/>
      </w:r>
      <w:r>
        <w:rPr>
          <w:spacing w:val="-1"/>
        </w:rPr>
        <w:t>НАВЕДЕНА</w:t>
      </w:r>
      <w:r>
        <w:rPr>
          <w:spacing w:val="-1"/>
        </w:rPr>
        <w:tab/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ИЗРАЖЕНА</w:t>
      </w:r>
      <w:r>
        <w:t xml:space="preserve"> ЦЕНА У</w:t>
      </w:r>
      <w:r>
        <w:rPr>
          <w:spacing w:val="-4"/>
        </w:rPr>
        <w:t xml:space="preserve"> </w:t>
      </w:r>
      <w:r>
        <w:t>ПОНУДИ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2124" w:rsidRDefault="009C2124" w:rsidP="009C2124">
      <w:pPr>
        <w:pStyle w:val="BodyText"/>
        <w:kinsoku w:val="0"/>
        <w:overflowPunct w:val="0"/>
        <w:ind w:left="1000" w:firstLine="0"/>
        <w:rPr>
          <w:spacing w:val="-1"/>
        </w:rPr>
      </w:pPr>
      <w:r>
        <w:rPr>
          <w:spacing w:val="-1"/>
        </w:rPr>
        <w:t xml:space="preserve">Цена мора </w:t>
      </w:r>
      <w:r>
        <w:t>бити</w:t>
      </w:r>
      <w:r>
        <w:rPr>
          <w:spacing w:val="1"/>
        </w:rPr>
        <w:t xml:space="preserve"> </w:t>
      </w:r>
      <w:r>
        <w:rPr>
          <w:spacing w:val="-1"/>
        </w:rPr>
        <w:t>исказана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динарима.</w:t>
      </w:r>
    </w:p>
    <w:p w:rsidR="009C2124" w:rsidRPr="00F14732" w:rsidRDefault="009C2124" w:rsidP="009C2124">
      <w:pPr>
        <w:pStyle w:val="BodyText"/>
        <w:kinsoku w:val="0"/>
        <w:overflowPunct w:val="0"/>
        <w:ind w:right="120"/>
        <w:jc w:val="both"/>
        <w:rPr>
          <w:spacing w:val="-1"/>
          <w:lang w:val="sr-Cyrl-CS"/>
        </w:rPr>
      </w:pPr>
    </w:p>
    <w:p w:rsidR="009C2124" w:rsidRDefault="009C2124" w:rsidP="009C2124">
      <w:pPr>
        <w:pStyle w:val="BodyText"/>
        <w:kinsoku w:val="0"/>
        <w:overflowPunct w:val="0"/>
        <w:ind w:left="191" w:right="112" w:firstLine="808"/>
        <w:jc w:val="both"/>
        <w:rPr>
          <w:spacing w:val="-1"/>
        </w:rPr>
      </w:pPr>
      <w:r>
        <w:rPr>
          <w:spacing w:val="-1"/>
        </w:rPr>
        <w:t>Обрачун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rPr>
          <w:spacing w:val="-1"/>
        </w:rPr>
        <w:t>фактурисање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наплата</w:t>
      </w:r>
      <w:r>
        <w:rPr>
          <w:spacing w:val="42"/>
        </w:rPr>
        <w:t xml:space="preserve"> </w:t>
      </w:r>
      <w:r>
        <w:rPr>
          <w:spacing w:val="-1"/>
        </w:rPr>
        <w:t>испоручене</w:t>
      </w:r>
      <w:r>
        <w:rPr>
          <w:spacing w:val="42"/>
        </w:rPr>
        <w:t xml:space="preserve"> </w:t>
      </w:r>
      <w:r>
        <w:t>количине</w:t>
      </w:r>
      <w:r>
        <w:rPr>
          <w:spacing w:val="42"/>
        </w:rPr>
        <w:t xml:space="preserve"> </w:t>
      </w:r>
      <w:r>
        <w:rPr>
          <w:spacing w:val="-1"/>
        </w:rPr>
        <w:t>електричне</w:t>
      </w:r>
      <w:r>
        <w:rPr>
          <w:spacing w:val="49"/>
        </w:rPr>
        <w:t xml:space="preserve"> </w:t>
      </w:r>
      <w:r>
        <w:rPr>
          <w:spacing w:val="-1"/>
        </w:rPr>
        <w:t>енергије</w:t>
      </w:r>
      <w:r>
        <w:rPr>
          <w:spacing w:val="4"/>
        </w:rPr>
        <w:t xml:space="preserve"> </w:t>
      </w:r>
      <w:r>
        <w:t>врши</w:t>
      </w:r>
      <w:r>
        <w:rPr>
          <w:spacing w:val="5"/>
        </w:rPr>
        <w:t xml:space="preserve"> </w:t>
      </w:r>
      <w:r>
        <w:rPr>
          <w:spacing w:val="-1"/>
        </w:rPr>
        <w:t>се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rPr>
          <w:spacing w:val="-1"/>
        </w:rPr>
        <w:t>наведеној</w:t>
      </w:r>
      <w:r>
        <w:rPr>
          <w:spacing w:val="5"/>
        </w:rPr>
        <w:t xml:space="preserve"> </w:t>
      </w:r>
      <w:r>
        <w:rPr>
          <w:spacing w:val="-1"/>
        </w:rPr>
        <w:t>јединичној</w:t>
      </w:r>
      <w:r>
        <w:rPr>
          <w:spacing w:val="2"/>
        </w:rPr>
        <w:t xml:space="preserve"> </w:t>
      </w:r>
      <w:r>
        <w:rPr>
          <w:spacing w:val="-1"/>
        </w:rPr>
        <w:t>цени</w:t>
      </w:r>
      <w:r>
        <w:rPr>
          <w:spacing w:val="5"/>
        </w:rPr>
        <w:t xml:space="preserve"> </w:t>
      </w:r>
      <w:r>
        <w:rPr>
          <w:spacing w:val="-1"/>
        </w:rPr>
        <w:t>из</w:t>
      </w:r>
      <w:r>
        <w:rPr>
          <w:spacing w:val="5"/>
        </w:rPr>
        <w:t xml:space="preserve"> </w:t>
      </w:r>
      <w:r>
        <w:rPr>
          <w:spacing w:val="-1"/>
        </w:rPr>
        <w:t>обрасца</w:t>
      </w:r>
      <w:r>
        <w:rPr>
          <w:spacing w:val="3"/>
        </w:rPr>
        <w:t xml:space="preserve"> </w:t>
      </w:r>
      <w:r>
        <w:rPr>
          <w:spacing w:val="-1"/>
        </w:rPr>
        <w:t>структуре</w:t>
      </w:r>
      <w:r>
        <w:rPr>
          <w:spacing w:val="6"/>
        </w:rPr>
        <w:t xml:space="preserve"> </w:t>
      </w:r>
      <w:r>
        <w:rPr>
          <w:spacing w:val="-1"/>
        </w:rPr>
        <w:t>цене,</w:t>
      </w:r>
      <w:r>
        <w:rPr>
          <w:spacing w:val="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према</w:t>
      </w:r>
      <w:r>
        <w:rPr>
          <w:spacing w:val="59"/>
        </w:rPr>
        <w:t xml:space="preserve"> </w:t>
      </w:r>
      <w:r>
        <w:rPr>
          <w:spacing w:val="-1"/>
        </w:rPr>
        <w:t>стварно</w:t>
      </w:r>
      <w:r>
        <w:rPr>
          <w:spacing w:val="11"/>
        </w:rPr>
        <w:t xml:space="preserve"> </w:t>
      </w:r>
      <w:r>
        <w:rPr>
          <w:spacing w:val="-1"/>
        </w:rPr>
        <w:t>испорученој</w:t>
      </w:r>
      <w:r>
        <w:rPr>
          <w:spacing w:val="12"/>
        </w:rPr>
        <w:t xml:space="preserve"> </w:t>
      </w:r>
      <w:r>
        <w:rPr>
          <w:spacing w:val="-1"/>
        </w:rPr>
        <w:t>количини</w:t>
      </w:r>
      <w:r>
        <w:rPr>
          <w:spacing w:val="12"/>
        </w:rPr>
        <w:t xml:space="preserve"> </w:t>
      </w:r>
      <w:r>
        <w:t>електричне</w:t>
      </w:r>
      <w:r>
        <w:rPr>
          <w:spacing w:val="10"/>
        </w:rPr>
        <w:t xml:space="preserve"> </w:t>
      </w:r>
      <w:r>
        <w:t>енергије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rPr>
          <w:spacing w:val="-1"/>
        </w:rPr>
        <w:t>обрачунски</w:t>
      </w:r>
      <w:r>
        <w:rPr>
          <w:spacing w:val="12"/>
        </w:rPr>
        <w:t xml:space="preserve"> </w:t>
      </w:r>
      <w:r>
        <w:t>период,</w:t>
      </w:r>
      <w:r>
        <w:rPr>
          <w:spacing w:val="12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rPr>
          <w:spacing w:val="-1"/>
        </w:rPr>
        <w:t>мест</w:t>
      </w:r>
      <w:r>
        <w:rPr>
          <w:spacing w:val="-1"/>
          <w:lang w:val="sr-Cyrl-CS"/>
        </w:rPr>
        <w:t>у</w:t>
      </w:r>
      <w:r>
        <w:rPr>
          <w:spacing w:val="-1"/>
        </w:rPr>
        <w:t xml:space="preserve"> примопредаје</w:t>
      </w:r>
      <w:r>
        <w:rPr>
          <w:spacing w:val="1"/>
        </w:rPr>
        <w:t xml:space="preserve"> </w:t>
      </w:r>
      <w:r>
        <w:t>током</w:t>
      </w:r>
      <w:r>
        <w:rPr>
          <w:spacing w:val="-1"/>
        </w:rPr>
        <w:t xml:space="preserve"> периода снабдевања,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rPr>
          <w:spacing w:val="-1"/>
        </w:rPr>
        <w:t>условима</w:t>
      </w:r>
      <w:r>
        <w:rPr>
          <w:spacing w:val="3"/>
        </w:rPr>
        <w:t xml:space="preserve"> </w:t>
      </w:r>
      <w:r>
        <w:rPr>
          <w:spacing w:val="-1"/>
        </w:rPr>
        <w:t xml:space="preserve">утврђеним </w:t>
      </w:r>
      <w:r>
        <w:t>овим</w:t>
      </w:r>
      <w:r>
        <w:rPr>
          <w:spacing w:val="63"/>
        </w:rPr>
        <w:t xml:space="preserve"> </w:t>
      </w:r>
      <w:r>
        <w:rPr>
          <w:spacing w:val="-1"/>
        </w:rPr>
        <w:t>уговором,</w:t>
      </w:r>
      <w:r>
        <w:rPr>
          <w:spacing w:val="5"/>
        </w:rPr>
        <w:t xml:space="preserve"> </w:t>
      </w:r>
      <w:r>
        <w:rPr>
          <w:spacing w:val="-1"/>
        </w:rPr>
        <w:t>максимално</w:t>
      </w:r>
      <w:r>
        <w:rPr>
          <w:spacing w:val="4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rPr>
          <w:spacing w:val="-1"/>
        </w:rPr>
        <w:t>вредности</w:t>
      </w:r>
      <w:r>
        <w:rPr>
          <w:spacing w:val="6"/>
        </w:rPr>
        <w:t xml:space="preserve"> </w:t>
      </w:r>
      <w:r>
        <w:t>од</w:t>
      </w:r>
      <w:r>
        <w:rPr>
          <w:spacing w:val="5"/>
        </w:rPr>
        <w:t xml:space="preserve"> </w:t>
      </w:r>
      <w:r>
        <w:rPr>
          <w:spacing w:val="-1"/>
          <w:lang w:val="sr-Cyrl-CS"/>
        </w:rPr>
        <w:t>1.1</w:t>
      </w:r>
      <w:r>
        <w:rPr>
          <w:spacing w:val="-1"/>
        </w:rPr>
        <w:t>00.000,оо</w:t>
      </w:r>
      <w:r>
        <w:rPr>
          <w:spacing w:val="4"/>
        </w:rPr>
        <w:t xml:space="preserve"> </w:t>
      </w:r>
      <w:r>
        <w:t>динара</w:t>
      </w:r>
      <w:r>
        <w:rPr>
          <w:spacing w:val="3"/>
        </w:rPr>
        <w:t xml:space="preserve"> </w:t>
      </w:r>
      <w:r>
        <w:rPr>
          <w:spacing w:val="-1"/>
        </w:rPr>
        <w:t>без</w:t>
      </w:r>
      <w:r>
        <w:rPr>
          <w:spacing w:val="5"/>
        </w:rPr>
        <w:t xml:space="preserve"> </w:t>
      </w:r>
      <w:r>
        <w:rPr>
          <w:spacing w:val="-1"/>
        </w:rPr>
        <w:t>ПДВ-а</w:t>
      </w:r>
      <w:r>
        <w:rPr>
          <w:spacing w:val="5"/>
        </w:rPr>
        <w:t xml:space="preserve"> </w:t>
      </w:r>
      <w:r>
        <w:rPr>
          <w:spacing w:val="-1"/>
        </w:rPr>
        <w:t>(процењена</w:t>
      </w:r>
      <w:r>
        <w:rPr>
          <w:spacing w:val="83"/>
        </w:rPr>
        <w:t xml:space="preserve"> </w:t>
      </w:r>
      <w:r>
        <w:rPr>
          <w:spacing w:val="-1"/>
        </w:rPr>
        <w:t>вредност</w:t>
      </w:r>
      <w:r>
        <w:t xml:space="preserve"> </w:t>
      </w:r>
      <w:r>
        <w:rPr>
          <w:spacing w:val="-1"/>
        </w:rPr>
        <w:t xml:space="preserve">набавке </w:t>
      </w:r>
      <w:r>
        <w:t xml:space="preserve">– </w:t>
      </w:r>
      <w:r>
        <w:rPr>
          <w:spacing w:val="-1"/>
        </w:rPr>
        <w:t>финансијски</w:t>
      </w:r>
      <w:r>
        <w:rPr>
          <w:spacing w:val="1"/>
        </w:rPr>
        <w:t xml:space="preserve"> </w:t>
      </w:r>
      <w:r>
        <w:rPr>
          <w:spacing w:val="-1"/>
        </w:rPr>
        <w:t>оквир</w:t>
      </w:r>
      <w:r>
        <w:t xml:space="preserve"> </w:t>
      </w:r>
      <w:r>
        <w:rPr>
          <w:spacing w:val="-1"/>
        </w:rPr>
        <w:t>набавке).</w:t>
      </w:r>
    </w:p>
    <w:p w:rsidR="009C2124" w:rsidRDefault="009C2124" w:rsidP="009C2124">
      <w:pPr>
        <w:pStyle w:val="BodyText"/>
        <w:kinsoku w:val="0"/>
        <w:overflowPunct w:val="0"/>
        <w:ind w:left="191" w:right="117" w:firstLine="808"/>
        <w:jc w:val="both"/>
        <w:rPr>
          <w:spacing w:val="-1"/>
        </w:rPr>
      </w:pPr>
      <w:r>
        <w:t>У</w:t>
      </w:r>
      <w:r>
        <w:rPr>
          <w:spacing w:val="43"/>
        </w:rPr>
        <w:t xml:space="preserve"> </w:t>
      </w:r>
      <w:r>
        <w:t>цену</w:t>
      </w:r>
      <w:r>
        <w:rPr>
          <w:spacing w:val="35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rPr>
          <w:spacing w:val="-1"/>
        </w:rPr>
        <w:t>претходног</w:t>
      </w:r>
      <w:r>
        <w:rPr>
          <w:spacing w:val="40"/>
        </w:rPr>
        <w:t xml:space="preserve"> </w:t>
      </w:r>
      <w:r>
        <w:t>става</w:t>
      </w:r>
      <w:r>
        <w:rPr>
          <w:spacing w:val="42"/>
        </w:rPr>
        <w:t xml:space="preserve"> </w:t>
      </w:r>
      <w:r>
        <w:t>ове</w:t>
      </w:r>
      <w:r>
        <w:rPr>
          <w:spacing w:val="41"/>
        </w:rPr>
        <w:t xml:space="preserve"> </w:t>
      </w:r>
      <w:r>
        <w:t>тачке</w:t>
      </w:r>
      <w:r>
        <w:rPr>
          <w:spacing w:val="43"/>
        </w:rPr>
        <w:t xml:space="preserve"> </w:t>
      </w:r>
      <w:r>
        <w:t>морају</w:t>
      </w:r>
      <w:r>
        <w:rPr>
          <w:spacing w:val="40"/>
        </w:rPr>
        <w:t xml:space="preserve"> </w:t>
      </w:r>
      <w:r>
        <w:t>бити</w:t>
      </w:r>
      <w:r>
        <w:rPr>
          <w:spacing w:val="47"/>
        </w:rPr>
        <w:t xml:space="preserve"> </w:t>
      </w:r>
      <w:r>
        <w:rPr>
          <w:spacing w:val="-2"/>
        </w:rPr>
        <w:t>урачунати</w:t>
      </w:r>
      <w:r>
        <w:rPr>
          <w:spacing w:val="44"/>
        </w:rPr>
        <w:t xml:space="preserve"> </w:t>
      </w:r>
      <w:r>
        <w:t>трошкови</w:t>
      </w:r>
      <w:r>
        <w:rPr>
          <w:spacing w:val="42"/>
        </w:rPr>
        <w:t xml:space="preserve"> </w:t>
      </w:r>
      <w:r>
        <w:rPr>
          <w:spacing w:val="-1"/>
        </w:rPr>
        <w:t>балансирања.</w:t>
      </w:r>
    </w:p>
    <w:p w:rsidR="009C2124" w:rsidRDefault="009C2124" w:rsidP="009C2124">
      <w:pPr>
        <w:pStyle w:val="Heading2"/>
        <w:kinsoku w:val="0"/>
        <w:overflowPunct w:val="0"/>
        <w:spacing w:before="5"/>
        <w:ind w:left="191" w:right="118" w:firstLine="808"/>
        <w:jc w:val="both"/>
        <w:rPr>
          <w:b w:val="0"/>
          <w:bCs w:val="0"/>
        </w:rPr>
      </w:pPr>
      <w:r>
        <w:t>Цена</w:t>
      </w:r>
      <w:r>
        <w:rPr>
          <w:spacing w:val="45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rPr>
          <w:spacing w:val="-1"/>
        </w:rPr>
        <w:t>јединицу</w:t>
      </w:r>
      <w:r>
        <w:rPr>
          <w:spacing w:val="45"/>
        </w:rPr>
        <w:t xml:space="preserve"> </w:t>
      </w:r>
      <w:r>
        <w:rPr>
          <w:spacing w:val="-1"/>
        </w:rPr>
        <w:t>мере</w:t>
      </w:r>
      <w:r>
        <w:rPr>
          <w:spacing w:val="47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„kwh“,</w:t>
      </w:r>
      <w:r>
        <w:rPr>
          <w:spacing w:val="45"/>
        </w:rPr>
        <w:t xml:space="preserve"> </w:t>
      </w:r>
      <w:r>
        <w:rPr>
          <w:spacing w:val="-2"/>
        </w:rPr>
        <w:t>(и</w:t>
      </w:r>
      <w:r>
        <w:rPr>
          <w:spacing w:val="46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rPr>
          <w:spacing w:val="-1"/>
        </w:rPr>
        <w:t>високој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rPr>
          <w:spacing w:val="-1"/>
        </w:rPr>
        <w:t>ниској</w:t>
      </w:r>
      <w:r>
        <w:rPr>
          <w:spacing w:val="42"/>
        </w:rPr>
        <w:t xml:space="preserve"> </w:t>
      </w:r>
      <w:r>
        <w:rPr>
          <w:spacing w:val="-1"/>
        </w:rPr>
        <w:t>тарифи),</w:t>
      </w:r>
      <w:r>
        <w:rPr>
          <w:spacing w:val="50"/>
        </w:rPr>
        <w:t xml:space="preserve"> </w:t>
      </w:r>
      <w:r>
        <w:rPr>
          <w:spacing w:val="-1"/>
        </w:rPr>
        <w:t>je</w:t>
      </w:r>
      <w:r>
        <w:rPr>
          <w:spacing w:val="38"/>
        </w:rPr>
        <w:t xml:space="preserve"> </w:t>
      </w:r>
      <w:r>
        <w:rPr>
          <w:spacing w:val="-1"/>
        </w:rPr>
        <w:t>фиксна</w:t>
      </w:r>
      <w:r>
        <w:t xml:space="preserve"> за </w:t>
      </w:r>
      <w:r>
        <w:rPr>
          <w:spacing w:val="-1"/>
        </w:rPr>
        <w:t>уговорени</w:t>
      </w:r>
      <w:r>
        <w:t xml:space="preserve"> </w:t>
      </w:r>
      <w:r>
        <w:rPr>
          <w:spacing w:val="-1"/>
        </w:rPr>
        <w:t>период</w:t>
      </w:r>
      <w:r>
        <w:rPr>
          <w:spacing w:val="-2"/>
        </w:rPr>
        <w:t xml:space="preserve"> </w:t>
      </w:r>
      <w:r>
        <w:rPr>
          <w:spacing w:val="-1"/>
        </w:rPr>
        <w:t>испоруке.</w:t>
      </w:r>
    </w:p>
    <w:p w:rsidR="009C2124" w:rsidRDefault="009C2124" w:rsidP="009C2124">
      <w:pPr>
        <w:pStyle w:val="BodyText"/>
        <w:kinsoku w:val="0"/>
        <w:overflowPunct w:val="0"/>
        <w:ind w:left="191" w:right="117" w:firstLine="808"/>
        <w:jc w:val="both"/>
        <w:rPr>
          <w:spacing w:val="-2"/>
        </w:rPr>
      </w:pPr>
      <w:r>
        <w:rPr>
          <w:spacing w:val="-1"/>
        </w:rPr>
        <w:t>Добављач</w:t>
      </w:r>
      <w:r>
        <w:rPr>
          <w:spacing w:val="54"/>
        </w:rPr>
        <w:t xml:space="preserve"> </w:t>
      </w:r>
      <w:r>
        <w:t>се</w:t>
      </w:r>
      <w:r>
        <w:rPr>
          <w:spacing w:val="54"/>
        </w:rPr>
        <w:t xml:space="preserve"> </w:t>
      </w:r>
      <w:r>
        <w:rPr>
          <w:spacing w:val="-1"/>
        </w:rPr>
        <w:t>обавезује</w:t>
      </w:r>
      <w:r>
        <w:rPr>
          <w:spacing w:val="56"/>
        </w:rPr>
        <w:t xml:space="preserve"> </w:t>
      </w:r>
      <w:r>
        <w:t>да</w:t>
      </w:r>
      <w:r>
        <w:rPr>
          <w:spacing w:val="56"/>
        </w:rPr>
        <w:t xml:space="preserve"> </w:t>
      </w:r>
      <w:r>
        <w:t>трошкове</w:t>
      </w:r>
      <w:r>
        <w:rPr>
          <w:spacing w:val="54"/>
        </w:rPr>
        <w:t xml:space="preserve"> </w:t>
      </w:r>
      <w:r>
        <w:rPr>
          <w:spacing w:val="-1"/>
        </w:rPr>
        <w:t>приступа</w:t>
      </w:r>
      <w:r>
        <w:rPr>
          <w:spacing w:val="55"/>
        </w:rPr>
        <w:t xml:space="preserve"> </w:t>
      </w:r>
      <w:r>
        <w:rPr>
          <w:spacing w:val="-1"/>
        </w:rPr>
        <w:t>дистрибутивном</w:t>
      </w:r>
      <w:r>
        <w:rPr>
          <w:spacing w:val="56"/>
        </w:rPr>
        <w:t xml:space="preserve"> </w:t>
      </w:r>
      <w:r>
        <w:rPr>
          <w:spacing w:val="-1"/>
        </w:rPr>
        <w:t>систему,</w:t>
      </w:r>
      <w:r>
        <w:rPr>
          <w:spacing w:val="49"/>
        </w:rPr>
        <w:t xml:space="preserve"> </w:t>
      </w:r>
      <w:r>
        <w:t>односно</w:t>
      </w:r>
      <w:r>
        <w:rPr>
          <w:spacing w:val="4"/>
        </w:rPr>
        <w:t xml:space="preserve"> </w:t>
      </w:r>
      <w:r>
        <w:t>трошкове</w:t>
      </w:r>
      <w:r>
        <w:rPr>
          <w:spacing w:val="3"/>
        </w:rPr>
        <w:t xml:space="preserve"> </w:t>
      </w:r>
      <w:r>
        <w:rPr>
          <w:spacing w:val="-1"/>
        </w:rPr>
        <w:t>накнаде</w:t>
      </w:r>
      <w:r>
        <w:rPr>
          <w:spacing w:val="3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rPr>
          <w:spacing w:val="-1"/>
        </w:rPr>
        <w:t>подстицај</w:t>
      </w:r>
      <w:r>
        <w:rPr>
          <w:spacing w:val="5"/>
        </w:rPr>
        <w:t xml:space="preserve"> </w:t>
      </w:r>
      <w:r>
        <w:rPr>
          <w:spacing w:val="-1"/>
        </w:rPr>
        <w:t>повлашћених</w:t>
      </w:r>
      <w:r>
        <w:rPr>
          <w:spacing w:val="6"/>
        </w:rPr>
        <w:t xml:space="preserve"> </w:t>
      </w:r>
      <w:r>
        <w:rPr>
          <w:spacing w:val="-1"/>
        </w:rPr>
        <w:t>произвођача</w:t>
      </w:r>
      <w:r>
        <w:rPr>
          <w:spacing w:val="3"/>
        </w:rPr>
        <w:t xml:space="preserve"> </w:t>
      </w:r>
      <w:r>
        <w:rPr>
          <w:spacing w:val="-1"/>
        </w:rPr>
        <w:t>електричне</w:t>
      </w:r>
      <w:r>
        <w:rPr>
          <w:spacing w:val="67"/>
        </w:rPr>
        <w:t xml:space="preserve"> </w:t>
      </w:r>
      <w:r>
        <w:rPr>
          <w:spacing w:val="-1"/>
        </w:rPr>
        <w:t>енергије,</w:t>
      </w:r>
      <w:r>
        <w:rPr>
          <w:spacing w:val="13"/>
        </w:rPr>
        <w:t xml:space="preserve"> </w:t>
      </w:r>
      <w:r>
        <w:rPr>
          <w:spacing w:val="-1"/>
        </w:rPr>
        <w:t>фактурише</w:t>
      </w:r>
      <w:r>
        <w:rPr>
          <w:spacing w:val="19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оквиру</w:t>
      </w:r>
      <w:r>
        <w:rPr>
          <w:spacing w:val="6"/>
        </w:rPr>
        <w:t xml:space="preserve"> </w:t>
      </w:r>
      <w:r>
        <w:rPr>
          <w:spacing w:val="-1"/>
        </w:rPr>
        <w:t>рачуна,</w:t>
      </w:r>
      <w:r>
        <w:rPr>
          <w:spacing w:val="16"/>
        </w:rPr>
        <w:t xml:space="preserve"> </w:t>
      </w:r>
      <w:r>
        <w:rPr>
          <w:spacing w:val="-1"/>
        </w:rPr>
        <w:t>сваког</w:t>
      </w:r>
      <w:r>
        <w:rPr>
          <w:spacing w:val="14"/>
        </w:rPr>
        <w:t xml:space="preserve"> </w:t>
      </w:r>
      <w:r>
        <w:rPr>
          <w:spacing w:val="-1"/>
        </w:rPr>
        <w:t>месеца,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основу</w:t>
      </w:r>
      <w:r>
        <w:rPr>
          <w:spacing w:val="9"/>
        </w:rPr>
        <w:t xml:space="preserve"> </w:t>
      </w:r>
      <w:r>
        <w:rPr>
          <w:spacing w:val="-1"/>
        </w:rPr>
        <w:t>обрачунских</w:t>
      </w:r>
      <w:r>
        <w:rPr>
          <w:spacing w:val="59"/>
        </w:rPr>
        <w:t xml:space="preserve"> </w:t>
      </w:r>
      <w:r>
        <w:rPr>
          <w:spacing w:val="-1"/>
        </w:rPr>
        <w:t xml:space="preserve">величина </w:t>
      </w:r>
      <w:r>
        <w:t>за</w:t>
      </w:r>
      <w:r>
        <w:rPr>
          <w:spacing w:val="-1"/>
        </w:rPr>
        <w:t xml:space="preserve"> места</w:t>
      </w:r>
      <w:r>
        <w:t xml:space="preserve"> </w:t>
      </w:r>
      <w:r>
        <w:rPr>
          <w:spacing w:val="-1"/>
        </w:rPr>
        <w:t>примопредаје</w:t>
      </w:r>
      <w:r>
        <w:t xml:space="preserve"> </w:t>
      </w:r>
      <w:r>
        <w:rPr>
          <w:spacing w:val="-2"/>
        </w:rPr>
        <w:t>купца.</w:t>
      </w:r>
    </w:p>
    <w:p w:rsidR="009C2124" w:rsidRDefault="009C2124" w:rsidP="009C2124">
      <w:pPr>
        <w:pStyle w:val="BodyText"/>
        <w:kinsoku w:val="0"/>
        <w:overflowPunct w:val="0"/>
        <w:ind w:left="191" w:right="117" w:firstLine="808"/>
        <w:jc w:val="both"/>
        <w:rPr>
          <w:spacing w:val="-2"/>
        </w:rPr>
        <w:sectPr w:rsidR="009C2124">
          <w:type w:val="continuous"/>
          <w:pgSz w:w="12240" w:h="15840"/>
          <w:pgMar w:top="92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9C2124" w:rsidRDefault="009C2124" w:rsidP="009C2124">
      <w:pPr>
        <w:pStyle w:val="Heading2"/>
        <w:numPr>
          <w:ilvl w:val="0"/>
          <w:numId w:val="8"/>
        </w:numPr>
        <w:tabs>
          <w:tab w:val="left" w:pos="552"/>
        </w:tabs>
        <w:kinsoku w:val="0"/>
        <w:overflowPunct w:val="0"/>
        <w:spacing w:before="69"/>
        <w:ind w:left="100" w:right="121" w:firstLine="60"/>
        <w:rPr>
          <w:b w:val="0"/>
          <w:bCs w:val="0"/>
        </w:rPr>
      </w:pPr>
      <w:r>
        <w:t>ПОДАЦИ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rPr>
          <w:spacing w:val="-1"/>
        </w:rPr>
        <w:t>ВРСТИ,</w:t>
      </w:r>
      <w:r>
        <w:rPr>
          <w:spacing w:val="31"/>
        </w:rPr>
        <w:t xml:space="preserve"> </w:t>
      </w:r>
      <w:r>
        <w:rPr>
          <w:spacing w:val="-1"/>
        </w:rPr>
        <w:t>САДРЖИНИ,</w:t>
      </w:r>
      <w:r>
        <w:rPr>
          <w:spacing w:val="29"/>
        </w:rPr>
        <w:t xml:space="preserve"> </w:t>
      </w:r>
      <w:r>
        <w:rPr>
          <w:spacing w:val="-1"/>
        </w:rPr>
        <w:t>НАЧИНУ</w:t>
      </w:r>
      <w:r>
        <w:rPr>
          <w:spacing w:val="30"/>
        </w:rPr>
        <w:t xml:space="preserve"> </w:t>
      </w:r>
      <w:r>
        <w:rPr>
          <w:spacing w:val="-1"/>
        </w:rPr>
        <w:t>ПОДНОШЕЊА,</w:t>
      </w:r>
      <w:r>
        <w:rPr>
          <w:spacing w:val="30"/>
        </w:rPr>
        <w:t xml:space="preserve"> </w:t>
      </w:r>
      <w:r>
        <w:rPr>
          <w:spacing w:val="-1"/>
        </w:rPr>
        <w:t>ВИСИНИ</w:t>
      </w:r>
      <w:r>
        <w:rPr>
          <w:spacing w:val="49"/>
        </w:rPr>
        <w:t xml:space="preserve"> </w:t>
      </w:r>
      <w:r>
        <w:t xml:space="preserve">И </w:t>
      </w:r>
      <w:r>
        <w:rPr>
          <w:spacing w:val="-1"/>
        </w:rPr>
        <w:t xml:space="preserve">РОКОВИМА ОБЕЗБЕЂЕЊА ИСПУЊЕЊА </w:t>
      </w:r>
      <w:r>
        <w:t xml:space="preserve">ОБАВЕЗА </w:t>
      </w:r>
      <w:r>
        <w:rPr>
          <w:spacing w:val="-1"/>
        </w:rPr>
        <w:t>ПОНУЂАЧА</w: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9C2124" w:rsidRDefault="009C2124" w:rsidP="009C2124">
      <w:pPr>
        <w:pStyle w:val="BodyText"/>
        <w:kinsoku w:val="0"/>
        <w:overflowPunct w:val="0"/>
        <w:ind w:left="1000" w:firstLine="0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Изабрани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>понуђач</w:t>
      </w:r>
      <w:r>
        <w:rPr>
          <w:b/>
          <w:bCs/>
          <w:spacing w:val="-1"/>
          <w:u w:val="thick"/>
        </w:rPr>
        <w:t xml:space="preserve"> </w:t>
      </w:r>
      <w:r>
        <w:rPr>
          <w:b/>
          <w:bCs/>
          <w:u w:val="thick"/>
        </w:rPr>
        <w:t>је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>ду</w:t>
      </w:r>
      <w:r>
        <w:rPr>
          <w:b/>
          <w:bCs/>
          <w:spacing w:val="-58"/>
          <w:u w:val="thick"/>
        </w:rPr>
        <w:t xml:space="preserve"> </w:t>
      </w:r>
      <w:r>
        <w:rPr>
          <w:b/>
          <w:bCs/>
          <w:spacing w:val="-2"/>
          <w:u w:val="thick"/>
        </w:rPr>
        <w:t>жан</w:t>
      </w:r>
      <w:r>
        <w:rPr>
          <w:b/>
          <w:bCs/>
          <w:u w:val="thick"/>
        </w:rPr>
        <w:t xml:space="preserve"> да д</w:t>
      </w:r>
      <w:r>
        <w:rPr>
          <w:b/>
          <w:bCs/>
          <w:spacing w:val="-1"/>
          <w:u w:val="thick"/>
        </w:rPr>
        <w:t>ост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ави</w:t>
      </w:r>
      <w:r>
        <w:rPr>
          <w:b/>
          <w:bCs/>
          <w:u w:val="thick"/>
        </w:rPr>
        <w:t xml:space="preserve">: 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17"/>
          <w:szCs w:val="17"/>
        </w:rPr>
      </w:pPr>
    </w:p>
    <w:p w:rsidR="009C2124" w:rsidRDefault="009C2124" w:rsidP="009C2124">
      <w:pPr>
        <w:pStyle w:val="BodyText"/>
        <w:kinsoku w:val="0"/>
        <w:overflowPunct w:val="0"/>
        <w:spacing w:before="69"/>
        <w:ind w:right="113"/>
        <w:jc w:val="both"/>
        <w:rPr>
          <w:spacing w:val="-1"/>
        </w:rPr>
      </w:pPr>
      <w:r>
        <w:rPr>
          <w:spacing w:val="-1"/>
        </w:rPr>
        <w:t>Изабрани</w:t>
      </w:r>
      <w:r>
        <w:rPr>
          <w:spacing w:val="39"/>
        </w:rPr>
        <w:t xml:space="preserve"> </w:t>
      </w:r>
      <w:r>
        <w:rPr>
          <w:spacing w:val="-1"/>
        </w:rPr>
        <w:t>понуђач</w:t>
      </w:r>
      <w:r>
        <w:rPr>
          <w:spacing w:val="39"/>
        </w:rPr>
        <w:t xml:space="preserve"> </w:t>
      </w:r>
      <w:r>
        <w:rPr>
          <w:spacing w:val="-1"/>
        </w:rPr>
        <w:t>се</w:t>
      </w:r>
      <w:r>
        <w:rPr>
          <w:spacing w:val="39"/>
        </w:rPr>
        <w:t xml:space="preserve"> </w:t>
      </w:r>
      <w:r>
        <w:rPr>
          <w:spacing w:val="-1"/>
        </w:rPr>
        <w:t>обавезује</w:t>
      </w:r>
      <w:r>
        <w:rPr>
          <w:spacing w:val="37"/>
        </w:rPr>
        <w:t xml:space="preserve"> </w:t>
      </w:r>
      <w:r>
        <w:rPr>
          <w:spacing w:val="1"/>
        </w:rPr>
        <w:t>да</w:t>
      </w:r>
      <w:r>
        <w:rPr>
          <w:spacing w:val="41"/>
        </w:rPr>
        <w:t xml:space="preserve"> </w:t>
      </w:r>
      <w:r>
        <w:rPr>
          <w:b/>
          <w:bCs/>
          <w:spacing w:val="-1"/>
        </w:rPr>
        <w:t>приликом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потписивања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уговора</w:t>
      </w:r>
      <w:r>
        <w:rPr>
          <w:b/>
          <w:bCs/>
          <w:spacing w:val="57"/>
        </w:rPr>
        <w:t xml:space="preserve"> </w:t>
      </w:r>
      <w:r>
        <w:rPr>
          <w:b/>
          <w:bCs/>
          <w:spacing w:val="-1"/>
        </w:rPr>
        <w:t>односно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најкасније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року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од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10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дана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од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дана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закључења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уговора,</w:t>
      </w:r>
      <w:r>
        <w:rPr>
          <w:b/>
          <w:bCs/>
          <w:spacing w:val="21"/>
        </w:rPr>
        <w:t xml:space="preserve"> </w:t>
      </w:r>
      <w:r>
        <w:rPr>
          <w:spacing w:val="-1"/>
        </w:rPr>
        <w:t>преда</w:t>
      </w:r>
      <w:r>
        <w:rPr>
          <w:spacing w:val="53"/>
        </w:rPr>
        <w:t xml:space="preserve"> </w:t>
      </w:r>
      <w:r>
        <w:rPr>
          <w:spacing w:val="-1"/>
        </w:rPr>
        <w:t>наручиоцу</w:t>
      </w:r>
      <w:r>
        <w:rPr>
          <w:spacing w:val="41"/>
        </w:rPr>
        <w:t xml:space="preserve"> </w:t>
      </w:r>
      <w:r>
        <w:t>једну</w:t>
      </w:r>
      <w:r>
        <w:rPr>
          <w:spacing w:val="40"/>
        </w:rPr>
        <w:t xml:space="preserve"> </w:t>
      </w:r>
      <w:r>
        <w:t>од</w:t>
      </w:r>
      <w:r>
        <w:rPr>
          <w:spacing w:val="47"/>
        </w:rPr>
        <w:t xml:space="preserve"> </w:t>
      </w:r>
      <w:r>
        <w:t>стране</w:t>
      </w:r>
      <w:r>
        <w:rPr>
          <w:spacing w:val="44"/>
        </w:rPr>
        <w:t xml:space="preserve"> </w:t>
      </w:r>
      <w:r>
        <w:t>лица</w:t>
      </w:r>
      <w:r>
        <w:rPr>
          <w:spacing w:val="44"/>
        </w:rPr>
        <w:t xml:space="preserve"> </w:t>
      </w:r>
      <w:r>
        <w:rPr>
          <w:spacing w:val="-1"/>
        </w:rPr>
        <w:t>овлашћеног</w:t>
      </w:r>
      <w:r>
        <w:rPr>
          <w:spacing w:val="47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rPr>
          <w:spacing w:val="-1"/>
        </w:rPr>
        <w:t>заступање,</w:t>
      </w:r>
      <w:r>
        <w:rPr>
          <w:spacing w:val="45"/>
        </w:rPr>
        <w:t xml:space="preserve"> </w:t>
      </w:r>
      <w:r>
        <w:t>потписану</w:t>
      </w:r>
      <w:r>
        <w:rPr>
          <w:spacing w:val="40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оверену</w:t>
      </w:r>
      <w:r>
        <w:rPr>
          <w:spacing w:val="58"/>
        </w:rPr>
        <w:t xml:space="preserve"> </w:t>
      </w:r>
      <w:r>
        <w:rPr>
          <w:spacing w:val="-1"/>
        </w:rPr>
        <w:t>бланко,</w:t>
      </w:r>
      <w:r>
        <w:rPr>
          <w:spacing w:val="57"/>
        </w:rPr>
        <w:t xml:space="preserve"> </w:t>
      </w:r>
      <w:r>
        <w:rPr>
          <w:spacing w:val="-1"/>
        </w:rPr>
        <w:t>соло</w:t>
      </w:r>
      <w:r>
        <w:rPr>
          <w:spacing w:val="57"/>
        </w:rPr>
        <w:t xml:space="preserve"> </w:t>
      </w:r>
      <w:r>
        <w:rPr>
          <w:spacing w:val="-1"/>
        </w:rPr>
        <w:t>меницу.</w:t>
      </w:r>
      <w:r>
        <w:rPr>
          <w:spacing w:val="59"/>
        </w:rPr>
        <w:t xml:space="preserve"> </w:t>
      </w:r>
      <w:r>
        <w:rPr>
          <w:spacing w:val="-1"/>
        </w:rPr>
        <w:t>Меница</w:t>
      </w:r>
      <w:r>
        <w:rPr>
          <w:spacing w:val="56"/>
        </w:rPr>
        <w:t xml:space="preserve"> </w:t>
      </w:r>
      <w:r>
        <w:rPr>
          <w:spacing w:val="-1"/>
        </w:rPr>
        <w:t>мора</w:t>
      </w:r>
      <w:r>
        <w:rPr>
          <w:spacing w:val="56"/>
        </w:rPr>
        <w:t xml:space="preserve"> </w:t>
      </w:r>
      <w:r>
        <w:t>бити</w:t>
      </w:r>
      <w:r>
        <w:rPr>
          <w:spacing w:val="59"/>
        </w:rPr>
        <w:t xml:space="preserve"> </w:t>
      </w:r>
      <w:r>
        <w:rPr>
          <w:spacing w:val="-1"/>
        </w:rPr>
        <w:t>регистрована</w:t>
      </w:r>
      <w:r>
        <w:rPr>
          <w:spacing w:val="1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складу</w:t>
      </w:r>
      <w:r>
        <w:rPr>
          <w:spacing w:val="54"/>
        </w:rPr>
        <w:t xml:space="preserve"> </w:t>
      </w:r>
      <w:r>
        <w:t>са</w:t>
      </w:r>
      <w:r>
        <w:rPr>
          <w:spacing w:val="56"/>
        </w:rPr>
        <w:t xml:space="preserve"> </w:t>
      </w:r>
      <w:r>
        <w:rPr>
          <w:spacing w:val="-1"/>
        </w:rPr>
        <w:t>чланом</w:t>
      </w:r>
      <w:r>
        <w:rPr>
          <w:spacing w:val="58"/>
        </w:rPr>
        <w:t xml:space="preserve"> </w:t>
      </w:r>
      <w:r>
        <w:t>47а</w:t>
      </w:r>
      <w:r>
        <w:rPr>
          <w:spacing w:val="73"/>
        </w:rPr>
        <w:t xml:space="preserve"> </w:t>
      </w:r>
      <w:r>
        <w:rPr>
          <w:spacing w:val="-1"/>
        </w:rPr>
        <w:t>Закона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платном</w:t>
      </w:r>
      <w:r>
        <w:rPr>
          <w:spacing w:val="13"/>
        </w:rPr>
        <w:t xml:space="preserve"> </w:t>
      </w:r>
      <w:r>
        <w:rPr>
          <w:spacing w:val="-1"/>
        </w:rPr>
        <w:t>промету</w:t>
      </w:r>
      <w:r>
        <w:rPr>
          <w:spacing w:val="12"/>
        </w:rPr>
        <w:t xml:space="preserve"> </w:t>
      </w:r>
      <w:r>
        <w:rPr>
          <w:spacing w:val="-1"/>
        </w:rPr>
        <w:t>(„Службени</w:t>
      </w:r>
      <w:r>
        <w:rPr>
          <w:spacing w:val="16"/>
        </w:rPr>
        <w:t xml:space="preserve"> </w:t>
      </w:r>
      <w:r>
        <w:t>лист</w:t>
      </w:r>
      <w:r>
        <w:rPr>
          <w:spacing w:val="27"/>
        </w:rPr>
        <w:t xml:space="preserve"> </w:t>
      </w:r>
      <w:r>
        <w:rPr>
          <w:spacing w:val="-1"/>
        </w:rPr>
        <w:t>СРЈ“,</w:t>
      </w:r>
      <w:r>
        <w:rPr>
          <w:spacing w:val="14"/>
        </w:rPr>
        <w:t xml:space="preserve"> </w:t>
      </w:r>
      <w:r>
        <w:t>бр.3/2002,</w:t>
      </w:r>
      <w:r>
        <w:rPr>
          <w:spacing w:val="14"/>
        </w:rPr>
        <w:t xml:space="preserve"> </w:t>
      </w:r>
      <w:r>
        <w:rPr>
          <w:spacing w:val="-1"/>
        </w:rPr>
        <w:t>5/2003,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„Службени</w:t>
      </w:r>
      <w:r>
        <w:rPr>
          <w:spacing w:val="59"/>
        </w:rPr>
        <w:t xml:space="preserve"> </w:t>
      </w:r>
      <w:r>
        <w:rPr>
          <w:spacing w:val="-1"/>
        </w:rPr>
        <w:t>гласник</w:t>
      </w:r>
      <w:r>
        <w:rPr>
          <w:spacing w:val="43"/>
        </w:rPr>
        <w:t xml:space="preserve"> </w:t>
      </w:r>
      <w:r>
        <w:rPr>
          <w:spacing w:val="-1"/>
        </w:rPr>
        <w:t>РС“,</w:t>
      </w:r>
      <w:r>
        <w:rPr>
          <w:spacing w:val="42"/>
        </w:rPr>
        <w:t xml:space="preserve"> </w:t>
      </w:r>
      <w:r>
        <w:rPr>
          <w:spacing w:val="-1"/>
        </w:rPr>
        <w:t>бр.43/2004,</w:t>
      </w:r>
      <w:r>
        <w:rPr>
          <w:spacing w:val="42"/>
        </w:rPr>
        <w:t xml:space="preserve"> </w:t>
      </w:r>
      <w:r>
        <w:t>62/2006,</w:t>
      </w:r>
      <w:r>
        <w:rPr>
          <w:spacing w:val="43"/>
        </w:rPr>
        <w:t xml:space="preserve"> </w:t>
      </w:r>
      <w:r>
        <w:t>31/2011)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Одлуком</w:t>
      </w:r>
      <w:r>
        <w:rPr>
          <w:spacing w:val="42"/>
        </w:rPr>
        <w:t xml:space="preserve"> </w:t>
      </w:r>
      <w:r>
        <w:rPr>
          <w:spacing w:val="-1"/>
        </w:rPr>
        <w:t>НБС</w:t>
      </w:r>
      <w:r>
        <w:rPr>
          <w:spacing w:val="43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ближим</w:t>
      </w:r>
      <w:r>
        <w:rPr>
          <w:spacing w:val="44"/>
        </w:rPr>
        <w:t xml:space="preserve"> </w:t>
      </w:r>
      <w:r>
        <w:rPr>
          <w:spacing w:val="-1"/>
        </w:rPr>
        <w:t>условима,</w:t>
      </w:r>
      <w:r>
        <w:rPr>
          <w:spacing w:val="47"/>
        </w:rPr>
        <w:t xml:space="preserve"> </w:t>
      </w:r>
      <w:r>
        <w:rPr>
          <w:spacing w:val="-1"/>
        </w:rPr>
        <w:t>садржини</w:t>
      </w:r>
      <w:r>
        <w:t xml:space="preserve"> и</w:t>
      </w:r>
      <w:r>
        <w:rPr>
          <w:spacing w:val="-2"/>
        </w:rPr>
        <w:t xml:space="preserve"> </w:t>
      </w:r>
      <w:r>
        <w:t>начину</w:t>
      </w:r>
      <w:r>
        <w:rPr>
          <w:spacing w:val="-8"/>
        </w:rPr>
        <w:t xml:space="preserve"> </w:t>
      </w:r>
      <w:r>
        <w:t>вођења</w:t>
      </w:r>
      <w:r>
        <w:rPr>
          <w:spacing w:val="-1"/>
        </w:rPr>
        <w:t xml:space="preserve"> </w:t>
      </w:r>
      <w:r>
        <w:t>Регистра меница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овлашћења („Службени</w:t>
      </w:r>
      <w:r>
        <w:t xml:space="preserve"> </w:t>
      </w:r>
      <w:r>
        <w:rPr>
          <w:spacing w:val="-1"/>
        </w:rPr>
        <w:t>гласник</w:t>
      </w:r>
      <w:r>
        <w:t xml:space="preserve"> РС“,</w:t>
      </w:r>
      <w:r>
        <w:rPr>
          <w:spacing w:val="60"/>
        </w:rPr>
        <w:t xml:space="preserve"> </w:t>
      </w:r>
      <w:r>
        <w:t>бр.56/2011),</w:t>
      </w:r>
      <w:r>
        <w:rPr>
          <w:spacing w:val="14"/>
        </w:rPr>
        <w:t xml:space="preserve"> </w:t>
      </w:r>
      <w:r>
        <w:rPr>
          <w:spacing w:val="-1"/>
        </w:rPr>
        <w:t>са</w:t>
      </w:r>
      <w:r>
        <w:rPr>
          <w:spacing w:val="13"/>
        </w:rPr>
        <w:t xml:space="preserve"> </w:t>
      </w:r>
      <w:r>
        <w:t>роком</w:t>
      </w:r>
      <w:r>
        <w:rPr>
          <w:spacing w:val="13"/>
        </w:rPr>
        <w:t xml:space="preserve"> </w:t>
      </w:r>
      <w:r>
        <w:rPr>
          <w:spacing w:val="-1"/>
        </w:rPr>
        <w:t>важења</w:t>
      </w:r>
      <w:r>
        <w:rPr>
          <w:spacing w:val="13"/>
        </w:rPr>
        <w:t xml:space="preserve"> </w:t>
      </w:r>
      <w:r>
        <w:t>који</w:t>
      </w:r>
      <w:r>
        <w:rPr>
          <w:spacing w:val="15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1"/>
        </w:rPr>
        <w:t>најмање</w:t>
      </w:r>
      <w:r>
        <w:rPr>
          <w:spacing w:val="15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rPr>
          <w:spacing w:val="-1"/>
        </w:rPr>
        <w:t>дана</w:t>
      </w:r>
      <w:r>
        <w:rPr>
          <w:spacing w:val="13"/>
        </w:rPr>
        <w:t xml:space="preserve"> </w:t>
      </w:r>
      <w:r>
        <w:rPr>
          <w:spacing w:val="-1"/>
        </w:rPr>
        <w:t>дужи</w:t>
      </w:r>
      <w:r>
        <w:rPr>
          <w:spacing w:val="14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истека</w:t>
      </w:r>
      <w:r>
        <w:rPr>
          <w:spacing w:val="13"/>
        </w:rPr>
        <w:t xml:space="preserve"> </w:t>
      </w:r>
      <w:r>
        <w:t>рока</w:t>
      </w:r>
      <w:r>
        <w:rPr>
          <w:spacing w:val="13"/>
        </w:rPr>
        <w:t xml:space="preserve"> </w:t>
      </w:r>
      <w:r>
        <w:rPr>
          <w:spacing w:val="-1"/>
        </w:rPr>
        <w:t>важења</w:t>
      </w:r>
      <w:r>
        <w:rPr>
          <w:spacing w:val="43"/>
        </w:rPr>
        <w:t xml:space="preserve"> </w:t>
      </w:r>
      <w:r>
        <w:rPr>
          <w:spacing w:val="-1"/>
        </w:rPr>
        <w:t>уговора.</w:t>
      </w:r>
    </w:p>
    <w:p w:rsidR="009C2124" w:rsidRDefault="009C2124" w:rsidP="009C2124">
      <w:pPr>
        <w:pStyle w:val="BodyText"/>
        <w:kinsoku w:val="0"/>
        <w:overflowPunct w:val="0"/>
        <w:ind w:right="115"/>
        <w:jc w:val="both"/>
        <w:rPr>
          <w:spacing w:val="-1"/>
        </w:rPr>
      </w:pPr>
      <w:r>
        <w:rPr>
          <w:spacing w:val="-1"/>
        </w:rPr>
        <w:t>Изабрани</w:t>
      </w:r>
      <w:r>
        <w:rPr>
          <w:spacing w:val="12"/>
        </w:rPr>
        <w:t xml:space="preserve"> </w:t>
      </w:r>
      <w:r>
        <w:rPr>
          <w:spacing w:val="-1"/>
        </w:rPr>
        <w:t>понуђач</w:t>
      </w:r>
      <w:r>
        <w:rPr>
          <w:spacing w:val="11"/>
        </w:rPr>
        <w:t xml:space="preserve"> </w:t>
      </w:r>
      <w:r>
        <w:rPr>
          <w:spacing w:val="1"/>
        </w:rPr>
        <w:t>ће</w:t>
      </w:r>
      <w:r>
        <w:rPr>
          <w:spacing w:val="10"/>
        </w:rPr>
        <w:t xml:space="preserve"> </w:t>
      </w:r>
      <w:r>
        <w:t>бити</w:t>
      </w:r>
      <w:r>
        <w:rPr>
          <w:spacing w:val="1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обавези</w:t>
      </w:r>
      <w:r>
        <w:rPr>
          <w:spacing w:val="12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достави</w:t>
      </w:r>
      <w:r>
        <w:rPr>
          <w:spacing w:val="12"/>
        </w:rPr>
        <w:t xml:space="preserve"> </w:t>
      </w:r>
      <w:r>
        <w:rPr>
          <w:spacing w:val="-1"/>
        </w:rPr>
        <w:t>менично</w:t>
      </w:r>
      <w:r>
        <w:rPr>
          <w:spacing w:val="11"/>
        </w:rPr>
        <w:t xml:space="preserve"> </w:t>
      </w:r>
      <w:r>
        <w:rPr>
          <w:spacing w:val="-1"/>
        </w:rPr>
        <w:t>овлашћење</w:t>
      </w:r>
      <w:r>
        <w:rPr>
          <w:spacing w:val="12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rPr>
          <w:spacing w:val="-1"/>
        </w:rPr>
        <w:t>се</w:t>
      </w:r>
      <w:r>
        <w:rPr>
          <w:spacing w:val="45"/>
        </w:rPr>
        <w:t xml:space="preserve"> </w:t>
      </w:r>
      <w:r>
        <w:rPr>
          <w:spacing w:val="-1"/>
        </w:rPr>
        <w:t>меница</w:t>
      </w:r>
      <w:r>
        <w:rPr>
          <w:spacing w:val="25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износу</w:t>
      </w:r>
      <w:r>
        <w:rPr>
          <w:spacing w:val="18"/>
        </w:rPr>
        <w:t xml:space="preserve"> </w:t>
      </w:r>
      <w:r>
        <w:t>од</w:t>
      </w:r>
      <w:r>
        <w:rPr>
          <w:spacing w:val="24"/>
        </w:rPr>
        <w:t xml:space="preserve"> </w:t>
      </w:r>
      <w:r>
        <w:t>10%</w:t>
      </w:r>
      <w:r>
        <w:rPr>
          <w:spacing w:val="23"/>
        </w:rPr>
        <w:t xml:space="preserve"> </w:t>
      </w:r>
      <w:r>
        <w:t>од</w:t>
      </w:r>
      <w:r>
        <w:rPr>
          <w:spacing w:val="27"/>
        </w:rPr>
        <w:t xml:space="preserve"> </w:t>
      </w:r>
      <w:r>
        <w:rPr>
          <w:spacing w:val="-1"/>
        </w:rPr>
        <w:t>финансијског</w:t>
      </w:r>
      <w:r>
        <w:rPr>
          <w:spacing w:val="24"/>
        </w:rPr>
        <w:t xml:space="preserve"> </w:t>
      </w:r>
      <w:r>
        <w:rPr>
          <w:spacing w:val="-1"/>
        </w:rPr>
        <w:t>оквира</w:t>
      </w:r>
      <w:r>
        <w:rPr>
          <w:spacing w:val="22"/>
        </w:rPr>
        <w:t xml:space="preserve"> </w:t>
      </w:r>
      <w:r>
        <w:t>набавке</w:t>
      </w:r>
      <w:r>
        <w:rPr>
          <w:spacing w:val="23"/>
        </w:rPr>
        <w:t xml:space="preserve"> </w:t>
      </w:r>
      <w:r>
        <w:rPr>
          <w:spacing w:val="-1"/>
        </w:rPr>
        <w:t>(</w:t>
      </w:r>
      <w:r>
        <w:rPr>
          <w:spacing w:val="-1"/>
          <w:lang w:val="sr-Cyrl-CS"/>
        </w:rPr>
        <w:t>110</w:t>
      </w:r>
      <w:r>
        <w:rPr>
          <w:spacing w:val="-1"/>
        </w:rPr>
        <w:t>.000,оо</w:t>
      </w:r>
      <w:r>
        <w:rPr>
          <w:spacing w:val="23"/>
        </w:rPr>
        <w:t xml:space="preserve"> </w:t>
      </w:r>
      <w:r>
        <w:t>динара),</w:t>
      </w:r>
      <w:r>
        <w:rPr>
          <w:spacing w:val="23"/>
        </w:rPr>
        <w:t xml:space="preserve"> </w:t>
      </w:r>
      <w:r>
        <w:rPr>
          <w:spacing w:val="-1"/>
        </w:rPr>
        <w:t>без</w:t>
      </w:r>
      <w:r>
        <w:rPr>
          <w:spacing w:val="59"/>
        </w:rPr>
        <w:t xml:space="preserve"> </w:t>
      </w:r>
      <w:r>
        <w:rPr>
          <w:spacing w:val="-1"/>
        </w:rPr>
        <w:t>сагласности</w:t>
      </w:r>
      <w:r>
        <w:rPr>
          <w:spacing w:val="15"/>
        </w:rPr>
        <w:t xml:space="preserve"> </w:t>
      </w:r>
      <w:r>
        <w:rPr>
          <w:spacing w:val="-1"/>
        </w:rPr>
        <w:t>понуђача</w:t>
      </w:r>
      <w:r>
        <w:rPr>
          <w:spacing w:val="17"/>
        </w:rPr>
        <w:t xml:space="preserve"> </w:t>
      </w:r>
      <w:r>
        <w:rPr>
          <w:spacing w:val="-1"/>
        </w:rPr>
        <w:t>може</w:t>
      </w:r>
      <w:r>
        <w:rPr>
          <w:spacing w:val="12"/>
        </w:rPr>
        <w:t xml:space="preserve"> </w:t>
      </w:r>
      <w:r>
        <w:t>поднети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наплату,</w:t>
      </w:r>
      <w:r>
        <w:rPr>
          <w:spacing w:val="1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року</w:t>
      </w:r>
      <w:r>
        <w:rPr>
          <w:spacing w:val="9"/>
        </w:rPr>
        <w:t xml:space="preserve"> </w:t>
      </w:r>
      <w:r>
        <w:t>који</w:t>
      </w:r>
      <w:r>
        <w:rPr>
          <w:spacing w:val="15"/>
        </w:rPr>
        <w:t xml:space="preserve"> </w:t>
      </w:r>
      <w:r>
        <w:t>траје</w:t>
      </w:r>
      <w:r>
        <w:rPr>
          <w:spacing w:val="13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rPr>
          <w:spacing w:val="-1"/>
        </w:rPr>
        <w:t>дана</w:t>
      </w:r>
      <w:r>
        <w:rPr>
          <w:spacing w:val="13"/>
        </w:rPr>
        <w:t xml:space="preserve"> </w:t>
      </w:r>
      <w:r>
        <w:rPr>
          <w:spacing w:val="-1"/>
        </w:rPr>
        <w:t>дуже</w:t>
      </w:r>
      <w:r>
        <w:rPr>
          <w:spacing w:val="12"/>
        </w:rPr>
        <w:t xml:space="preserve"> </w:t>
      </w:r>
      <w:r>
        <w:t>од</w:t>
      </w:r>
      <w:r>
        <w:rPr>
          <w:spacing w:val="48"/>
        </w:rPr>
        <w:t xml:space="preserve"> </w:t>
      </w:r>
      <w:r>
        <w:rPr>
          <w:spacing w:val="-1"/>
        </w:rPr>
        <w:t>истека</w:t>
      </w:r>
      <w:r>
        <w:rPr>
          <w:spacing w:val="40"/>
        </w:rPr>
        <w:t xml:space="preserve"> </w:t>
      </w:r>
      <w:r>
        <w:t>рока</w:t>
      </w:r>
      <w:r>
        <w:rPr>
          <w:spacing w:val="39"/>
        </w:rPr>
        <w:t xml:space="preserve"> </w:t>
      </w:r>
      <w:r>
        <w:rPr>
          <w:spacing w:val="-1"/>
        </w:rPr>
        <w:t>важности</w:t>
      </w:r>
      <w:r>
        <w:rPr>
          <w:spacing w:val="44"/>
        </w:rPr>
        <w:t xml:space="preserve"> </w:t>
      </w:r>
      <w:r>
        <w:rPr>
          <w:spacing w:val="-1"/>
        </w:rPr>
        <w:t>уговора,</w:t>
      </w:r>
      <w:r>
        <w:rPr>
          <w:spacing w:val="42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случају</w:t>
      </w:r>
      <w:r>
        <w:rPr>
          <w:spacing w:val="38"/>
        </w:rPr>
        <w:t xml:space="preserve"> </w:t>
      </w:r>
      <w:r>
        <w:rPr>
          <w:spacing w:val="-1"/>
        </w:rPr>
        <w:t>неизвршења</w:t>
      </w:r>
      <w:r>
        <w:rPr>
          <w:spacing w:val="42"/>
        </w:rPr>
        <w:t xml:space="preserve"> </w:t>
      </w:r>
      <w:r>
        <w:rPr>
          <w:spacing w:val="-1"/>
        </w:rPr>
        <w:t>уговорних</w:t>
      </w:r>
      <w:r>
        <w:rPr>
          <w:spacing w:val="42"/>
        </w:rPr>
        <w:t xml:space="preserve"> </w:t>
      </w:r>
      <w:r>
        <w:rPr>
          <w:spacing w:val="-1"/>
        </w:rPr>
        <w:t>обавеза</w:t>
      </w:r>
      <w:r>
        <w:rPr>
          <w:spacing w:val="3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1"/>
        </w:rPr>
        <w:t>закљученом</w:t>
      </w:r>
      <w:r>
        <w:rPr>
          <w:spacing w:val="3"/>
        </w:rPr>
        <w:t xml:space="preserve"> </w:t>
      </w:r>
      <w:r>
        <w:rPr>
          <w:spacing w:val="-1"/>
        </w:rPr>
        <w:t>уговору.</w:t>
      </w:r>
    </w:p>
    <w:p w:rsidR="009C2124" w:rsidRDefault="009C2124" w:rsidP="009C2124">
      <w:pPr>
        <w:pStyle w:val="BodyText"/>
        <w:kinsoku w:val="0"/>
        <w:overflowPunct w:val="0"/>
        <w:ind w:right="116"/>
        <w:jc w:val="both"/>
        <w:rPr>
          <w:spacing w:val="-1"/>
        </w:rPr>
      </w:pPr>
      <w:r>
        <w:t>Ако</w:t>
      </w:r>
      <w:r>
        <w:rPr>
          <w:spacing w:val="41"/>
        </w:rPr>
        <w:t xml:space="preserve"> </w:t>
      </w:r>
      <w:r>
        <w:rPr>
          <w:spacing w:val="-1"/>
        </w:rPr>
        <w:t>се</w:t>
      </w:r>
      <w:r>
        <w:rPr>
          <w:spacing w:val="39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rPr>
          <w:spacing w:val="-1"/>
        </w:rPr>
        <w:t>време</w:t>
      </w:r>
      <w:r>
        <w:rPr>
          <w:spacing w:val="39"/>
        </w:rPr>
        <w:t xml:space="preserve"> </w:t>
      </w:r>
      <w:r>
        <w:rPr>
          <w:spacing w:val="-1"/>
        </w:rPr>
        <w:t>трајања</w:t>
      </w:r>
      <w:r>
        <w:rPr>
          <w:spacing w:val="42"/>
        </w:rPr>
        <w:t xml:space="preserve"> </w:t>
      </w:r>
      <w:r>
        <w:rPr>
          <w:spacing w:val="-1"/>
        </w:rPr>
        <w:t>уговора</w:t>
      </w:r>
      <w:r>
        <w:rPr>
          <w:spacing w:val="39"/>
        </w:rPr>
        <w:t xml:space="preserve"> </w:t>
      </w:r>
      <w:r>
        <w:rPr>
          <w:spacing w:val="-1"/>
        </w:rPr>
        <w:t>промене</w:t>
      </w:r>
      <w:r>
        <w:rPr>
          <w:spacing w:val="39"/>
        </w:rPr>
        <w:t xml:space="preserve"> </w:t>
      </w:r>
      <w:r>
        <w:t>рокови</w:t>
      </w:r>
      <w:r>
        <w:rPr>
          <w:spacing w:val="38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извршење</w:t>
      </w:r>
      <w:r>
        <w:rPr>
          <w:spacing w:val="42"/>
        </w:rPr>
        <w:t xml:space="preserve"> </w:t>
      </w:r>
      <w:r>
        <w:rPr>
          <w:spacing w:val="-1"/>
        </w:rPr>
        <w:t>уговорне</w:t>
      </w:r>
      <w:r>
        <w:rPr>
          <w:spacing w:val="45"/>
        </w:rPr>
        <w:t xml:space="preserve"> </w:t>
      </w:r>
      <w:r>
        <w:rPr>
          <w:spacing w:val="-1"/>
        </w:rPr>
        <w:t>обавезе,</w:t>
      </w:r>
      <w:r>
        <w:t xml:space="preserve"> </w:t>
      </w:r>
      <w:r>
        <w:rPr>
          <w:spacing w:val="-1"/>
        </w:rPr>
        <w:t>дејство</w:t>
      </w:r>
      <w:r>
        <w:rPr>
          <w:spacing w:val="59"/>
        </w:rPr>
        <w:t xml:space="preserve"> </w:t>
      </w:r>
      <w:r>
        <w:rPr>
          <w:spacing w:val="-1"/>
        </w:rPr>
        <w:t>достављене</w:t>
      </w:r>
      <w:r>
        <w:rPr>
          <w:spacing w:val="58"/>
        </w:rPr>
        <w:t xml:space="preserve"> </w:t>
      </w:r>
      <w:r>
        <w:rPr>
          <w:spacing w:val="-1"/>
        </w:rPr>
        <w:t>менице</w:t>
      </w:r>
      <w:r>
        <w:rPr>
          <w:spacing w:val="58"/>
        </w:rPr>
        <w:t xml:space="preserve"> </w:t>
      </w:r>
      <w:r>
        <w:rPr>
          <w:spacing w:val="-1"/>
        </w:rPr>
        <w:t>као</w:t>
      </w:r>
      <w:r>
        <w:rPr>
          <w:spacing w:val="59"/>
        </w:rPr>
        <w:t xml:space="preserve"> </w:t>
      </w:r>
      <w:r>
        <w:rPr>
          <w:spacing w:val="-1"/>
        </w:rPr>
        <w:t>средства</w:t>
      </w:r>
      <w:r>
        <w:rPr>
          <w:spacing w:val="59"/>
        </w:rPr>
        <w:t xml:space="preserve"> </w:t>
      </w:r>
      <w:r>
        <w:rPr>
          <w:spacing w:val="-1"/>
        </w:rPr>
        <w:t>гаранције</w:t>
      </w:r>
      <w:r>
        <w:rPr>
          <w:spacing w:val="3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 xml:space="preserve">добро </w:t>
      </w:r>
      <w:r>
        <w:rPr>
          <w:spacing w:val="-1"/>
        </w:rPr>
        <w:t>извршење</w:t>
      </w:r>
      <w:r>
        <w:rPr>
          <w:spacing w:val="85"/>
        </w:rPr>
        <w:t xml:space="preserve"> </w:t>
      </w:r>
      <w:r>
        <w:rPr>
          <w:spacing w:val="-1"/>
        </w:rPr>
        <w:t>посла</w:t>
      </w:r>
      <w:r>
        <w:rPr>
          <w:spacing w:val="6"/>
        </w:rPr>
        <w:t xml:space="preserve"> </w:t>
      </w:r>
      <w:r>
        <w:rPr>
          <w:spacing w:val="-1"/>
        </w:rPr>
        <w:t>мора</w:t>
      </w:r>
      <w:r>
        <w:rPr>
          <w:spacing w:val="8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rPr>
          <w:spacing w:val="-1"/>
        </w:rPr>
        <w:t>се</w:t>
      </w:r>
      <w:r>
        <w:rPr>
          <w:spacing w:val="6"/>
        </w:rPr>
        <w:t xml:space="preserve"> </w:t>
      </w:r>
      <w:r>
        <w:t>продужи.</w:t>
      </w:r>
      <w:r>
        <w:rPr>
          <w:spacing w:val="9"/>
        </w:rPr>
        <w:t xml:space="preserve"> </w:t>
      </w:r>
      <w:r>
        <w:rPr>
          <w:spacing w:val="-1"/>
        </w:rPr>
        <w:t>Наручилац</w:t>
      </w:r>
      <w:r>
        <w:rPr>
          <w:spacing w:val="7"/>
        </w:rPr>
        <w:t xml:space="preserve"> </w:t>
      </w:r>
      <w:r>
        <w:t>ће</w:t>
      </w:r>
      <w:r>
        <w:rPr>
          <w:spacing w:val="7"/>
        </w:rPr>
        <w:t xml:space="preserve"> </w:t>
      </w:r>
      <w:r>
        <w:t>реализовати</w:t>
      </w:r>
      <w:r>
        <w:rPr>
          <w:spacing w:val="8"/>
        </w:rPr>
        <w:t xml:space="preserve"> </w:t>
      </w:r>
      <w:r>
        <w:rPr>
          <w:spacing w:val="-1"/>
        </w:rPr>
        <w:t>средство</w:t>
      </w:r>
      <w:r>
        <w:rPr>
          <w:spacing w:val="7"/>
        </w:rPr>
        <w:t xml:space="preserve"> </w:t>
      </w:r>
      <w:r>
        <w:rPr>
          <w:spacing w:val="-1"/>
        </w:rPr>
        <w:t>обезбеђења</w:t>
      </w:r>
      <w:r>
        <w:rPr>
          <w:spacing w:val="6"/>
        </w:rPr>
        <w:t xml:space="preserve"> </w:t>
      </w:r>
      <w:r>
        <w:t>набавке</w:t>
      </w:r>
      <w:r>
        <w:rPr>
          <w:spacing w:val="51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добро</w:t>
      </w:r>
      <w:r>
        <w:rPr>
          <w:spacing w:val="26"/>
        </w:rPr>
        <w:t xml:space="preserve"> </w:t>
      </w:r>
      <w:r>
        <w:rPr>
          <w:spacing w:val="-1"/>
        </w:rPr>
        <w:t>извршење</w:t>
      </w:r>
      <w:r>
        <w:rPr>
          <w:spacing w:val="25"/>
        </w:rPr>
        <w:t xml:space="preserve"> </w:t>
      </w:r>
      <w:r>
        <w:t>посла</w:t>
      </w:r>
      <w:r>
        <w:rPr>
          <w:spacing w:val="3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случају</w:t>
      </w:r>
      <w:r>
        <w:rPr>
          <w:spacing w:val="21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t>понуђач</w:t>
      </w:r>
      <w:r>
        <w:rPr>
          <w:spacing w:val="25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rPr>
          <w:spacing w:val="-1"/>
        </w:rPr>
        <w:t>буде</w:t>
      </w:r>
      <w:r>
        <w:rPr>
          <w:spacing w:val="25"/>
        </w:rPr>
        <w:t xml:space="preserve"> </w:t>
      </w:r>
      <w:r>
        <w:rPr>
          <w:spacing w:val="-1"/>
        </w:rPr>
        <w:t>извршавао</w:t>
      </w:r>
      <w:r>
        <w:rPr>
          <w:spacing w:val="28"/>
        </w:rPr>
        <w:t xml:space="preserve"> </w:t>
      </w:r>
      <w:r>
        <w:t>своје</w:t>
      </w:r>
      <w:r>
        <w:rPr>
          <w:spacing w:val="30"/>
        </w:rPr>
        <w:t xml:space="preserve"> </w:t>
      </w:r>
      <w:r>
        <w:rPr>
          <w:spacing w:val="-1"/>
        </w:rPr>
        <w:t>уговорне</w:t>
      </w:r>
      <w:r>
        <w:rPr>
          <w:spacing w:val="40"/>
        </w:rPr>
        <w:t xml:space="preserve"> </w:t>
      </w:r>
      <w:r>
        <w:rPr>
          <w:spacing w:val="-1"/>
        </w:rPr>
        <w:t>обавезе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 xml:space="preserve">роковима </w:t>
      </w:r>
      <w:r>
        <w:t>и на</w:t>
      </w:r>
      <w:r>
        <w:rPr>
          <w:spacing w:val="-1"/>
        </w:rPr>
        <w:t xml:space="preserve"> начин</w:t>
      </w:r>
      <w:r>
        <w:t xml:space="preserve"> </w:t>
      </w:r>
      <w:r>
        <w:rPr>
          <w:spacing w:val="-1"/>
        </w:rPr>
        <w:t>предвиђен</w:t>
      </w:r>
      <w:r>
        <w:rPr>
          <w:spacing w:val="3"/>
        </w:rPr>
        <w:t xml:space="preserve"> </w:t>
      </w:r>
      <w:r>
        <w:rPr>
          <w:spacing w:val="-1"/>
        </w:rPr>
        <w:t>уговором.</w:t>
      </w:r>
    </w:p>
    <w:p w:rsidR="009C2124" w:rsidRDefault="009C2124" w:rsidP="009C2124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Изабрани</w:t>
      </w:r>
      <w:r>
        <w:rPr>
          <w:spacing w:val="19"/>
        </w:rPr>
        <w:t xml:space="preserve"> </w:t>
      </w:r>
      <w:r>
        <w:rPr>
          <w:spacing w:val="-2"/>
        </w:rPr>
        <w:t>понуђач</w:t>
      </w:r>
      <w:r>
        <w:rPr>
          <w:spacing w:val="18"/>
        </w:rPr>
        <w:t xml:space="preserve"> </w:t>
      </w:r>
      <w:r>
        <w:t>ће</w:t>
      </w:r>
      <w:r>
        <w:rPr>
          <w:spacing w:val="20"/>
        </w:rPr>
        <w:t xml:space="preserve"> </w:t>
      </w:r>
      <w:r>
        <w:rPr>
          <w:spacing w:val="-1"/>
        </w:rPr>
        <w:t>бити</w:t>
      </w:r>
      <w:r>
        <w:rPr>
          <w:spacing w:val="22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-1"/>
        </w:rPr>
        <w:t>обавези</w:t>
      </w:r>
      <w:r>
        <w:rPr>
          <w:spacing w:val="19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rPr>
          <w:spacing w:val="-1"/>
        </w:rPr>
        <w:t>достави</w:t>
      </w:r>
      <w:r>
        <w:rPr>
          <w:spacing w:val="19"/>
        </w:rPr>
        <w:t xml:space="preserve"> </w:t>
      </w:r>
      <w:r>
        <w:rPr>
          <w:spacing w:val="-1"/>
        </w:rPr>
        <w:t>копију</w:t>
      </w:r>
      <w:r>
        <w:rPr>
          <w:spacing w:val="11"/>
        </w:rPr>
        <w:t xml:space="preserve"> </w:t>
      </w:r>
      <w:r>
        <w:t>картона</w:t>
      </w:r>
      <w:r>
        <w:rPr>
          <w:spacing w:val="59"/>
        </w:rPr>
        <w:t xml:space="preserve"> </w:t>
      </w:r>
      <w:r>
        <w:rPr>
          <w:spacing w:val="-1"/>
        </w:rPr>
        <w:t>депонованих</w:t>
      </w:r>
      <w:r>
        <w:rPr>
          <w:spacing w:val="23"/>
        </w:rPr>
        <w:t xml:space="preserve"> </w:t>
      </w:r>
      <w:r>
        <w:rPr>
          <w:spacing w:val="-1"/>
        </w:rPr>
        <w:t>потписа</w:t>
      </w:r>
      <w:r>
        <w:rPr>
          <w:spacing w:val="22"/>
        </w:rPr>
        <w:t xml:space="preserve"> </w:t>
      </w:r>
      <w:r>
        <w:rPr>
          <w:spacing w:val="-1"/>
        </w:rPr>
        <w:t>код</w:t>
      </w:r>
      <w:r>
        <w:rPr>
          <w:spacing w:val="24"/>
        </w:rPr>
        <w:t xml:space="preserve"> </w:t>
      </w:r>
      <w:r>
        <w:rPr>
          <w:spacing w:val="-1"/>
        </w:rPr>
        <w:t>банке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коме</w:t>
      </w:r>
      <w:r>
        <w:rPr>
          <w:spacing w:val="22"/>
        </w:rPr>
        <w:t xml:space="preserve"> </w:t>
      </w:r>
      <w:r>
        <w:rPr>
          <w:spacing w:val="-1"/>
        </w:rPr>
        <w:t>се</w:t>
      </w:r>
      <w:r>
        <w:rPr>
          <w:spacing w:val="22"/>
        </w:rPr>
        <w:t xml:space="preserve"> </w:t>
      </w:r>
      <w:r>
        <w:rPr>
          <w:spacing w:val="-1"/>
        </w:rPr>
        <w:t>јасно</w:t>
      </w:r>
      <w:r>
        <w:rPr>
          <w:spacing w:val="23"/>
        </w:rPr>
        <w:t xml:space="preserve"> </w:t>
      </w:r>
      <w:r>
        <w:t>виде</w:t>
      </w:r>
      <w:r>
        <w:rPr>
          <w:spacing w:val="23"/>
        </w:rPr>
        <w:t xml:space="preserve"> </w:t>
      </w:r>
      <w:r>
        <w:rPr>
          <w:spacing w:val="-1"/>
        </w:rPr>
        <w:t>депоновани</w:t>
      </w:r>
      <w:r>
        <w:rPr>
          <w:spacing w:val="24"/>
        </w:rPr>
        <w:t xml:space="preserve"> </w:t>
      </w:r>
      <w:r>
        <w:rPr>
          <w:spacing w:val="-1"/>
        </w:rPr>
        <w:t>потпис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печат</w:t>
      </w:r>
      <w:r>
        <w:rPr>
          <w:spacing w:val="69"/>
        </w:rPr>
        <w:t xml:space="preserve"> </w:t>
      </w:r>
      <w:r>
        <w:rPr>
          <w:spacing w:val="-1"/>
        </w:rPr>
        <w:t>понуђача.</w:t>
      </w:r>
      <w:r>
        <w:rPr>
          <w:spacing w:val="2"/>
        </w:rPr>
        <w:t xml:space="preserve"> </w:t>
      </w:r>
      <w:r>
        <w:t>Потпис</w:t>
      </w:r>
      <w:r>
        <w:rPr>
          <w:spacing w:val="1"/>
        </w:rPr>
        <w:t xml:space="preserve"> </w:t>
      </w:r>
      <w:r>
        <w:rPr>
          <w:spacing w:val="-1"/>
        </w:rPr>
        <w:t>овлашћеног</w:t>
      </w:r>
      <w:r>
        <w:rPr>
          <w:spacing w:val="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меницама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меничном</w:t>
      </w:r>
      <w:r>
        <w:rPr>
          <w:spacing w:val="1"/>
        </w:rPr>
        <w:t xml:space="preserve"> </w:t>
      </w:r>
      <w:r>
        <w:t>овлашћењу</w:t>
      </w:r>
      <w:r>
        <w:rPr>
          <w:spacing w:val="-3"/>
        </w:rPr>
        <w:t xml:space="preserve"> </w:t>
      </w:r>
      <w:r>
        <w:rPr>
          <w:spacing w:val="-1"/>
        </w:rPr>
        <w:t>мора</w:t>
      </w:r>
      <w:r>
        <w:rPr>
          <w:spacing w:val="1"/>
        </w:rPr>
        <w:t xml:space="preserve"> </w:t>
      </w:r>
      <w:r>
        <w:rPr>
          <w:spacing w:val="-1"/>
        </w:rPr>
        <w:t>бити</w:t>
      </w:r>
      <w:r>
        <w:rPr>
          <w:spacing w:val="53"/>
        </w:rPr>
        <w:t xml:space="preserve"> </w:t>
      </w:r>
      <w:r>
        <w:rPr>
          <w:spacing w:val="-1"/>
        </w:rPr>
        <w:t>идентичан</w:t>
      </w:r>
      <w:r>
        <w:rPr>
          <w:spacing w:val="22"/>
        </w:rPr>
        <w:t xml:space="preserve"> </w:t>
      </w:r>
      <w:r>
        <w:rPr>
          <w:spacing w:val="-1"/>
        </w:rPr>
        <w:t>са</w:t>
      </w:r>
      <w:r>
        <w:rPr>
          <w:spacing w:val="22"/>
        </w:rPr>
        <w:t xml:space="preserve"> </w:t>
      </w:r>
      <w:r>
        <w:t>потписом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картону</w:t>
      </w:r>
      <w:r>
        <w:rPr>
          <w:spacing w:val="16"/>
        </w:rPr>
        <w:t xml:space="preserve"> </w:t>
      </w:r>
      <w:r>
        <w:t>депонованих</w:t>
      </w:r>
      <w:r>
        <w:rPr>
          <w:spacing w:val="23"/>
        </w:rPr>
        <w:t xml:space="preserve"> </w:t>
      </w:r>
      <w:r>
        <w:rPr>
          <w:spacing w:val="-1"/>
        </w:rPr>
        <w:t>потписа.</w:t>
      </w:r>
      <w:r>
        <w:rPr>
          <w:spacing w:val="23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случају</w:t>
      </w:r>
      <w:r>
        <w:rPr>
          <w:spacing w:val="21"/>
        </w:rPr>
        <w:t xml:space="preserve"> </w:t>
      </w:r>
      <w:r>
        <w:rPr>
          <w:spacing w:val="-1"/>
        </w:rPr>
        <w:t>промене</w:t>
      </w:r>
      <w:r>
        <w:rPr>
          <w:spacing w:val="22"/>
        </w:rPr>
        <w:t xml:space="preserve"> </w:t>
      </w:r>
      <w:r>
        <w:rPr>
          <w:spacing w:val="-1"/>
        </w:rPr>
        <w:t>лица</w:t>
      </w:r>
      <w:r>
        <w:rPr>
          <w:spacing w:val="51"/>
        </w:rPr>
        <w:t xml:space="preserve"> </w:t>
      </w:r>
      <w:r>
        <w:rPr>
          <w:spacing w:val="-1"/>
        </w:rPr>
        <w:t>овлашћеног</w:t>
      </w:r>
      <w:r>
        <w:t xml:space="preserve"> за</w:t>
      </w:r>
      <w:r>
        <w:rPr>
          <w:spacing w:val="-1"/>
        </w:rPr>
        <w:t xml:space="preserve"> заступање,</w:t>
      </w:r>
      <w:r>
        <w:t xml:space="preserve"> </w:t>
      </w:r>
      <w:r>
        <w:rPr>
          <w:spacing w:val="-1"/>
        </w:rPr>
        <w:t>менично</w:t>
      </w:r>
      <w:r>
        <w:t xml:space="preserve"> </w:t>
      </w:r>
      <w:r>
        <w:rPr>
          <w:spacing w:val="-1"/>
        </w:rPr>
        <w:t xml:space="preserve">овлашћење остаје </w:t>
      </w:r>
      <w:r>
        <w:t>на</w:t>
      </w:r>
      <w:r>
        <w:rPr>
          <w:spacing w:val="-1"/>
        </w:rPr>
        <w:t xml:space="preserve"> снази.</w:t>
      </w:r>
    </w:p>
    <w:p w:rsidR="009C2124" w:rsidRDefault="009C2124" w:rsidP="009C2124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t>По</w:t>
      </w:r>
      <w:r>
        <w:rPr>
          <w:spacing w:val="20"/>
        </w:rPr>
        <w:t xml:space="preserve"> </w:t>
      </w:r>
      <w:r>
        <w:rPr>
          <w:spacing w:val="-1"/>
        </w:rPr>
        <w:t>завршеном</w:t>
      </w:r>
      <w:r>
        <w:rPr>
          <w:spacing w:val="20"/>
        </w:rPr>
        <w:t xml:space="preserve"> </w:t>
      </w:r>
      <w:r>
        <w:t>послу</w:t>
      </w:r>
      <w:r>
        <w:rPr>
          <w:spacing w:val="16"/>
        </w:rPr>
        <w:t xml:space="preserve"> </w:t>
      </w:r>
      <w:r>
        <w:rPr>
          <w:spacing w:val="-1"/>
        </w:rPr>
        <w:t>наручилац</w:t>
      </w:r>
      <w:r>
        <w:rPr>
          <w:spacing w:val="22"/>
        </w:rPr>
        <w:t xml:space="preserve"> </w:t>
      </w:r>
      <w:r>
        <w:t>ће</w:t>
      </w:r>
      <w:r>
        <w:rPr>
          <w:spacing w:val="20"/>
        </w:rPr>
        <w:t xml:space="preserve"> </w:t>
      </w:r>
      <w:r>
        <w:t>предметну</w:t>
      </w:r>
      <w:r>
        <w:rPr>
          <w:spacing w:val="18"/>
        </w:rPr>
        <w:t xml:space="preserve"> </w:t>
      </w:r>
      <w:r>
        <w:t>меницу</w:t>
      </w:r>
      <w:r>
        <w:rPr>
          <w:spacing w:val="16"/>
        </w:rPr>
        <w:t xml:space="preserve"> </w:t>
      </w:r>
      <w:r>
        <w:t>вратити,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писани</w:t>
      </w:r>
      <w:r>
        <w:rPr>
          <w:spacing w:val="46"/>
        </w:rPr>
        <w:t xml:space="preserve"> </w:t>
      </w:r>
      <w:r>
        <w:t>захтев</w:t>
      </w:r>
      <w:r>
        <w:rPr>
          <w:spacing w:val="-1"/>
        </w:rPr>
        <w:t xml:space="preserve"> понуђача.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numPr>
          <w:ilvl w:val="0"/>
          <w:numId w:val="8"/>
        </w:numPr>
        <w:tabs>
          <w:tab w:val="left" w:pos="648"/>
          <w:tab w:val="left" w:pos="2091"/>
          <w:tab w:val="left" w:pos="4301"/>
          <w:tab w:val="left" w:pos="5100"/>
          <w:tab w:val="left" w:pos="7094"/>
          <w:tab w:val="left" w:pos="7516"/>
          <w:tab w:val="left" w:pos="8396"/>
        </w:tabs>
        <w:kinsoku w:val="0"/>
        <w:overflowPunct w:val="0"/>
        <w:ind w:left="100" w:right="114" w:firstLine="0"/>
        <w:rPr>
          <w:b w:val="0"/>
          <w:bCs w:val="0"/>
        </w:rPr>
      </w:pPr>
      <w:r>
        <w:rPr>
          <w:spacing w:val="-1"/>
          <w:w w:val="95"/>
        </w:rPr>
        <w:t>ДОДАТНЕ</w:t>
      </w:r>
      <w:r>
        <w:rPr>
          <w:spacing w:val="-1"/>
          <w:w w:val="95"/>
        </w:rPr>
        <w:tab/>
      </w:r>
      <w:r>
        <w:rPr>
          <w:spacing w:val="-1"/>
        </w:rPr>
        <w:t>ИНФОРМАЦИЈЕ</w:t>
      </w:r>
      <w:r>
        <w:rPr>
          <w:spacing w:val="-1"/>
        </w:rPr>
        <w:tab/>
      </w:r>
      <w:r>
        <w:rPr>
          <w:w w:val="95"/>
        </w:rPr>
        <w:t>ИЛИ</w:t>
      </w:r>
      <w:r>
        <w:rPr>
          <w:w w:val="95"/>
        </w:rPr>
        <w:tab/>
      </w:r>
      <w:r>
        <w:t>ПОЈАШЊЕЊА</w:t>
      </w:r>
      <w:r>
        <w:tab/>
      </w:r>
      <w:r>
        <w:rPr>
          <w:w w:val="95"/>
        </w:rPr>
        <w:t>У</w:t>
      </w:r>
      <w:r>
        <w:rPr>
          <w:w w:val="95"/>
        </w:rPr>
        <w:tab/>
      </w:r>
      <w:r>
        <w:t>ВЕЗИ</w:t>
      </w:r>
      <w:r>
        <w:tab/>
        <w:t>СА</w:t>
      </w:r>
      <w:r>
        <w:rPr>
          <w:spacing w:val="31"/>
        </w:rPr>
        <w:t xml:space="preserve"> </w:t>
      </w:r>
      <w:r>
        <w:rPr>
          <w:spacing w:val="-1"/>
        </w:rPr>
        <w:t xml:space="preserve">ПРИПРЕМАЊЕМ </w:t>
      </w:r>
      <w:r>
        <w:t>ПОНУДЕ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2124" w:rsidRDefault="009C2124" w:rsidP="009C2124">
      <w:pPr>
        <w:pStyle w:val="BodyText"/>
        <w:kinsoku w:val="0"/>
        <w:overflowPunct w:val="0"/>
        <w:ind w:right="114"/>
        <w:jc w:val="both"/>
        <w:rPr>
          <w:spacing w:val="-1"/>
        </w:rPr>
      </w:pPr>
      <w:r>
        <w:rPr>
          <w:spacing w:val="-1"/>
        </w:rPr>
        <w:t>Заинтересовано</w:t>
      </w:r>
      <w:r>
        <w:rPr>
          <w:spacing w:val="6"/>
        </w:rPr>
        <w:t xml:space="preserve"> </w:t>
      </w:r>
      <w:r>
        <w:t>лице</w:t>
      </w:r>
      <w:r>
        <w:rPr>
          <w:spacing w:val="6"/>
        </w:rPr>
        <w:t xml:space="preserve"> </w:t>
      </w:r>
      <w:r>
        <w:rPr>
          <w:spacing w:val="-1"/>
        </w:rPr>
        <w:t>може,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писаном</w:t>
      </w:r>
      <w:r>
        <w:rPr>
          <w:spacing w:val="6"/>
        </w:rPr>
        <w:t xml:space="preserve"> </w:t>
      </w:r>
      <w:r>
        <w:t>облику</w:t>
      </w:r>
      <w:r>
        <w:rPr>
          <w:spacing w:val="59"/>
        </w:rPr>
        <w:t xml:space="preserve"> </w:t>
      </w:r>
      <w:r>
        <w:rPr>
          <w:spacing w:val="-1"/>
        </w:rPr>
        <w:t>путем</w:t>
      </w:r>
      <w:r>
        <w:rPr>
          <w:spacing w:val="6"/>
        </w:rPr>
        <w:t xml:space="preserve"> </w:t>
      </w:r>
      <w:r>
        <w:t>поште</w:t>
      </w:r>
      <w:r>
        <w:rPr>
          <w:spacing w:val="1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адресу</w:t>
      </w:r>
      <w:r>
        <w:rPr>
          <w:spacing w:val="47"/>
        </w:rPr>
        <w:t xml:space="preserve"> </w:t>
      </w:r>
      <w:r>
        <w:rPr>
          <w:spacing w:val="-1"/>
        </w:rPr>
        <w:t>наручиоца,</w:t>
      </w:r>
      <w:r>
        <w:rPr>
          <w:spacing w:val="2"/>
        </w:rPr>
        <w:t xml:space="preserve"> </w:t>
      </w:r>
      <w:r>
        <w:rPr>
          <w:spacing w:val="-1"/>
        </w:rPr>
        <w:t>електронске</w:t>
      </w:r>
      <w:r>
        <w:rPr>
          <w:spacing w:val="1"/>
        </w:rPr>
        <w:t xml:space="preserve"> </w:t>
      </w:r>
      <w:r>
        <w:t>поште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 xml:space="preserve">e-mail:staroselo@ptt.rs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факсом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број:</w:t>
      </w:r>
      <w:r>
        <w:rPr>
          <w:spacing w:val="77"/>
        </w:rPr>
        <w:t xml:space="preserve"> </w:t>
      </w:r>
      <w:r>
        <w:rPr>
          <w:b/>
          <w:bCs/>
        </w:rPr>
        <w:t>031/3 802.291</w:t>
      </w:r>
      <w:r>
        <w:t>, тражити</w:t>
      </w:r>
      <w:r>
        <w:rPr>
          <w:spacing w:val="-2"/>
        </w:rPr>
        <w:t xml:space="preserve"> </w:t>
      </w:r>
      <w:r>
        <w:t xml:space="preserve">од </w:t>
      </w:r>
      <w:r>
        <w:rPr>
          <w:spacing w:val="-1"/>
        </w:rPr>
        <w:t xml:space="preserve">наручиоца </w:t>
      </w:r>
      <w:r>
        <w:t>додатне</w:t>
      </w:r>
      <w:r>
        <w:rPr>
          <w:spacing w:val="-1"/>
        </w:rPr>
        <w:t xml:space="preserve"> информације</w:t>
      </w:r>
      <w: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појашњења</w:t>
      </w:r>
      <w:r>
        <w:rPr>
          <w:spacing w:val="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вези</w:t>
      </w:r>
      <w:r>
        <w:t xml:space="preserve"> </w:t>
      </w:r>
      <w:r>
        <w:rPr>
          <w:spacing w:val="-1"/>
        </w:rPr>
        <w:t>са</w:t>
      </w:r>
      <w:r>
        <w:rPr>
          <w:spacing w:val="41"/>
        </w:rPr>
        <w:t xml:space="preserve"> </w:t>
      </w:r>
      <w:r>
        <w:rPr>
          <w:spacing w:val="-1"/>
        </w:rPr>
        <w:t>припремањем</w:t>
      </w:r>
      <w:r>
        <w:rPr>
          <w:spacing w:val="15"/>
        </w:rPr>
        <w:t xml:space="preserve"> </w:t>
      </w:r>
      <w:r>
        <w:rPr>
          <w:spacing w:val="-1"/>
        </w:rPr>
        <w:t>понуде,</w:t>
      </w:r>
      <w:r>
        <w:rPr>
          <w:spacing w:val="21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rPr>
          <w:spacing w:val="-1"/>
        </w:rPr>
        <w:t>чему</w:t>
      </w:r>
      <w:r>
        <w:rPr>
          <w:spacing w:val="14"/>
        </w:rPr>
        <w:t xml:space="preserve"> </w:t>
      </w:r>
      <w:r>
        <w:t>може</w:t>
      </w:r>
      <w:r>
        <w:rPr>
          <w:spacing w:val="15"/>
        </w:rPr>
        <w:t xml:space="preserve"> </w:t>
      </w:r>
      <w:r>
        <w:t>да</w:t>
      </w:r>
      <w:r>
        <w:rPr>
          <w:spacing w:val="22"/>
        </w:rPr>
        <w:t xml:space="preserve"> </w:t>
      </w:r>
      <w:r>
        <w:rPr>
          <w:spacing w:val="-1"/>
        </w:rPr>
        <w:t>укаже</w:t>
      </w:r>
      <w:r>
        <w:rPr>
          <w:spacing w:val="15"/>
        </w:rPr>
        <w:t xml:space="preserve"> </w:t>
      </w:r>
      <w:r>
        <w:t>наручиоцу</w:t>
      </w:r>
      <w:r>
        <w:rPr>
          <w:spacing w:val="1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евентуално</w:t>
      </w:r>
      <w:r>
        <w:rPr>
          <w:spacing w:val="18"/>
        </w:rPr>
        <w:t xml:space="preserve"> </w:t>
      </w:r>
      <w:r>
        <w:rPr>
          <w:spacing w:val="-1"/>
        </w:rPr>
        <w:t>уочене</w:t>
      </w:r>
      <w:r>
        <w:rPr>
          <w:spacing w:val="46"/>
        </w:rPr>
        <w:t xml:space="preserve"> </w:t>
      </w:r>
      <w:r>
        <w:rPr>
          <w:spacing w:val="-1"/>
        </w:rPr>
        <w:t>недостатке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неправилности</w:t>
      </w:r>
      <w:r>
        <w:rPr>
          <w:spacing w:val="54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rPr>
          <w:spacing w:val="-1"/>
        </w:rPr>
        <w:t>конкурсној</w:t>
      </w:r>
      <w:r>
        <w:rPr>
          <w:spacing w:val="50"/>
        </w:rPr>
        <w:t xml:space="preserve"> </w:t>
      </w:r>
      <w:r>
        <w:rPr>
          <w:spacing w:val="-1"/>
        </w:rPr>
        <w:t>документацији,</w:t>
      </w:r>
      <w:r>
        <w:rPr>
          <w:spacing w:val="50"/>
        </w:rPr>
        <w:t xml:space="preserve"> </w:t>
      </w:r>
      <w:r>
        <w:rPr>
          <w:spacing w:val="-1"/>
        </w:rPr>
        <w:t>најкасније</w:t>
      </w:r>
      <w:r>
        <w:rPr>
          <w:spacing w:val="49"/>
        </w:rPr>
        <w:t xml:space="preserve"> </w:t>
      </w:r>
      <w:r>
        <w:t>5</w:t>
      </w:r>
      <w:r>
        <w:rPr>
          <w:spacing w:val="50"/>
        </w:rPr>
        <w:t xml:space="preserve"> </w:t>
      </w:r>
      <w:r>
        <w:rPr>
          <w:spacing w:val="-1"/>
        </w:rPr>
        <w:t>дана</w:t>
      </w:r>
      <w:r>
        <w:rPr>
          <w:spacing w:val="49"/>
        </w:rPr>
        <w:t xml:space="preserve"> </w:t>
      </w:r>
      <w:r>
        <w:t>пре</w:t>
      </w:r>
      <w:r>
        <w:rPr>
          <w:spacing w:val="87"/>
        </w:rPr>
        <w:t xml:space="preserve"> </w:t>
      </w:r>
      <w:r>
        <w:rPr>
          <w:spacing w:val="-1"/>
        </w:rPr>
        <w:t>истека</w:t>
      </w:r>
      <w:r>
        <w:t xml:space="preserve"> рока за</w:t>
      </w:r>
      <w:r>
        <w:rPr>
          <w:spacing w:val="-1"/>
        </w:rPr>
        <w:t xml:space="preserve"> подношење понуде.</w:t>
      </w:r>
    </w:p>
    <w:p w:rsidR="009C2124" w:rsidRDefault="009C2124" w:rsidP="009C2124">
      <w:pPr>
        <w:pStyle w:val="BodyText"/>
        <w:kinsoku w:val="0"/>
        <w:overflowPunct w:val="0"/>
        <w:ind w:right="113"/>
        <w:jc w:val="both"/>
        <w:rPr>
          <w:spacing w:val="-1"/>
        </w:rPr>
      </w:pPr>
      <w:r>
        <w:rPr>
          <w:spacing w:val="-1"/>
        </w:rPr>
        <w:t>Наручилац</w:t>
      </w:r>
      <w:r>
        <w:rPr>
          <w:spacing w:val="17"/>
        </w:rPr>
        <w:t xml:space="preserve"> </w:t>
      </w:r>
      <w:r>
        <w:t>ће</w:t>
      </w:r>
      <w:r>
        <w:rPr>
          <w:spacing w:val="2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1"/>
        </w:rPr>
        <w:t>року</w:t>
      </w:r>
      <w:r>
        <w:rPr>
          <w:spacing w:val="11"/>
        </w:rPr>
        <w:t xml:space="preserve"> </w:t>
      </w:r>
      <w:r>
        <w:rPr>
          <w:spacing w:val="1"/>
        </w:rPr>
        <w:t>од</w:t>
      </w:r>
      <w:r>
        <w:rPr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(три)</w:t>
      </w:r>
      <w:r>
        <w:rPr>
          <w:spacing w:val="15"/>
        </w:rPr>
        <w:t xml:space="preserve"> </w:t>
      </w:r>
      <w:r>
        <w:rPr>
          <w:spacing w:val="-1"/>
        </w:rPr>
        <w:t>дана</w:t>
      </w:r>
      <w:r>
        <w:rPr>
          <w:spacing w:val="15"/>
        </w:rPr>
        <w:t xml:space="preserve"> </w:t>
      </w:r>
      <w:r>
        <w:t>од</w:t>
      </w:r>
      <w:r>
        <w:rPr>
          <w:spacing w:val="16"/>
        </w:rPr>
        <w:t xml:space="preserve"> </w:t>
      </w:r>
      <w:r>
        <w:rPr>
          <w:spacing w:val="-1"/>
        </w:rPr>
        <w:t>дана</w:t>
      </w:r>
      <w:r>
        <w:rPr>
          <w:spacing w:val="18"/>
        </w:rPr>
        <w:t xml:space="preserve"> </w:t>
      </w:r>
      <w:r>
        <w:rPr>
          <w:spacing w:val="-1"/>
        </w:rPr>
        <w:t>пријема</w:t>
      </w:r>
      <w:r>
        <w:rPr>
          <w:spacing w:val="15"/>
        </w:rPr>
        <w:t xml:space="preserve"> </w:t>
      </w:r>
      <w:r>
        <w:t>захтева</w:t>
      </w:r>
      <w:r>
        <w:rPr>
          <w:spacing w:val="15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rPr>
          <w:spacing w:val="-1"/>
        </w:rPr>
        <w:t>додатним</w:t>
      </w:r>
      <w:r>
        <w:rPr>
          <w:spacing w:val="45"/>
        </w:rPr>
        <w:t xml:space="preserve"> </w:t>
      </w:r>
      <w:r>
        <w:rPr>
          <w:spacing w:val="-1"/>
        </w:rPr>
        <w:t>информацијама</w:t>
      </w:r>
      <w:r>
        <w:rPr>
          <w:spacing w:val="32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rPr>
          <w:spacing w:val="-1"/>
        </w:rPr>
        <w:t>појашњењима</w:t>
      </w:r>
      <w:r>
        <w:rPr>
          <w:spacing w:val="32"/>
        </w:rPr>
        <w:t xml:space="preserve"> </w:t>
      </w:r>
      <w:r>
        <w:rPr>
          <w:spacing w:val="-1"/>
        </w:rPr>
        <w:t>конкурсне</w:t>
      </w:r>
      <w:r>
        <w:rPr>
          <w:spacing w:val="34"/>
        </w:rPr>
        <w:t xml:space="preserve"> </w:t>
      </w:r>
      <w:r>
        <w:rPr>
          <w:spacing w:val="-1"/>
        </w:rPr>
        <w:t>документације,</w:t>
      </w:r>
      <w:r>
        <w:rPr>
          <w:spacing w:val="32"/>
        </w:rPr>
        <w:t xml:space="preserve"> </w:t>
      </w:r>
      <w:r>
        <w:t>одговор</w:t>
      </w:r>
      <w:r>
        <w:rPr>
          <w:spacing w:val="33"/>
        </w:rPr>
        <w:t xml:space="preserve"> </w:t>
      </w:r>
      <w:r>
        <w:rPr>
          <w:spacing w:val="-1"/>
        </w:rPr>
        <w:t>објавити</w:t>
      </w:r>
      <w:r>
        <w:rPr>
          <w:spacing w:val="32"/>
        </w:rPr>
        <w:t xml:space="preserve"> </w:t>
      </w:r>
      <w:r>
        <w:rPr>
          <w:spacing w:val="-1"/>
        </w:rPr>
        <w:t>на</w:t>
      </w:r>
      <w:r>
        <w:rPr>
          <w:spacing w:val="67"/>
        </w:rPr>
        <w:t xml:space="preserve"> </w:t>
      </w:r>
      <w:r>
        <w:t>Порталу</w:t>
      </w:r>
      <w:r>
        <w:rPr>
          <w:spacing w:val="-5"/>
        </w:rPr>
        <w:t xml:space="preserve"> </w:t>
      </w:r>
      <w:r>
        <w:t>јавних</w:t>
      </w:r>
      <w:r>
        <w:rPr>
          <w:spacing w:val="-1"/>
        </w:rPr>
        <w:t xml:space="preserve"> набавки</w:t>
      </w:r>
      <w:r>
        <w:rPr>
          <w:spacing w:val="1"/>
        </w:rPr>
        <w:t xml:space="preserve"> </w:t>
      </w:r>
      <w:r>
        <w:t>и на</w:t>
      </w:r>
      <w:r>
        <w:rPr>
          <w:spacing w:val="-1"/>
        </w:rPr>
        <w:t xml:space="preserve"> својој</w:t>
      </w:r>
      <w:r>
        <w:t xml:space="preserve"> </w:t>
      </w:r>
      <w:r>
        <w:rPr>
          <w:spacing w:val="-1"/>
        </w:rPr>
        <w:t>интернет</w:t>
      </w:r>
      <w:r>
        <w:t xml:space="preserve"> </w:t>
      </w:r>
      <w:r>
        <w:rPr>
          <w:spacing w:val="-1"/>
        </w:rPr>
        <w:t>страници.</w:t>
      </w:r>
    </w:p>
    <w:p w:rsidR="009C2124" w:rsidRDefault="009C2124" w:rsidP="009C2124">
      <w:pPr>
        <w:pStyle w:val="BodyText"/>
        <w:kinsoku w:val="0"/>
        <w:overflowPunct w:val="0"/>
        <w:ind w:right="113"/>
        <w:jc w:val="both"/>
        <w:rPr>
          <w:spacing w:val="-1"/>
        </w:rPr>
        <w:sectPr w:rsidR="009C2124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9C2124" w:rsidRDefault="009C2124" w:rsidP="009C2124">
      <w:pPr>
        <w:pStyle w:val="Heading2"/>
        <w:kinsoku w:val="0"/>
        <w:overflowPunct w:val="0"/>
        <w:spacing w:before="69"/>
        <w:ind w:left="1000"/>
        <w:rPr>
          <w:b w:val="0"/>
          <w:bCs w:val="0"/>
        </w:rPr>
      </w:pPr>
      <w:r>
        <w:t xml:space="preserve">Додатне </w:t>
      </w:r>
      <w:r>
        <w:rPr>
          <w:spacing w:val="56"/>
        </w:rPr>
        <w:t xml:space="preserve"> </w:t>
      </w:r>
      <w:r>
        <w:rPr>
          <w:spacing w:val="-1"/>
        </w:rPr>
        <w:t>информације</w:t>
      </w:r>
      <w:r>
        <w:t xml:space="preserve"> </w:t>
      </w:r>
      <w:r>
        <w:rPr>
          <w:spacing w:val="55"/>
        </w:rPr>
        <w:t xml:space="preserve"> </w:t>
      </w:r>
      <w:r>
        <w:t xml:space="preserve">или </w:t>
      </w:r>
      <w:r>
        <w:rPr>
          <w:spacing w:val="57"/>
        </w:rPr>
        <w:t xml:space="preserve"> </w:t>
      </w:r>
      <w:r>
        <w:rPr>
          <w:spacing w:val="-1"/>
        </w:rPr>
        <w:t>појашњења</w:t>
      </w:r>
      <w:r>
        <w:t xml:space="preserve"> </w:t>
      </w:r>
      <w:r>
        <w:rPr>
          <w:spacing w:val="57"/>
        </w:rPr>
        <w:t xml:space="preserve"> </w:t>
      </w:r>
      <w:r>
        <w:t xml:space="preserve">упућују </w:t>
      </w:r>
      <w:r>
        <w:rPr>
          <w:spacing w:val="56"/>
        </w:rPr>
        <w:t xml:space="preserve"> </w:t>
      </w:r>
      <w:r>
        <w:rPr>
          <w:spacing w:val="-1"/>
        </w:rPr>
        <w:t>се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са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напоменом</w:t>
      </w:r>
    </w:p>
    <w:p w:rsidR="009C2124" w:rsidRDefault="009C2124" w:rsidP="009C2124">
      <w:pPr>
        <w:pStyle w:val="BodyText"/>
        <w:kinsoku w:val="0"/>
        <w:overflowPunct w:val="0"/>
        <w:ind w:right="115" w:firstLine="0"/>
        <w:jc w:val="both"/>
      </w:pPr>
      <w:r>
        <w:rPr>
          <w:b/>
          <w:bCs/>
        </w:rPr>
        <w:t>„Захтев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додатним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1"/>
        </w:rPr>
        <w:t>информацијама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или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појашњењима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1"/>
        </w:rPr>
        <w:t>конкурсне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 xml:space="preserve">документације </w:t>
      </w:r>
      <w:r>
        <w:rPr>
          <w:b/>
          <w:bCs/>
        </w:rPr>
        <w:t>-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ЈН</w:t>
      </w:r>
      <w:r>
        <w:rPr>
          <w:b/>
          <w:bCs/>
          <w:lang w:val="sr-Cyrl-CS"/>
        </w:rPr>
        <w:t>М</w:t>
      </w:r>
      <w:r>
        <w:rPr>
          <w:b/>
          <w:bCs/>
        </w:rPr>
        <w:t>В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бр.1/2017“.</w:t>
      </w:r>
    </w:p>
    <w:p w:rsidR="009C2124" w:rsidRDefault="009C2124" w:rsidP="009C2124">
      <w:pPr>
        <w:pStyle w:val="BodyText"/>
        <w:kinsoku w:val="0"/>
        <w:overflowPunct w:val="0"/>
        <w:ind w:right="126"/>
        <w:jc w:val="both"/>
        <w:rPr>
          <w:spacing w:val="-1"/>
        </w:rPr>
      </w:pPr>
      <w:r>
        <w:t>Ако</w:t>
      </w:r>
      <w:r>
        <w:rPr>
          <w:spacing w:val="24"/>
        </w:rPr>
        <w:t xml:space="preserve"> </w:t>
      </w:r>
      <w:r>
        <w:rPr>
          <w:spacing w:val="-1"/>
        </w:rPr>
        <w:t>наручилац</w:t>
      </w:r>
      <w:r>
        <w:rPr>
          <w:spacing w:val="24"/>
        </w:rPr>
        <w:t xml:space="preserve"> </w:t>
      </w:r>
      <w:r>
        <w:rPr>
          <w:spacing w:val="-1"/>
        </w:rPr>
        <w:t>измени</w:t>
      </w:r>
      <w:r>
        <w:rPr>
          <w:spacing w:val="22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rPr>
          <w:spacing w:val="-2"/>
        </w:rPr>
        <w:t>допуни</w:t>
      </w:r>
      <w:r>
        <w:rPr>
          <w:spacing w:val="24"/>
        </w:rPr>
        <w:t xml:space="preserve"> </w:t>
      </w:r>
      <w:r>
        <w:rPr>
          <w:spacing w:val="-1"/>
        </w:rPr>
        <w:t>конкурсну</w:t>
      </w:r>
      <w:r>
        <w:rPr>
          <w:spacing w:val="21"/>
        </w:rPr>
        <w:t xml:space="preserve"> </w:t>
      </w:r>
      <w:r>
        <w:rPr>
          <w:spacing w:val="-1"/>
        </w:rPr>
        <w:t>документацију</w:t>
      </w:r>
      <w:r>
        <w:rPr>
          <w:spacing w:val="18"/>
        </w:rPr>
        <w:t xml:space="preserve"> </w:t>
      </w:r>
      <w:r>
        <w:t>8</w:t>
      </w:r>
      <w:r>
        <w:rPr>
          <w:spacing w:val="23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rPr>
          <w:spacing w:val="-1"/>
        </w:rPr>
        <w:t>мање</w:t>
      </w:r>
      <w:r>
        <w:rPr>
          <w:spacing w:val="62"/>
        </w:rPr>
        <w:t xml:space="preserve"> </w:t>
      </w:r>
      <w:r>
        <w:rPr>
          <w:spacing w:val="-1"/>
        </w:rPr>
        <w:t>дана</w:t>
      </w:r>
      <w:r>
        <w:rPr>
          <w:spacing w:val="1"/>
        </w:rPr>
        <w:t xml:space="preserve"> </w:t>
      </w:r>
      <w:r>
        <w:t>пре</w:t>
      </w:r>
      <w:r>
        <w:rPr>
          <w:spacing w:val="1"/>
        </w:rPr>
        <w:t xml:space="preserve"> </w:t>
      </w:r>
      <w:r>
        <w:rPr>
          <w:spacing w:val="-1"/>
        </w:rPr>
        <w:t>истека</w:t>
      </w:r>
      <w:r>
        <w:rPr>
          <w:spacing w:val="1"/>
        </w:rPr>
        <w:t xml:space="preserve"> </w:t>
      </w:r>
      <w:r>
        <w:t>рока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подношење</w:t>
      </w:r>
      <w:r>
        <w:rPr>
          <w:spacing w:val="1"/>
        </w:rPr>
        <w:t xml:space="preserve"> </w:t>
      </w:r>
      <w:r>
        <w:rPr>
          <w:spacing w:val="-1"/>
        </w:rPr>
        <w:t>понуда,</w:t>
      </w:r>
      <w:r>
        <w:rPr>
          <w:spacing w:val="2"/>
        </w:rPr>
        <w:t xml:space="preserve"> </w:t>
      </w:r>
      <w:r>
        <w:rPr>
          <w:spacing w:val="-1"/>
        </w:rPr>
        <w:t>дужан</w:t>
      </w:r>
      <w:r>
        <w:rPr>
          <w:spacing w:val="3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rPr>
          <w:spacing w:val="-1"/>
        </w:rPr>
        <w:t>продужи</w:t>
      </w:r>
      <w:r>
        <w:rPr>
          <w:spacing w:val="2"/>
        </w:rPr>
        <w:t xml:space="preserve"> </w:t>
      </w:r>
      <w:r>
        <w:t>рок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подношење</w:t>
      </w:r>
      <w:r>
        <w:rPr>
          <w:spacing w:val="67"/>
        </w:rPr>
        <w:t xml:space="preserve"> </w:t>
      </w:r>
      <w:r>
        <w:rPr>
          <w:spacing w:val="-1"/>
        </w:rPr>
        <w:t xml:space="preserve">понуда </w:t>
      </w:r>
      <w:r>
        <w:t xml:space="preserve">и </w:t>
      </w:r>
      <w:r>
        <w:rPr>
          <w:spacing w:val="-1"/>
        </w:rPr>
        <w:t>објави</w:t>
      </w:r>
      <w:r>
        <w:t xml:space="preserve"> обавештење</w:t>
      </w:r>
      <w:r>
        <w:rPr>
          <w:spacing w:val="-1"/>
        </w:rPr>
        <w:t xml:space="preserve"> </w:t>
      </w:r>
      <w:r>
        <w:t>о продужењу</w:t>
      </w:r>
      <w:r>
        <w:rPr>
          <w:spacing w:val="-5"/>
        </w:rPr>
        <w:t xml:space="preserve"> </w:t>
      </w:r>
      <w:r>
        <w:t>рока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подношење понуда.</w:t>
      </w:r>
    </w:p>
    <w:p w:rsidR="009C2124" w:rsidRDefault="009C2124" w:rsidP="009C2124">
      <w:pPr>
        <w:pStyle w:val="BodyText"/>
        <w:kinsoku w:val="0"/>
        <w:overflowPunct w:val="0"/>
        <w:ind w:right="117"/>
        <w:jc w:val="both"/>
        <w:rPr>
          <w:spacing w:val="-1"/>
        </w:rPr>
      </w:pPr>
      <w:r>
        <w:t>По</w:t>
      </w:r>
      <w:r>
        <w:rPr>
          <w:spacing w:val="20"/>
        </w:rPr>
        <w:t xml:space="preserve"> </w:t>
      </w:r>
      <w:r>
        <w:t>истеку</w:t>
      </w:r>
      <w:r>
        <w:rPr>
          <w:spacing w:val="15"/>
        </w:rPr>
        <w:t xml:space="preserve"> </w:t>
      </w:r>
      <w:r>
        <w:t>рока</w:t>
      </w:r>
      <w:r>
        <w:rPr>
          <w:spacing w:val="20"/>
        </w:rPr>
        <w:t xml:space="preserve"> </w:t>
      </w:r>
      <w:r>
        <w:rPr>
          <w:spacing w:val="-1"/>
        </w:rPr>
        <w:t>предвиђеног</w:t>
      </w:r>
      <w:r>
        <w:rPr>
          <w:spacing w:val="21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1"/>
        </w:rPr>
        <w:t>подношење</w:t>
      </w:r>
      <w:r>
        <w:rPr>
          <w:spacing w:val="20"/>
        </w:rPr>
        <w:t xml:space="preserve"> </w:t>
      </w:r>
      <w:r>
        <w:rPr>
          <w:spacing w:val="-1"/>
        </w:rPr>
        <w:t>понуда</w:t>
      </w:r>
      <w:r>
        <w:rPr>
          <w:spacing w:val="20"/>
        </w:rPr>
        <w:t xml:space="preserve"> </w:t>
      </w:r>
      <w:r>
        <w:t>наручилац</w:t>
      </w:r>
      <w:r>
        <w:rPr>
          <w:spacing w:val="22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rPr>
          <w:spacing w:val="-1"/>
        </w:rPr>
        <w:t>може</w:t>
      </w:r>
      <w:r>
        <w:rPr>
          <w:spacing w:val="20"/>
        </w:rPr>
        <w:t xml:space="preserve"> </w:t>
      </w:r>
      <w:r>
        <w:t>да</w:t>
      </w:r>
      <w:r>
        <w:rPr>
          <w:spacing w:val="41"/>
        </w:rPr>
        <w:t xml:space="preserve"> </w:t>
      </w:r>
      <w:r>
        <w:rPr>
          <w:spacing w:val="-1"/>
        </w:rPr>
        <w:t xml:space="preserve">мења </w:t>
      </w:r>
      <w:r>
        <w:t>нити</w:t>
      </w:r>
      <w:r>
        <w:rPr>
          <w:spacing w:val="1"/>
        </w:rPr>
        <w:t xml:space="preserve"> </w:t>
      </w:r>
      <w:r>
        <w:t>да</w:t>
      </w:r>
      <w:r>
        <w:rPr>
          <w:spacing w:val="-1"/>
        </w:rPr>
        <w:t xml:space="preserve"> допуњује</w:t>
      </w:r>
      <w:r>
        <w:rPr>
          <w:spacing w:val="1"/>
        </w:rPr>
        <w:t xml:space="preserve"> </w:t>
      </w:r>
      <w:r>
        <w:rPr>
          <w:spacing w:val="-1"/>
        </w:rPr>
        <w:t>конкурсну</w:t>
      </w:r>
      <w:r>
        <w:rPr>
          <w:spacing w:val="-5"/>
        </w:rPr>
        <w:t xml:space="preserve"> </w:t>
      </w:r>
      <w:r>
        <w:rPr>
          <w:spacing w:val="-1"/>
        </w:rPr>
        <w:t>документацију.</w:t>
      </w:r>
    </w:p>
    <w:p w:rsidR="009C2124" w:rsidRDefault="009C2124" w:rsidP="009C2124">
      <w:pPr>
        <w:pStyle w:val="BodyText"/>
        <w:kinsoku w:val="0"/>
        <w:overflowPunct w:val="0"/>
        <w:ind w:right="124"/>
        <w:jc w:val="both"/>
        <w:rPr>
          <w:spacing w:val="-1"/>
        </w:rPr>
      </w:pPr>
      <w:r>
        <w:rPr>
          <w:spacing w:val="-1"/>
        </w:rPr>
        <w:t>Тражење</w:t>
      </w:r>
      <w:r>
        <w:rPr>
          <w:spacing w:val="37"/>
        </w:rPr>
        <w:t xml:space="preserve"> </w:t>
      </w:r>
      <w:r>
        <w:rPr>
          <w:spacing w:val="-1"/>
        </w:rPr>
        <w:t>додатних</w:t>
      </w:r>
      <w:r>
        <w:rPr>
          <w:spacing w:val="37"/>
        </w:rPr>
        <w:t xml:space="preserve"> </w:t>
      </w:r>
      <w:r>
        <w:rPr>
          <w:spacing w:val="-1"/>
        </w:rPr>
        <w:t>информација</w:t>
      </w:r>
      <w:r>
        <w:rPr>
          <w:spacing w:val="37"/>
        </w:rPr>
        <w:t xml:space="preserve"> </w:t>
      </w:r>
      <w:r>
        <w:rPr>
          <w:spacing w:val="-1"/>
        </w:rPr>
        <w:t>или</w:t>
      </w:r>
      <w:r>
        <w:rPr>
          <w:spacing w:val="36"/>
        </w:rPr>
        <w:t xml:space="preserve"> </w:t>
      </w:r>
      <w:r>
        <w:rPr>
          <w:spacing w:val="-1"/>
        </w:rPr>
        <w:t>појашњења</w:t>
      </w:r>
      <w:r>
        <w:rPr>
          <w:spacing w:val="42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-1"/>
        </w:rPr>
        <w:t>вези</w:t>
      </w:r>
      <w:r>
        <w:rPr>
          <w:spacing w:val="39"/>
        </w:rPr>
        <w:t xml:space="preserve"> </w:t>
      </w:r>
      <w:r>
        <w:rPr>
          <w:spacing w:val="-1"/>
        </w:rPr>
        <w:t>са</w:t>
      </w:r>
      <w:r>
        <w:rPr>
          <w:spacing w:val="37"/>
        </w:rPr>
        <w:t xml:space="preserve"> </w:t>
      </w:r>
      <w:r>
        <w:rPr>
          <w:spacing w:val="-1"/>
        </w:rPr>
        <w:t>припремањем</w:t>
      </w:r>
      <w:r>
        <w:rPr>
          <w:spacing w:val="61"/>
        </w:rPr>
        <w:t xml:space="preserve"> </w:t>
      </w:r>
      <w:r>
        <w:rPr>
          <w:spacing w:val="-1"/>
        </w:rPr>
        <w:t xml:space="preserve">понуде </w:t>
      </w:r>
      <w:r>
        <w:t>телефоном</w:t>
      </w:r>
      <w:r>
        <w:rPr>
          <w:spacing w:val="-1"/>
        </w:rPr>
        <w:t xml:space="preserve"> </w:t>
      </w:r>
      <w:r>
        <w:t xml:space="preserve">није </w:t>
      </w:r>
      <w:r>
        <w:rPr>
          <w:spacing w:val="-1"/>
        </w:rPr>
        <w:t>дозвољено.</w:t>
      </w:r>
    </w:p>
    <w:p w:rsidR="009C2124" w:rsidRDefault="009C2124" w:rsidP="009C2124">
      <w:pPr>
        <w:pStyle w:val="BodyText"/>
        <w:kinsoku w:val="0"/>
        <w:overflowPunct w:val="0"/>
        <w:ind w:right="116"/>
        <w:jc w:val="both"/>
      </w:pPr>
      <w:r>
        <w:rPr>
          <w:spacing w:val="-1"/>
        </w:rPr>
        <w:t>Комуникација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поступку</w:t>
      </w:r>
      <w:r>
        <w:rPr>
          <w:spacing w:val="2"/>
        </w:rPr>
        <w:t xml:space="preserve"> </w:t>
      </w:r>
      <w:r>
        <w:rPr>
          <w:spacing w:val="-1"/>
        </w:rPr>
        <w:t>јавне</w:t>
      </w:r>
      <w:r>
        <w:rPr>
          <w:spacing w:val="8"/>
        </w:rPr>
        <w:t xml:space="preserve"> </w:t>
      </w:r>
      <w:r>
        <w:rPr>
          <w:spacing w:val="-1"/>
        </w:rPr>
        <w:t>набавке</w:t>
      </w:r>
      <w:r>
        <w:rPr>
          <w:spacing w:val="8"/>
        </w:rPr>
        <w:t xml:space="preserve"> </w:t>
      </w:r>
      <w:r>
        <w:t>врши</w:t>
      </w:r>
      <w:r>
        <w:rPr>
          <w:spacing w:val="10"/>
        </w:rPr>
        <w:t xml:space="preserve"> </w:t>
      </w:r>
      <w:r>
        <w:rPr>
          <w:spacing w:val="-1"/>
        </w:rPr>
        <w:t>се</w:t>
      </w:r>
      <w:r>
        <w:rPr>
          <w:spacing w:val="8"/>
        </w:rPr>
        <w:t xml:space="preserve"> </w:t>
      </w:r>
      <w:r>
        <w:rPr>
          <w:spacing w:val="-1"/>
        </w:rPr>
        <w:t>искључиво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начин</w:t>
      </w:r>
      <w:r>
        <w:rPr>
          <w:spacing w:val="57"/>
        </w:rPr>
        <w:t xml:space="preserve"> </w:t>
      </w:r>
      <w:r>
        <w:rPr>
          <w:spacing w:val="-1"/>
        </w:rPr>
        <w:t>одређен</w:t>
      </w:r>
      <w:r>
        <w:t xml:space="preserve"> </w:t>
      </w:r>
      <w:r>
        <w:rPr>
          <w:spacing w:val="-1"/>
        </w:rPr>
        <w:t xml:space="preserve">чланом </w:t>
      </w:r>
      <w:r>
        <w:t>20. Закона.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numPr>
          <w:ilvl w:val="0"/>
          <w:numId w:val="8"/>
        </w:numPr>
        <w:tabs>
          <w:tab w:val="left" w:pos="619"/>
        </w:tabs>
        <w:kinsoku w:val="0"/>
        <w:overflowPunct w:val="0"/>
        <w:ind w:left="100" w:right="120" w:firstLine="0"/>
        <w:jc w:val="both"/>
        <w:rPr>
          <w:b w:val="0"/>
          <w:bCs w:val="0"/>
        </w:rPr>
      </w:pPr>
      <w:r>
        <w:t>ДОДАТНА</w:t>
      </w:r>
      <w:r>
        <w:rPr>
          <w:spacing w:val="37"/>
        </w:rPr>
        <w:t xml:space="preserve"> </w:t>
      </w:r>
      <w:r>
        <w:rPr>
          <w:spacing w:val="-1"/>
        </w:rPr>
        <w:t>ОБЈАШЊЕЊА</w:t>
      </w:r>
      <w:r>
        <w:rPr>
          <w:spacing w:val="37"/>
        </w:rPr>
        <w:t xml:space="preserve"> </w:t>
      </w:r>
      <w:r>
        <w:t>ОД</w:t>
      </w:r>
      <w:r>
        <w:rPr>
          <w:spacing w:val="38"/>
        </w:rPr>
        <w:t xml:space="preserve"> </w:t>
      </w:r>
      <w:r>
        <w:rPr>
          <w:spacing w:val="-1"/>
        </w:rPr>
        <w:t>ПОНУЂАЧА</w:t>
      </w:r>
      <w:r>
        <w:rPr>
          <w:spacing w:val="37"/>
        </w:rPr>
        <w:t xml:space="preserve"> </w:t>
      </w:r>
      <w:r>
        <w:t>ПОСЛЕ</w:t>
      </w:r>
      <w:r>
        <w:rPr>
          <w:spacing w:val="38"/>
        </w:rPr>
        <w:t xml:space="preserve"> </w:t>
      </w:r>
      <w:r>
        <w:rPr>
          <w:spacing w:val="-1"/>
        </w:rPr>
        <w:t>ОТВАРАЊА</w:t>
      </w:r>
      <w:r>
        <w:rPr>
          <w:spacing w:val="29"/>
        </w:rPr>
        <w:t xml:space="preserve"> </w:t>
      </w:r>
      <w:r>
        <w:t>ПОНУДА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КОНТРОЛА</w:t>
      </w:r>
      <w:r>
        <w:rPr>
          <w:spacing w:val="8"/>
        </w:rPr>
        <w:t xml:space="preserve"> </w:t>
      </w:r>
      <w:r>
        <w:t>КОД</w:t>
      </w:r>
      <w:r>
        <w:rPr>
          <w:spacing w:val="10"/>
        </w:rPr>
        <w:t xml:space="preserve"> </w:t>
      </w:r>
      <w:r>
        <w:rPr>
          <w:spacing w:val="-1"/>
        </w:rPr>
        <w:t>ПОНУЂАЧА</w:t>
      </w:r>
      <w:r>
        <w:rPr>
          <w:spacing w:val="8"/>
        </w:rPr>
        <w:t xml:space="preserve"> </w:t>
      </w:r>
      <w:r>
        <w:t>ОДНОСНО</w:t>
      </w:r>
      <w:r>
        <w:rPr>
          <w:spacing w:val="9"/>
        </w:rPr>
        <w:t xml:space="preserve"> </w:t>
      </w:r>
      <w:r>
        <w:rPr>
          <w:spacing w:val="-1"/>
        </w:rPr>
        <w:t>ЊЕГОВОГ</w:t>
      </w:r>
      <w:r>
        <w:rPr>
          <w:spacing w:val="25"/>
        </w:rPr>
        <w:t xml:space="preserve"> </w:t>
      </w:r>
      <w:r>
        <w:rPr>
          <w:spacing w:val="-1"/>
        </w:rPr>
        <w:t>ПОДИЗВОЂАЧА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2124" w:rsidRDefault="009C2124" w:rsidP="009C2124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rPr>
          <w:spacing w:val="-1"/>
        </w:rPr>
        <w:t>После</w:t>
      </w:r>
      <w:r>
        <w:rPr>
          <w:spacing w:val="23"/>
        </w:rPr>
        <w:t xml:space="preserve"> </w:t>
      </w:r>
      <w:r>
        <w:t>отварања</w:t>
      </w:r>
      <w:r>
        <w:rPr>
          <w:spacing w:val="22"/>
        </w:rPr>
        <w:t xml:space="preserve"> </w:t>
      </w:r>
      <w:r>
        <w:t>понуда</w:t>
      </w:r>
      <w:r>
        <w:rPr>
          <w:spacing w:val="22"/>
        </w:rPr>
        <w:t xml:space="preserve"> </w:t>
      </w:r>
      <w:r>
        <w:rPr>
          <w:spacing w:val="-1"/>
        </w:rPr>
        <w:t>наручилац</w:t>
      </w:r>
      <w:r>
        <w:rPr>
          <w:spacing w:val="24"/>
        </w:rPr>
        <w:t xml:space="preserve"> </w:t>
      </w:r>
      <w:r>
        <w:rPr>
          <w:spacing w:val="-1"/>
        </w:rPr>
        <w:t>може</w:t>
      </w:r>
      <w:r>
        <w:rPr>
          <w:spacing w:val="24"/>
        </w:rPr>
        <w:t xml:space="preserve"> </w:t>
      </w:r>
      <w:r>
        <w:t>приликом</w:t>
      </w:r>
      <w:r>
        <w:rPr>
          <w:spacing w:val="23"/>
        </w:rPr>
        <w:t xml:space="preserve"> </w:t>
      </w:r>
      <w:r>
        <w:rPr>
          <w:spacing w:val="-1"/>
        </w:rPr>
        <w:t>стручне</w:t>
      </w:r>
      <w:r>
        <w:rPr>
          <w:spacing w:val="22"/>
        </w:rPr>
        <w:t xml:space="preserve"> </w:t>
      </w:r>
      <w:r>
        <w:rPr>
          <w:spacing w:val="-1"/>
        </w:rPr>
        <w:t>оцене</w:t>
      </w:r>
      <w:r>
        <w:rPr>
          <w:spacing w:val="22"/>
        </w:rPr>
        <w:t xml:space="preserve"> </w:t>
      </w:r>
      <w:r>
        <w:t>понуда</w:t>
      </w:r>
      <w:r>
        <w:rPr>
          <w:spacing w:val="38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писаном</w:t>
      </w:r>
      <w:r>
        <w:rPr>
          <w:spacing w:val="30"/>
        </w:rPr>
        <w:t xml:space="preserve"> </w:t>
      </w:r>
      <w:r>
        <w:t>облику</w:t>
      </w:r>
      <w:r>
        <w:rPr>
          <w:spacing w:val="26"/>
        </w:rPr>
        <w:t xml:space="preserve"> </w:t>
      </w:r>
      <w:r>
        <w:t>захтева</w:t>
      </w:r>
      <w:r>
        <w:rPr>
          <w:spacing w:val="30"/>
        </w:rPr>
        <w:t xml:space="preserve"> </w:t>
      </w:r>
      <w:r>
        <w:t>од</w:t>
      </w:r>
      <w:r>
        <w:rPr>
          <w:spacing w:val="31"/>
        </w:rPr>
        <w:t xml:space="preserve"> </w:t>
      </w:r>
      <w:r>
        <w:t>понуђача</w:t>
      </w:r>
      <w:r>
        <w:rPr>
          <w:spacing w:val="32"/>
        </w:rPr>
        <w:t xml:space="preserve"> </w:t>
      </w:r>
      <w:r>
        <w:t>додатна</w:t>
      </w:r>
      <w:r>
        <w:rPr>
          <w:spacing w:val="30"/>
        </w:rPr>
        <w:t xml:space="preserve"> </w:t>
      </w:r>
      <w:r>
        <w:rPr>
          <w:spacing w:val="-1"/>
        </w:rPr>
        <w:t>објашњења</w:t>
      </w:r>
      <w:r>
        <w:rPr>
          <w:spacing w:val="30"/>
        </w:rPr>
        <w:t xml:space="preserve"> </w:t>
      </w:r>
      <w:r>
        <w:t>која</w:t>
      </w:r>
      <w:r>
        <w:rPr>
          <w:spacing w:val="32"/>
        </w:rPr>
        <w:t xml:space="preserve"> </w:t>
      </w:r>
      <w:r>
        <w:t>ће</w:t>
      </w:r>
      <w:r>
        <w:rPr>
          <w:spacing w:val="30"/>
        </w:rPr>
        <w:t xml:space="preserve"> </w:t>
      </w:r>
      <w:r>
        <w:rPr>
          <w:spacing w:val="1"/>
        </w:rPr>
        <w:t>му</w:t>
      </w:r>
      <w:r>
        <w:rPr>
          <w:spacing w:val="26"/>
        </w:rPr>
        <w:t xml:space="preserve"> </w:t>
      </w:r>
      <w:r>
        <w:rPr>
          <w:spacing w:val="-1"/>
        </w:rPr>
        <w:t>помоћи</w:t>
      </w:r>
      <w:r>
        <w:rPr>
          <w:spacing w:val="56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rPr>
          <w:spacing w:val="-1"/>
        </w:rPr>
        <w:t>прегледу,</w:t>
      </w:r>
      <w:r>
        <w:rPr>
          <w:spacing w:val="11"/>
        </w:rPr>
        <w:t xml:space="preserve"> </w:t>
      </w:r>
      <w:r>
        <w:t>вредновању</w:t>
      </w:r>
      <w:r>
        <w:rPr>
          <w:spacing w:val="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упоређивању</w:t>
      </w:r>
      <w:r>
        <w:rPr>
          <w:spacing w:val="4"/>
        </w:rPr>
        <w:t xml:space="preserve"> </w:t>
      </w:r>
      <w:r>
        <w:rPr>
          <w:spacing w:val="-1"/>
        </w:rPr>
        <w:t>понуда,</w:t>
      </w:r>
      <w:r>
        <w:rPr>
          <w:spacing w:val="11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може</w:t>
      </w:r>
      <w:r>
        <w:rPr>
          <w:spacing w:val="8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t>врши</w:t>
      </w:r>
      <w:r>
        <w:rPr>
          <w:spacing w:val="9"/>
        </w:rPr>
        <w:t xml:space="preserve"> </w:t>
      </w:r>
      <w:r>
        <w:t>контролу</w:t>
      </w:r>
      <w:r>
        <w:rPr>
          <w:spacing w:val="4"/>
        </w:rPr>
        <w:t xml:space="preserve"> </w:t>
      </w:r>
      <w:r>
        <w:rPr>
          <w:spacing w:val="-1"/>
        </w:rPr>
        <w:t>(увид)</w:t>
      </w:r>
      <w:r>
        <w:rPr>
          <w:spacing w:val="38"/>
        </w:rPr>
        <w:t xml:space="preserve"> </w:t>
      </w:r>
      <w:r>
        <w:t xml:space="preserve">код </w:t>
      </w:r>
      <w:r>
        <w:rPr>
          <w:spacing w:val="-1"/>
        </w:rPr>
        <w:t>понуђача,</w:t>
      </w:r>
      <w:r>
        <w:t xml:space="preserve"> односно </w:t>
      </w:r>
      <w:r>
        <w:rPr>
          <w:spacing w:val="-1"/>
        </w:rPr>
        <w:t>његовог</w:t>
      </w:r>
      <w:r>
        <w:t xml:space="preserve"> </w:t>
      </w:r>
      <w:r>
        <w:rPr>
          <w:spacing w:val="-1"/>
        </w:rPr>
        <w:t xml:space="preserve">подизвођача </w:t>
      </w:r>
      <w:r>
        <w:t xml:space="preserve">(члан 93. </w:t>
      </w:r>
      <w:r>
        <w:rPr>
          <w:spacing w:val="-1"/>
        </w:rPr>
        <w:t>Закона).</w:t>
      </w:r>
    </w:p>
    <w:p w:rsidR="009C2124" w:rsidRDefault="009C2124" w:rsidP="009C2124">
      <w:pPr>
        <w:pStyle w:val="BodyText"/>
        <w:kinsoku w:val="0"/>
        <w:overflowPunct w:val="0"/>
        <w:ind w:right="117"/>
        <w:jc w:val="both"/>
        <w:rPr>
          <w:spacing w:val="-1"/>
        </w:rPr>
      </w:pPr>
      <w:r>
        <w:t>Уколико</w:t>
      </w:r>
      <w:r>
        <w:rPr>
          <w:spacing w:val="18"/>
        </w:rPr>
        <w:t xml:space="preserve"> </w:t>
      </w:r>
      <w:r>
        <w:rPr>
          <w:spacing w:val="-1"/>
        </w:rPr>
        <w:t>наручилац</w:t>
      </w:r>
      <w:r>
        <w:rPr>
          <w:spacing w:val="19"/>
        </w:rPr>
        <w:t xml:space="preserve"> </w:t>
      </w:r>
      <w:r>
        <w:rPr>
          <w:spacing w:val="-1"/>
        </w:rPr>
        <w:t>оцени</w:t>
      </w:r>
      <w:r>
        <w:rPr>
          <w:spacing w:val="17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t>су</w:t>
      </w:r>
      <w:r>
        <w:rPr>
          <w:spacing w:val="14"/>
        </w:rPr>
        <w:t xml:space="preserve"> </w:t>
      </w:r>
      <w:r>
        <w:t>потребна</w:t>
      </w:r>
      <w:r>
        <w:rPr>
          <w:spacing w:val="18"/>
        </w:rPr>
        <w:t xml:space="preserve"> </w:t>
      </w:r>
      <w:r>
        <w:t>додатна</w:t>
      </w:r>
      <w:r>
        <w:rPr>
          <w:spacing w:val="18"/>
        </w:rPr>
        <w:t xml:space="preserve"> </w:t>
      </w:r>
      <w:r>
        <w:rPr>
          <w:spacing w:val="-1"/>
        </w:rPr>
        <w:t>објашњења</w:t>
      </w:r>
      <w:r>
        <w:rPr>
          <w:spacing w:val="18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t>потребно</w:t>
      </w:r>
      <w:r>
        <w:rPr>
          <w:spacing w:val="28"/>
        </w:rPr>
        <w:t xml:space="preserve"> </w:t>
      </w:r>
      <w:r>
        <w:rPr>
          <w:spacing w:val="-1"/>
        </w:rPr>
        <w:t>извршити</w:t>
      </w:r>
      <w:r>
        <w:rPr>
          <w:spacing w:val="30"/>
        </w:rPr>
        <w:t xml:space="preserve"> </w:t>
      </w:r>
      <w:r>
        <w:t>контролу</w:t>
      </w:r>
      <w:r>
        <w:rPr>
          <w:spacing w:val="23"/>
        </w:rPr>
        <w:t xml:space="preserve"> </w:t>
      </w:r>
      <w:r>
        <w:rPr>
          <w:spacing w:val="-1"/>
        </w:rPr>
        <w:t>(увид)</w:t>
      </w:r>
      <w:r>
        <w:rPr>
          <w:spacing w:val="28"/>
        </w:rPr>
        <w:t xml:space="preserve"> </w:t>
      </w:r>
      <w:r>
        <w:t>код</w:t>
      </w:r>
      <w:r>
        <w:rPr>
          <w:spacing w:val="28"/>
        </w:rPr>
        <w:t xml:space="preserve"> </w:t>
      </w:r>
      <w:r>
        <w:rPr>
          <w:spacing w:val="-1"/>
        </w:rPr>
        <w:t>понуђача,</w:t>
      </w:r>
      <w:r>
        <w:rPr>
          <w:spacing w:val="30"/>
        </w:rPr>
        <w:t xml:space="preserve"> </w:t>
      </w:r>
      <w:r>
        <w:t>односно</w:t>
      </w:r>
      <w:r>
        <w:rPr>
          <w:spacing w:val="28"/>
        </w:rPr>
        <w:t xml:space="preserve"> </w:t>
      </w:r>
      <w:r>
        <w:rPr>
          <w:spacing w:val="-1"/>
        </w:rPr>
        <w:t>његовог</w:t>
      </w:r>
      <w:r>
        <w:rPr>
          <w:spacing w:val="28"/>
        </w:rPr>
        <w:t xml:space="preserve"> </w:t>
      </w:r>
      <w:r>
        <w:t>подизвођача,</w:t>
      </w:r>
      <w:r>
        <w:rPr>
          <w:spacing w:val="41"/>
        </w:rPr>
        <w:t xml:space="preserve"> </w:t>
      </w:r>
      <w:r>
        <w:rPr>
          <w:spacing w:val="-1"/>
        </w:rPr>
        <w:t>наручилац</w:t>
      </w:r>
      <w:r>
        <w:rPr>
          <w:spacing w:val="24"/>
        </w:rPr>
        <w:t xml:space="preserve"> </w:t>
      </w:r>
      <w:r>
        <w:t>ће</w:t>
      </w:r>
      <w:r>
        <w:rPr>
          <w:spacing w:val="22"/>
        </w:rPr>
        <w:t xml:space="preserve"> </w:t>
      </w:r>
      <w:r>
        <w:rPr>
          <w:spacing w:val="-1"/>
        </w:rPr>
        <w:t>понуђачу</w:t>
      </w:r>
      <w:r>
        <w:rPr>
          <w:spacing w:val="21"/>
        </w:rPr>
        <w:t xml:space="preserve"> </w:t>
      </w:r>
      <w:r>
        <w:rPr>
          <w:spacing w:val="-1"/>
        </w:rPr>
        <w:t>оставити</w:t>
      </w:r>
      <w:r>
        <w:rPr>
          <w:spacing w:val="23"/>
        </w:rPr>
        <w:t xml:space="preserve"> </w:t>
      </w:r>
      <w:r>
        <w:rPr>
          <w:spacing w:val="-1"/>
        </w:rPr>
        <w:t>примерени</w:t>
      </w:r>
      <w:r>
        <w:rPr>
          <w:spacing w:val="22"/>
        </w:rPr>
        <w:t xml:space="preserve"> </w:t>
      </w:r>
      <w:r>
        <w:rPr>
          <w:spacing w:val="-1"/>
        </w:rPr>
        <w:t>рок</w:t>
      </w:r>
      <w:r>
        <w:rPr>
          <w:spacing w:val="24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rPr>
          <w:spacing w:val="-1"/>
        </w:rPr>
        <w:t>поступи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rPr>
          <w:spacing w:val="-1"/>
        </w:rPr>
        <w:t>позиву</w:t>
      </w:r>
      <w:r>
        <w:rPr>
          <w:spacing w:val="18"/>
        </w:rPr>
        <w:t xml:space="preserve"> </w:t>
      </w:r>
      <w:r>
        <w:rPr>
          <w:spacing w:val="-1"/>
        </w:rPr>
        <w:t>наручиоца,</w:t>
      </w:r>
      <w:r>
        <w:rPr>
          <w:spacing w:val="59"/>
        </w:rPr>
        <w:t xml:space="preserve"> </w:t>
      </w:r>
      <w:r>
        <w:t>односно</w:t>
      </w:r>
      <w:r>
        <w:rPr>
          <w:spacing w:val="30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rPr>
          <w:spacing w:val="-1"/>
        </w:rPr>
        <w:t>омогући</w:t>
      </w:r>
      <w:r>
        <w:rPr>
          <w:spacing w:val="31"/>
        </w:rPr>
        <w:t xml:space="preserve"> </w:t>
      </w:r>
      <w:r>
        <w:rPr>
          <w:spacing w:val="-1"/>
        </w:rPr>
        <w:t>наручиоцу</w:t>
      </w:r>
      <w:r>
        <w:rPr>
          <w:spacing w:val="26"/>
        </w:rPr>
        <w:t xml:space="preserve"> </w:t>
      </w:r>
      <w:r>
        <w:t>контролу</w:t>
      </w:r>
      <w:r>
        <w:rPr>
          <w:spacing w:val="26"/>
        </w:rPr>
        <w:t xml:space="preserve"> </w:t>
      </w:r>
      <w:r>
        <w:t>(увид)</w:t>
      </w:r>
      <w:r>
        <w:rPr>
          <w:spacing w:val="30"/>
        </w:rPr>
        <w:t xml:space="preserve"> </w:t>
      </w:r>
      <w:r>
        <w:t>код</w:t>
      </w:r>
      <w:r>
        <w:rPr>
          <w:spacing w:val="31"/>
        </w:rPr>
        <w:t xml:space="preserve"> </w:t>
      </w:r>
      <w:r>
        <w:rPr>
          <w:spacing w:val="-2"/>
        </w:rPr>
        <w:t>понуђача,</w:t>
      </w:r>
      <w:r>
        <w:rPr>
          <w:spacing w:val="30"/>
        </w:rPr>
        <w:t xml:space="preserve"> </w:t>
      </w:r>
      <w:r>
        <w:rPr>
          <w:spacing w:val="-1"/>
        </w:rPr>
        <w:t>као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код</w:t>
      </w:r>
      <w:r>
        <w:rPr>
          <w:spacing w:val="31"/>
        </w:rPr>
        <w:t xml:space="preserve"> </w:t>
      </w:r>
      <w:r>
        <w:rPr>
          <w:spacing w:val="-1"/>
        </w:rPr>
        <w:t>његовог</w:t>
      </w:r>
      <w:r>
        <w:rPr>
          <w:spacing w:val="50"/>
        </w:rPr>
        <w:t xml:space="preserve"> </w:t>
      </w:r>
      <w:r>
        <w:rPr>
          <w:spacing w:val="-1"/>
        </w:rPr>
        <w:t>подизвођача.</w:t>
      </w:r>
    </w:p>
    <w:p w:rsidR="009C2124" w:rsidRDefault="009C2124" w:rsidP="009C2124">
      <w:pPr>
        <w:pStyle w:val="BodyText"/>
        <w:kinsoku w:val="0"/>
        <w:overflowPunct w:val="0"/>
        <w:ind w:right="121"/>
        <w:jc w:val="both"/>
        <w:rPr>
          <w:spacing w:val="-1"/>
        </w:rPr>
      </w:pPr>
      <w:r>
        <w:rPr>
          <w:spacing w:val="-1"/>
        </w:rPr>
        <w:t>Наручилац</w:t>
      </w:r>
      <w:r>
        <w:rPr>
          <w:spacing w:val="41"/>
        </w:rPr>
        <w:t xml:space="preserve"> </w:t>
      </w:r>
      <w:r>
        <w:rPr>
          <w:spacing w:val="-1"/>
        </w:rPr>
        <w:t>може</w:t>
      </w:r>
      <w:r>
        <w:rPr>
          <w:spacing w:val="46"/>
        </w:rPr>
        <w:t xml:space="preserve"> </w:t>
      </w:r>
      <w:r>
        <w:rPr>
          <w:spacing w:val="-4"/>
        </w:rPr>
        <w:t>уз</w:t>
      </w:r>
      <w:r>
        <w:rPr>
          <w:spacing w:val="43"/>
        </w:rPr>
        <w:t xml:space="preserve"> </w:t>
      </w:r>
      <w:r>
        <w:t>сагласност</w:t>
      </w:r>
      <w:r>
        <w:rPr>
          <w:spacing w:val="41"/>
        </w:rPr>
        <w:t xml:space="preserve"> </w:t>
      </w:r>
      <w:r>
        <w:rPr>
          <w:spacing w:val="-1"/>
        </w:rPr>
        <w:t>понуђача</w:t>
      </w:r>
      <w:r>
        <w:rPr>
          <w:spacing w:val="41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t>изврши</w:t>
      </w:r>
      <w:r>
        <w:rPr>
          <w:spacing w:val="41"/>
        </w:rPr>
        <w:t xml:space="preserve"> </w:t>
      </w:r>
      <w:r>
        <w:rPr>
          <w:spacing w:val="-1"/>
        </w:rPr>
        <w:t>исправке</w:t>
      </w:r>
      <w:r>
        <w:rPr>
          <w:spacing w:val="40"/>
        </w:rPr>
        <w:t xml:space="preserve"> </w:t>
      </w:r>
      <w:r>
        <w:rPr>
          <w:spacing w:val="-1"/>
        </w:rPr>
        <w:t>рачунских</w:t>
      </w:r>
      <w:r>
        <w:rPr>
          <w:spacing w:val="47"/>
        </w:rPr>
        <w:t xml:space="preserve"> </w:t>
      </w:r>
      <w:r>
        <w:rPr>
          <w:spacing w:val="-1"/>
        </w:rPr>
        <w:t>грешака</w:t>
      </w:r>
      <w:r>
        <w:rPr>
          <w:spacing w:val="3"/>
        </w:rPr>
        <w:t xml:space="preserve"> </w:t>
      </w:r>
      <w:r>
        <w:rPr>
          <w:spacing w:val="-1"/>
        </w:rPr>
        <w:t>уочених</w:t>
      </w:r>
      <w:r>
        <w:rPr>
          <w:spacing w:val="2"/>
        </w:rPr>
        <w:t xml:space="preserve"> </w:t>
      </w:r>
      <w:r>
        <w:rPr>
          <w:spacing w:val="-1"/>
        </w:rPr>
        <w:t xml:space="preserve">приликом разматрања </w:t>
      </w:r>
      <w:r>
        <w:t>понуде</w:t>
      </w:r>
      <w:r>
        <w:rPr>
          <w:spacing w:val="1"/>
        </w:rPr>
        <w:t xml:space="preserve"> </w:t>
      </w:r>
      <w:r>
        <w:t xml:space="preserve">по </w:t>
      </w:r>
      <w:r>
        <w:rPr>
          <w:spacing w:val="-1"/>
        </w:rPr>
        <w:t>окончаном поступку</w:t>
      </w:r>
      <w:r>
        <w:rPr>
          <w:spacing w:val="-3"/>
        </w:rPr>
        <w:t xml:space="preserve"> </w:t>
      </w:r>
      <w:r>
        <w:rPr>
          <w:spacing w:val="-1"/>
        </w:rPr>
        <w:t>отварања.</w:t>
      </w:r>
    </w:p>
    <w:p w:rsidR="009C2124" w:rsidRDefault="009C2124" w:rsidP="009C2124">
      <w:pPr>
        <w:pStyle w:val="BodyText"/>
        <w:kinsoku w:val="0"/>
        <w:overflowPunct w:val="0"/>
        <w:ind w:left="1000" w:firstLine="0"/>
        <w:rPr>
          <w:spacing w:val="-1"/>
        </w:rPr>
      </w:pPr>
      <w:r>
        <w:t>У случају</w:t>
      </w:r>
      <w:r>
        <w:rPr>
          <w:spacing w:val="-5"/>
        </w:rPr>
        <w:t xml:space="preserve"> </w:t>
      </w:r>
      <w:r>
        <w:t>разлике</w:t>
      </w:r>
      <w:r>
        <w:rPr>
          <w:spacing w:val="-1"/>
        </w:rPr>
        <w:t xml:space="preserve"> између</w:t>
      </w:r>
      <w:r>
        <w:rPr>
          <w:spacing w:val="-5"/>
        </w:rPr>
        <w:t xml:space="preserve"> </w:t>
      </w:r>
      <w:r>
        <w:rPr>
          <w:spacing w:val="-1"/>
        </w:rPr>
        <w:t xml:space="preserve">јединичне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укупне</w:t>
      </w:r>
      <w:r>
        <w:rPr>
          <w:spacing w:val="1"/>
        </w:rPr>
        <w:t xml:space="preserve"> </w:t>
      </w:r>
      <w:r>
        <w:rPr>
          <w:spacing w:val="-1"/>
        </w:rPr>
        <w:t>цене,</w:t>
      </w:r>
      <w:r>
        <w:t xml:space="preserve"> </w:t>
      </w:r>
      <w:r>
        <w:rPr>
          <w:spacing w:val="-1"/>
        </w:rPr>
        <w:t xml:space="preserve">меродавна </w:t>
      </w:r>
      <w:r>
        <w:t xml:space="preserve">је </w:t>
      </w:r>
      <w:r>
        <w:rPr>
          <w:spacing w:val="-1"/>
        </w:rPr>
        <w:t>јединична</w:t>
      </w:r>
    </w:p>
    <w:p w:rsidR="009C2124" w:rsidRDefault="009C2124" w:rsidP="009C2124">
      <w:pPr>
        <w:pStyle w:val="BodyText"/>
        <w:kinsoku w:val="0"/>
        <w:overflowPunct w:val="0"/>
        <w:ind w:left="1000" w:firstLine="0"/>
        <w:rPr>
          <w:spacing w:val="-1"/>
        </w:rPr>
        <w:sectPr w:rsidR="009C2124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firstLine="0"/>
        <w:rPr>
          <w:spacing w:val="-1"/>
        </w:rPr>
      </w:pPr>
      <w:r>
        <w:rPr>
          <w:spacing w:val="-1"/>
        </w:rPr>
        <w:lastRenderedPageBreak/>
        <w:t>цена.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  <w:r>
        <w:br w:type="column"/>
      </w:r>
    </w:p>
    <w:p w:rsidR="009C2124" w:rsidRDefault="009C2124" w:rsidP="009C2124">
      <w:pPr>
        <w:pStyle w:val="BodyText"/>
        <w:kinsoku w:val="0"/>
        <w:overflowPunct w:val="0"/>
        <w:ind w:firstLine="0"/>
      </w:pPr>
      <w:r>
        <w:t>Ако</w:t>
      </w:r>
      <w:r>
        <w:rPr>
          <w:spacing w:val="9"/>
        </w:rPr>
        <w:t xml:space="preserve"> </w:t>
      </w:r>
      <w:r>
        <w:rPr>
          <w:spacing w:val="-1"/>
        </w:rPr>
        <w:t>се</w:t>
      </w:r>
      <w:r>
        <w:rPr>
          <w:spacing w:val="8"/>
        </w:rPr>
        <w:t xml:space="preserve"> </w:t>
      </w:r>
      <w:r>
        <w:rPr>
          <w:spacing w:val="-1"/>
        </w:rPr>
        <w:t>понуђач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сагласи</w:t>
      </w:r>
      <w:r>
        <w:rPr>
          <w:spacing w:val="10"/>
        </w:rPr>
        <w:t xml:space="preserve"> </w:t>
      </w:r>
      <w:r>
        <w:rPr>
          <w:spacing w:val="-1"/>
        </w:rPr>
        <w:t>са</w:t>
      </w:r>
      <w:r>
        <w:rPr>
          <w:spacing w:val="8"/>
        </w:rPr>
        <w:t xml:space="preserve"> </w:t>
      </w:r>
      <w:r>
        <w:rPr>
          <w:spacing w:val="-1"/>
        </w:rPr>
        <w:t>исправком</w:t>
      </w:r>
      <w:r>
        <w:rPr>
          <w:spacing w:val="9"/>
        </w:rPr>
        <w:t xml:space="preserve"> </w:t>
      </w:r>
      <w:r>
        <w:rPr>
          <w:spacing w:val="-1"/>
        </w:rPr>
        <w:t>рачунских</w:t>
      </w:r>
      <w:r>
        <w:rPr>
          <w:spacing w:val="11"/>
        </w:rPr>
        <w:t xml:space="preserve"> </w:t>
      </w:r>
      <w:r>
        <w:rPr>
          <w:spacing w:val="-1"/>
        </w:rPr>
        <w:t>грешака,</w:t>
      </w:r>
      <w:r>
        <w:rPr>
          <w:spacing w:val="16"/>
        </w:rPr>
        <w:t xml:space="preserve"> </w:t>
      </w:r>
      <w:r>
        <w:rPr>
          <w:spacing w:val="-1"/>
        </w:rPr>
        <w:t>наручилац</w:t>
      </w:r>
      <w:r>
        <w:rPr>
          <w:spacing w:val="10"/>
        </w:rPr>
        <w:t xml:space="preserve"> </w:t>
      </w:r>
      <w:r>
        <w:t>ће</w:t>
      </w:r>
    </w:p>
    <w:p w:rsidR="009C2124" w:rsidRDefault="009C2124" w:rsidP="009C2124">
      <w:pPr>
        <w:pStyle w:val="BodyText"/>
        <w:kinsoku w:val="0"/>
        <w:overflowPunct w:val="0"/>
        <w:ind w:firstLine="0"/>
        <w:sectPr w:rsidR="009C2124">
          <w:type w:val="continuous"/>
          <w:pgSz w:w="12240" w:h="15840"/>
          <w:pgMar w:top="920" w:right="1680" w:bottom="280" w:left="1700" w:header="720" w:footer="720" w:gutter="0"/>
          <w:cols w:num="2" w:space="720" w:equalWidth="0">
            <w:col w:w="631" w:space="269"/>
            <w:col w:w="796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firstLine="0"/>
        <w:rPr>
          <w:spacing w:val="-1"/>
        </w:rPr>
      </w:pPr>
      <w:r>
        <w:lastRenderedPageBreak/>
        <w:t>његову</w:t>
      </w:r>
      <w:r>
        <w:rPr>
          <w:spacing w:val="-5"/>
        </w:rPr>
        <w:t xml:space="preserve"> </w:t>
      </w:r>
      <w:r>
        <w:t>понуду</w:t>
      </w:r>
      <w:r>
        <w:rPr>
          <w:spacing w:val="-5"/>
        </w:rPr>
        <w:t xml:space="preserve"> </w:t>
      </w:r>
      <w:r>
        <w:t>одбити</w:t>
      </w:r>
      <w:r>
        <w:rPr>
          <w:spacing w:val="-1"/>
        </w:rPr>
        <w:t xml:space="preserve"> као</w:t>
      </w:r>
      <w:r>
        <w:t xml:space="preserve"> </w:t>
      </w:r>
      <w:r>
        <w:rPr>
          <w:spacing w:val="-1"/>
        </w:rPr>
        <w:t>неприхватљиву.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numPr>
          <w:ilvl w:val="0"/>
          <w:numId w:val="8"/>
        </w:numPr>
        <w:tabs>
          <w:tab w:val="left" w:pos="461"/>
        </w:tabs>
        <w:kinsoku w:val="0"/>
        <w:overflowPunct w:val="0"/>
        <w:ind w:left="460" w:hanging="360"/>
        <w:rPr>
          <w:b w:val="0"/>
          <w:bCs w:val="0"/>
        </w:rPr>
      </w:pPr>
      <w:r>
        <w:t xml:space="preserve">. </w:t>
      </w:r>
      <w:r>
        <w:rPr>
          <w:spacing w:val="-1"/>
        </w:rPr>
        <w:t>ВРСТА</w:t>
      </w:r>
      <w:r>
        <w:t xml:space="preserve"> </w:t>
      </w:r>
      <w:r>
        <w:rPr>
          <w:spacing w:val="-1"/>
        </w:rPr>
        <w:t>КРИТЕРИЈУМА</w:t>
      </w:r>
      <w:r>
        <w:t xml:space="preserve"> ЗА ДОДЕЛУ</w:t>
      </w:r>
      <w:r>
        <w:rPr>
          <w:spacing w:val="-1"/>
        </w:rPr>
        <w:t xml:space="preserve"> УГОВОРА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2124" w:rsidRDefault="009C2124" w:rsidP="009C2124">
      <w:pPr>
        <w:pStyle w:val="BodyText"/>
        <w:kinsoku w:val="0"/>
        <w:overflowPunct w:val="0"/>
        <w:ind w:left="1000" w:firstLine="0"/>
        <w:rPr>
          <w:spacing w:val="-1"/>
        </w:rPr>
      </w:pPr>
      <w:r>
        <w:t xml:space="preserve">Избор </w:t>
      </w:r>
      <w:r>
        <w:rPr>
          <w:spacing w:val="-1"/>
        </w:rPr>
        <w:t>најповољније</w:t>
      </w:r>
      <w:r>
        <w:t xml:space="preserve"> </w:t>
      </w:r>
      <w:r>
        <w:rPr>
          <w:spacing w:val="-1"/>
        </w:rPr>
        <w:t xml:space="preserve">понуде </w:t>
      </w:r>
      <w:r>
        <w:t>ће</w:t>
      </w:r>
      <w:r>
        <w:rPr>
          <w:spacing w:val="1"/>
        </w:rPr>
        <w:t xml:space="preserve"> </w:t>
      </w:r>
      <w:r>
        <w:rPr>
          <w:spacing w:val="-1"/>
        </w:rPr>
        <w:t xml:space="preserve">се </w:t>
      </w:r>
      <w:r>
        <w:t>извршити</w:t>
      </w:r>
      <w:r>
        <w:rPr>
          <w:spacing w:val="-1"/>
        </w:rPr>
        <w:t xml:space="preserve"> применом критеријума:</w:t>
      </w:r>
    </w:p>
    <w:p w:rsidR="009C2124" w:rsidRDefault="009C2124" w:rsidP="009C2124">
      <w:pPr>
        <w:pStyle w:val="BodyText"/>
        <w:kinsoku w:val="0"/>
        <w:overflowPunct w:val="0"/>
        <w:spacing w:before="6" w:line="238" w:lineRule="auto"/>
        <w:ind w:right="115"/>
        <w:jc w:val="both"/>
      </w:pPr>
      <w:r>
        <w:rPr>
          <w:b/>
          <w:bCs/>
          <w:spacing w:val="-1"/>
        </w:rPr>
        <w:t>„Најнижа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укупна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понуђена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цена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1"/>
        </w:rPr>
        <w:t>пројектовану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потрошњу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високој</w:t>
      </w:r>
      <w:r>
        <w:rPr>
          <w:b/>
          <w:bCs/>
          <w:spacing w:val="69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ниској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тарифи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(збирно)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без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ПДВ-а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са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трошковима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балансирања“,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30"/>
        </w:rPr>
        <w:t xml:space="preserve"> </w:t>
      </w:r>
      <w:r>
        <w:rPr>
          <w:spacing w:val="-1"/>
        </w:rPr>
        <w:t>(збирни</w:t>
      </w:r>
      <w:r>
        <w:rPr>
          <w:spacing w:val="63"/>
        </w:rPr>
        <w:t xml:space="preserve"> </w:t>
      </w:r>
      <w:r>
        <w:t>износ</w:t>
      </w:r>
      <w:r>
        <w:rPr>
          <w:spacing w:val="37"/>
        </w:rPr>
        <w:t xml:space="preserve"> </w:t>
      </w:r>
      <w:r>
        <w:rPr>
          <w:spacing w:val="-1"/>
        </w:rPr>
        <w:t>који</w:t>
      </w:r>
      <w:r>
        <w:rPr>
          <w:spacing w:val="41"/>
        </w:rPr>
        <w:t xml:space="preserve"> </w:t>
      </w:r>
      <w:r>
        <w:rPr>
          <w:spacing w:val="-2"/>
        </w:rPr>
        <w:t>понуђачи</w:t>
      </w:r>
      <w:r>
        <w:rPr>
          <w:spacing w:val="39"/>
        </w:rPr>
        <w:t xml:space="preserve"> </w:t>
      </w:r>
      <w:r>
        <w:rPr>
          <w:spacing w:val="-1"/>
        </w:rPr>
        <w:t>презентују</w:t>
      </w:r>
      <w:r>
        <w:rPr>
          <w:spacing w:val="33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1"/>
        </w:rPr>
        <w:t>страни</w:t>
      </w:r>
      <w:r>
        <w:rPr>
          <w:spacing w:val="43"/>
        </w:rPr>
        <w:t xml:space="preserve"> </w:t>
      </w:r>
      <w:r>
        <w:t>32</w:t>
      </w:r>
      <w:r>
        <w:rPr>
          <w:spacing w:val="38"/>
        </w:rPr>
        <w:t xml:space="preserve"> </w:t>
      </w:r>
      <w:r>
        <w:rPr>
          <w:spacing w:val="-1"/>
        </w:rPr>
        <w:t>конкурсне</w:t>
      </w:r>
      <w:r>
        <w:rPr>
          <w:spacing w:val="37"/>
        </w:rPr>
        <w:t xml:space="preserve"> </w:t>
      </w:r>
      <w:r>
        <w:rPr>
          <w:spacing w:val="-1"/>
        </w:rPr>
        <w:t>документације</w:t>
      </w:r>
      <w:r>
        <w:rPr>
          <w:spacing w:val="40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оквиру</w:t>
      </w:r>
      <w:r>
        <w:rPr>
          <w:spacing w:val="79"/>
        </w:rPr>
        <w:t xml:space="preserve"> </w:t>
      </w:r>
      <w:r>
        <w:rPr>
          <w:spacing w:val="-1"/>
        </w:rPr>
        <w:t xml:space="preserve">обрасца структуре </w:t>
      </w:r>
      <w:r>
        <w:t>цене).</w:t>
      </w:r>
    </w:p>
    <w:p w:rsidR="009C2124" w:rsidRDefault="009C2124" w:rsidP="009C2124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Понуђачи</w:t>
      </w:r>
      <w:r>
        <w:rPr>
          <w:spacing w:val="7"/>
        </w:rPr>
        <w:t xml:space="preserve"> </w:t>
      </w:r>
      <w:r>
        <w:rPr>
          <w:spacing w:val="-1"/>
        </w:rPr>
        <w:t>се</w:t>
      </w:r>
      <w:r>
        <w:rPr>
          <w:spacing w:val="6"/>
        </w:rPr>
        <w:t xml:space="preserve"> </w:t>
      </w:r>
      <w:r>
        <w:rPr>
          <w:spacing w:val="-1"/>
        </w:rPr>
        <w:t>обавештавају</w:t>
      </w:r>
      <w:r>
        <w:rPr>
          <w:spacing w:val="2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rPr>
          <w:spacing w:val="-1"/>
        </w:rPr>
        <w:t>цена</w:t>
      </w:r>
      <w:r>
        <w:rPr>
          <w:spacing w:val="6"/>
        </w:rPr>
        <w:t xml:space="preserve"> </w:t>
      </w:r>
      <w:r>
        <w:rPr>
          <w:spacing w:val="-1"/>
        </w:rPr>
        <w:t>пројектоване</w:t>
      </w:r>
      <w:r>
        <w:rPr>
          <w:spacing w:val="6"/>
        </w:rPr>
        <w:t xml:space="preserve"> </w:t>
      </w:r>
      <w:r>
        <w:rPr>
          <w:spacing w:val="-1"/>
        </w:rPr>
        <w:t>потрошње</w:t>
      </w:r>
      <w:r>
        <w:rPr>
          <w:spacing w:val="6"/>
        </w:rPr>
        <w:t xml:space="preserve"> </w:t>
      </w:r>
      <w:r>
        <w:rPr>
          <w:spacing w:val="-1"/>
        </w:rPr>
        <w:t>користи</w:t>
      </w:r>
      <w:r>
        <w:rPr>
          <w:spacing w:val="75"/>
        </w:rPr>
        <w:t xml:space="preserve"> </w:t>
      </w:r>
      <w:r>
        <w:rPr>
          <w:spacing w:val="-1"/>
        </w:rPr>
        <w:t>искључиво</w:t>
      </w:r>
      <w:r>
        <w:rPr>
          <w:spacing w:val="44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избор</w:t>
      </w:r>
      <w:r>
        <w:rPr>
          <w:spacing w:val="45"/>
        </w:rPr>
        <w:t xml:space="preserve"> </w:t>
      </w:r>
      <w:r>
        <w:rPr>
          <w:spacing w:val="-1"/>
        </w:rPr>
        <w:t>најповољнијег</w:t>
      </w:r>
      <w:r>
        <w:rPr>
          <w:spacing w:val="44"/>
        </w:rPr>
        <w:t xml:space="preserve"> </w:t>
      </w:r>
      <w:r>
        <w:rPr>
          <w:spacing w:val="-1"/>
        </w:rPr>
        <w:t>понуђача</w:t>
      </w:r>
      <w:r>
        <w:rPr>
          <w:spacing w:val="44"/>
        </w:rPr>
        <w:t xml:space="preserve"> </w:t>
      </w:r>
      <w:r>
        <w:t>те</w:t>
      </w:r>
      <w:r>
        <w:rPr>
          <w:spacing w:val="50"/>
        </w:rPr>
        <w:t xml:space="preserve"> </w:t>
      </w:r>
      <w:r>
        <w:rPr>
          <w:spacing w:val="1"/>
        </w:rPr>
        <w:t>да</w:t>
      </w:r>
      <w:r>
        <w:rPr>
          <w:spacing w:val="44"/>
        </w:rPr>
        <w:t xml:space="preserve"> </w:t>
      </w:r>
      <w:r>
        <w:t>она</w:t>
      </w:r>
      <w:r>
        <w:rPr>
          <w:spacing w:val="44"/>
        </w:rPr>
        <w:t xml:space="preserve"> </w:t>
      </w:r>
      <w:r>
        <w:t>није</w:t>
      </w:r>
      <w:r>
        <w:rPr>
          <w:spacing w:val="44"/>
        </w:rPr>
        <w:t xml:space="preserve"> </w:t>
      </w:r>
      <w:r>
        <w:t>од</w:t>
      </w:r>
      <w:r>
        <w:rPr>
          <w:spacing w:val="48"/>
        </w:rPr>
        <w:t xml:space="preserve"> </w:t>
      </w:r>
      <w:r>
        <w:rPr>
          <w:spacing w:val="-1"/>
        </w:rPr>
        <w:t>утицаја</w:t>
      </w:r>
      <w:r>
        <w:rPr>
          <w:spacing w:val="4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процењену</w:t>
      </w:r>
      <w:r>
        <w:rPr>
          <w:spacing w:val="50"/>
        </w:rPr>
        <w:t xml:space="preserve"> </w:t>
      </w:r>
      <w:r>
        <w:t>вредност –</w:t>
      </w:r>
      <w:r>
        <w:rPr>
          <w:spacing w:val="57"/>
        </w:rPr>
        <w:t xml:space="preserve"> </w:t>
      </w:r>
      <w:r>
        <w:rPr>
          <w:spacing w:val="-1"/>
        </w:rPr>
        <w:t>финансијски</w:t>
      </w:r>
      <w:r>
        <w:rPr>
          <w:spacing w:val="56"/>
        </w:rPr>
        <w:t xml:space="preserve"> </w:t>
      </w:r>
      <w:r>
        <w:rPr>
          <w:spacing w:val="-1"/>
        </w:rPr>
        <w:t>оквир</w:t>
      </w:r>
      <w:r>
        <w:rPr>
          <w:spacing w:val="57"/>
        </w:rPr>
        <w:t xml:space="preserve"> </w:t>
      </w:r>
      <w:r>
        <w:rPr>
          <w:spacing w:val="-1"/>
        </w:rPr>
        <w:t>набавке</w:t>
      </w:r>
      <w:r>
        <w:rPr>
          <w:spacing w:val="56"/>
        </w:rPr>
        <w:t xml:space="preserve"> </w:t>
      </w:r>
      <w:r>
        <w:t>који</w:t>
      </w:r>
      <w:r>
        <w:rPr>
          <w:spacing w:val="58"/>
        </w:rPr>
        <w:t xml:space="preserve"> </w:t>
      </w:r>
      <w:r>
        <w:t>је</w:t>
      </w:r>
      <w:r>
        <w:rPr>
          <w:spacing w:val="56"/>
        </w:rPr>
        <w:t xml:space="preserve"> </w:t>
      </w:r>
      <w:r>
        <w:rPr>
          <w:spacing w:val="-1"/>
        </w:rPr>
        <w:t>одређен</w:t>
      </w:r>
      <w:r>
        <w:rPr>
          <w:spacing w:val="58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износу</w:t>
      </w:r>
      <w:r>
        <w:rPr>
          <w:spacing w:val="52"/>
        </w:rPr>
        <w:t xml:space="preserve"> </w:t>
      </w:r>
      <w:r>
        <w:t>од</w:t>
      </w:r>
      <w:r>
        <w:rPr>
          <w:spacing w:val="37"/>
        </w:rPr>
        <w:t xml:space="preserve"> </w:t>
      </w:r>
      <w:r>
        <w:rPr>
          <w:spacing w:val="-1"/>
        </w:rPr>
        <w:t>1.</w:t>
      </w:r>
      <w:r>
        <w:rPr>
          <w:spacing w:val="-1"/>
          <w:lang w:val="sr-Cyrl-CS"/>
        </w:rPr>
        <w:t>1</w:t>
      </w:r>
      <w:r>
        <w:rPr>
          <w:spacing w:val="-1"/>
        </w:rPr>
        <w:t>00.000,оо</w:t>
      </w:r>
      <w:r>
        <w:t xml:space="preserve"> динара</w:t>
      </w:r>
      <w:r>
        <w:rPr>
          <w:spacing w:val="-1"/>
        </w:rPr>
        <w:t xml:space="preserve"> без</w:t>
      </w:r>
      <w:r>
        <w:t xml:space="preserve"> </w:t>
      </w:r>
      <w:r>
        <w:rPr>
          <w:spacing w:val="-1"/>
        </w:rPr>
        <w:t>ПДВ-а.</w:t>
      </w:r>
    </w:p>
    <w:p w:rsidR="009C2124" w:rsidRDefault="009C2124" w:rsidP="009C2124">
      <w:pPr>
        <w:pStyle w:val="BodyText"/>
        <w:kinsoku w:val="0"/>
        <w:overflowPunct w:val="0"/>
        <w:ind w:right="120"/>
        <w:jc w:val="both"/>
        <w:rPr>
          <w:spacing w:val="-1"/>
        </w:rPr>
        <w:sectPr w:rsidR="009C2124">
          <w:type w:val="continuous"/>
          <w:pgSz w:w="12240" w:h="15840"/>
          <w:pgMar w:top="92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9C2124" w:rsidRDefault="009C2124" w:rsidP="009C2124">
      <w:pPr>
        <w:pStyle w:val="Heading2"/>
        <w:numPr>
          <w:ilvl w:val="0"/>
          <w:numId w:val="8"/>
        </w:numPr>
        <w:tabs>
          <w:tab w:val="left" w:pos="523"/>
        </w:tabs>
        <w:kinsoku w:val="0"/>
        <w:overflowPunct w:val="0"/>
        <w:spacing w:before="69"/>
        <w:ind w:left="100" w:right="117" w:firstLine="0"/>
        <w:jc w:val="both"/>
        <w:rPr>
          <w:b w:val="0"/>
          <w:bCs w:val="0"/>
        </w:rPr>
      </w:pPr>
      <w:r>
        <w:rPr>
          <w:spacing w:val="-1"/>
        </w:rPr>
        <w:t>ЕЛЕМЕНТИ</w:t>
      </w:r>
      <w:r>
        <w:rPr>
          <w:spacing w:val="2"/>
        </w:rPr>
        <w:t xml:space="preserve"> </w:t>
      </w:r>
      <w:r>
        <w:rPr>
          <w:spacing w:val="-1"/>
        </w:rPr>
        <w:t>КРИТЕРИЈУМА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КОЈИХ</w:t>
      </w:r>
      <w:r>
        <w:rPr>
          <w:spacing w:val="1"/>
        </w:rPr>
        <w:t xml:space="preserve"> </w:t>
      </w:r>
      <w:r>
        <w:t xml:space="preserve">ЋЕ </w:t>
      </w:r>
      <w:r>
        <w:rPr>
          <w:spacing w:val="-1"/>
        </w:rPr>
        <w:t>НАРУЧИЛАЦ</w:t>
      </w:r>
      <w:r>
        <w:rPr>
          <w:spacing w:val="35"/>
        </w:rPr>
        <w:t xml:space="preserve"> </w:t>
      </w:r>
      <w:r>
        <w:rPr>
          <w:spacing w:val="-1"/>
        </w:rPr>
        <w:t>ИЗВРШИТИ</w:t>
      </w:r>
      <w:r>
        <w:rPr>
          <w:spacing w:val="14"/>
        </w:rPr>
        <w:t xml:space="preserve"> </w:t>
      </w:r>
      <w:r>
        <w:rPr>
          <w:spacing w:val="-1"/>
        </w:rPr>
        <w:t>ДОДЕЛУ</w:t>
      </w:r>
      <w:r>
        <w:rPr>
          <w:spacing w:val="13"/>
        </w:rPr>
        <w:t xml:space="preserve"> </w:t>
      </w:r>
      <w:r>
        <w:rPr>
          <w:spacing w:val="-1"/>
        </w:rPr>
        <w:t>УГОВОРА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СИТУАЦИЈИ</w:t>
      </w:r>
      <w:r>
        <w:rPr>
          <w:spacing w:val="14"/>
        </w:rPr>
        <w:t xml:space="preserve"> </w:t>
      </w:r>
      <w:r>
        <w:t>КАДА</w:t>
      </w:r>
      <w:r>
        <w:rPr>
          <w:spacing w:val="13"/>
        </w:rPr>
        <w:t xml:space="preserve"> </w:t>
      </w:r>
      <w:r>
        <w:rPr>
          <w:spacing w:val="-1"/>
        </w:rPr>
        <w:t>ПОСТОЈЕ</w:t>
      </w:r>
      <w:r>
        <w:rPr>
          <w:spacing w:val="15"/>
        </w:rPr>
        <w:t xml:space="preserve"> </w:t>
      </w:r>
      <w:r>
        <w:rPr>
          <w:spacing w:val="-1"/>
        </w:rPr>
        <w:t>ДВЕ</w:t>
      </w:r>
      <w:r>
        <w:rPr>
          <w:spacing w:val="35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ВИШЕ</w:t>
      </w:r>
      <w:r>
        <w:rPr>
          <w:spacing w:val="41"/>
        </w:rPr>
        <w:t xml:space="preserve"> </w:t>
      </w:r>
      <w:r>
        <w:rPr>
          <w:spacing w:val="-1"/>
        </w:rPr>
        <w:t>ПОНУДА</w:t>
      </w:r>
      <w:r>
        <w:rPr>
          <w:spacing w:val="42"/>
        </w:rPr>
        <w:t xml:space="preserve"> </w:t>
      </w:r>
      <w:r>
        <w:t>СА</w:t>
      </w:r>
      <w:r>
        <w:rPr>
          <w:spacing w:val="41"/>
        </w:rPr>
        <w:t xml:space="preserve"> </w:t>
      </w:r>
      <w:r>
        <w:t>ЈЕДНАКИМ</w:t>
      </w:r>
      <w:r>
        <w:rPr>
          <w:spacing w:val="40"/>
        </w:rPr>
        <w:t xml:space="preserve"> </w:t>
      </w:r>
      <w:r>
        <w:rPr>
          <w:spacing w:val="-1"/>
        </w:rPr>
        <w:t>БРОЈЕМ</w:t>
      </w:r>
      <w:r>
        <w:rPr>
          <w:spacing w:val="39"/>
        </w:rPr>
        <w:t xml:space="preserve"> </w:t>
      </w:r>
      <w:r>
        <w:t>ПОНДЕРА</w:t>
      </w:r>
      <w:r>
        <w:rPr>
          <w:spacing w:val="39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ИСТОМ</w:t>
      </w:r>
      <w:r>
        <w:rPr>
          <w:spacing w:val="20"/>
        </w:rPr>
        <w:t xml:space="preserve"> </w:t>
      </w:r>
      <w:r>
        <w:t xml:space="preserve">ПОНУЂЕНОМ </w:t>
      </w:r>
      <w:r>
        <w:rPr>
          <w:spacing w:val="-1"/>
        </w:rPr>
        <w:t>ЦЕНОМ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2124" w:rsidRDefault="009C2124" w:rsidP="009C2124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t>Уколико</w:t>
      </w:r>
      <w:r>
        <w:rPr>
          <w:spacing w:val="26"/>
        </w:rPr>
        <w:t xml:space="preserve"> </w:t>
      </w:r>
      <w:r>
        <w:t>две</w:t>
      </w:r>
      <w:r>
        <w:rPr>
          <w:spacing w:val="22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rPr>
          <w:spacing w:val="-1"/>
        </w:rPr>
        <w:t>више</w:t>
      </w:r>
      <w:r>
        <w:rPr>
          <w:spacing w:val="25"/>
        </w:rPr>
        <w:t xml:space="preserve"> </w:t>
      </w:r>
      <w:r>
        <w:rPr>
          <w:spacing w:val="-1"/>
        </w:rPr>
        <w:t>понуда</w:t>
      </w:r>
      <w:r>
        <w:rPr>
          <w:spacing w:val="25"/>
        </w:rPr>
        <w:t xml:space="preserve"> </w:t>
      </w:r>
      <w:r>
        <w:t>имају</w:t>
      </w:r>
      <w:r>
        <w:rPr>
          <w:spacing w:val="18"/>
        </w:rPr>
        <w:t xml:space="preserve"> </w:t>
      </w:r>
      <w:r>
        <w:rPr>
          <w:spacing w:val="1"/>
        </w:rPr>
        <w:t>исту</w:t>
      </w:r>
      <w:r>
        <w:rPr>
          <w:spacing w:val="21"/>
        </w:rPr>
        <w:t xml:space="preserve"> </w:t>
      </w:r>
      <w:r>
        <w:t>понуђену</w:t>
      </w:r>
      <w:r>
        <w:rPr>
          <w:spacing w:val="23"/>
        </w:rPr>
        <w:t xml:space="preserve"> </w:t>
      </w:r>
      <w:r>
        <w:rPr>
          <w:spacing w:val="-1"/>
        </w:rPr>
        <w:t>укупну</w:t>
      </w:r>
      <w:r>
        <w:rPr>
          <w:spacing w:val="18"/>
        </w:rPr>
        <w:t xml:space="preserve"> </w:t>
      </w:r>
      <w:r>
        <w:rPr>
          <w:spacing w:val="1"/>
        </w:rPr>
        <w:t>цену</w:t>
      </w:r>
      <w:r>
        <w:rPr>
          <w:spacing w:val="18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rPr>
          <w:spacing w:val="-1"/>
        </w:rPr>
        <w:t>предмет</w:t>
      </w:r>
      <w:r>
        <w:rPr>
          <w:spacing w:val="48"/>
        </w:rPr>
        <w:t xml:space="preserve"> </w:t>
      </w:r>
      <w:r>
        <w:rPr>
          <w:spacing w:val="-1"/>
        </w:rPr>
        <w:t>набавке,</w:t>
      </w:r>
      <w:r>
        <w:rPr>
          <w:spacing w:val="47"/>
        </w:rPr>
        <w:t xml:space="preserve"> </w:t>
      </w:r>
      <w:r>
        <w:rPr>
          <w:spacing w:val="-1"/>
        </w:rPr>
        <w:t>као</w:t>
      </w:r>
      <w:r>
        <w:rPr>
          <w:spacing w:val="47"/>
        </w:rPr>
        <w:t xml:space="preserve"> </w:t>
      </w:r>
      <w:r>
        <w:rPr>
          <w:spacing w:val="-1"/>
        </w:rPr>
        <w:t>најповољнија</w:t>
      </w:r>
      <w:r>
        <w:rPr>
          <w:spacing w:val="47"/>
        </w:rPr>
        <w:t xml:space="preserve"> </w:t>
      </w:r>
      <w:r>
        <w:t>биће</w:t>
      </w:r>
      <w:r>
        <w:rPr>
          <w:spacing w:val="44"/>
        </w:rPr>
        <w:t xml:space="preserve"> </w:t>
      </w:r>
      <w:r>
        <w:rPr>
          <w:spacing w:val="-1"/>
        </w:rPr>
        <w:t>изабрана</w:t>
      </w:r>
      <w:r>
        <w:rPr>
          <w:spacing w:val="46"/>
        </w:rPr>
        <w:t xml:space="preserve"> </w:t>
      </w:r>
      <w:r>
        <w:rPr>
          <w:spacing w:val="-1"/>
        </w:rPr>
        <w:t>понуда</w:t>
      </w:r>
      <w:r>
        <w:rPr>
          <w:spacing w:val="47"/>
        </w:rPr>
        <w:t xml:space="preserve"> </w:t>
      </w:r>
      <w:r>
        <w:t>оног</w:t>
      </w:r>
      <w:r>
        <w:rPr>
          <w:spacing w:val="47"/>
        </w:rPr>
        <w:t xml:space="preserve"> </w:t>
      </w:r>
      <w:r>
        <w:rPr>
          <w:spacing w:val="-1"/>
        </w:rPr>
        <w:t>понуђача</w:t>
      </w:r>
      <w:r>
        <w:rPr>
          <w:spacing w:val="46"/>
        </w:rPr>
        <w:t xml:space="preserve"> </w:t>
      </w:r>
      <w:r>
        <w:t>који</w:t>
      </w:r>
      <w:r>
        <w:rPr>
          <w:spacing w:val="49"/>
        </w:rPr>
        <w:t xml:space="preserve"> </w:t>
      </w:r>
      <w:r>
        <w:t>је</w:t>
      </w:r>
      <w:r>
        <w:rPr>
          <w:spacing w:val="67"/>
        </w:rPr>
        <w:t xml:space="preserve"> </w:t>
      </w:r>
      <w:r>
        <w:rPr>
          <w:spacing w:val="-1"/>
        </w:rPr>
        <w:t>понудио</w:t>
      </w:r>
      <w:r>
        <w:t xml:space="preserve"> нижу</w:t>
      </w:r>
      <w:r>
        <w:rPr>
          <w:spacing w:val="-5"/>
        </w:rPr>
        <w:t xml:space="preserve"> </w:t>
      </w:r>
      <w:r>
        <w:t>цену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јединицу</w:t>
      </w:r>
      <w:r>
        <w:rPr>
          <w:spacing w:val="-6"/>
        </w:rPr>
        <w:t xml:space="preserve"> </w:t>
      </w:r>
      <w:r>
        <w:rPr>
          <w:spacing w:val="-1"/>
        </w:rPr>
        <w:t xml:space="preserve">мере </w:t>
      </w:r>
      <w:r>
        <w:t>потрошње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високој</w:t>
      </w:r>
      <w:r>
        <w:t xml:space="preserve"> </w:t>
      </w:r>
      <w:r>
        <w:rPr>
          <w:spacing w:val="-1"/>
        </w:rPr>
        <w:t>тарифи</w:t>
      </w:r>
      <w:r>
        <w:rPr>
          <w:spacing w:val="7"/>
        </w:rPr>
        <w:t xml:space="preserve"> </w:t>
      </w:r>
      <w:r>
        <w:rPr>
          <w:spacing w:val="-1"/>
        </w:rPr>
        <w:t>(kwh).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numPr>
          <w:ilvl w:val="0"/>
          <w:numId w:val="8"/>
        </w:numPr>
        <w:tabs>
          <w:tab w:val="left" w:pos="665"/>
        </w:tabs>
        <w:kinsoku w:val="0"/>
        <w:overflowPunct w:val="0"/>
        <w:ind w:left="100" w:right="119" w:firstLine="0"/>
        <w:jc w:val="both"/>
        <w:rPr>
          <w:b w:val="0"/>
          <w:bCs w:val="0"/>
        </w:rPr>
      </w:pPr>
      <w:r>
        <w:rPr>
          <w:spacing w:val="-1"/>
        </w:rPr>
        <w:t>ПОШТОВАЊЕ</w:t>
      </w:r>
      <w:r>
        <w:rPr>
          <w:spacing w:val="22"/>
        </w:rPr>
        <w:t xml:space="preserve"> </w:t>
      </w:r>
      <w:r>
        <w:t>ОБАВЕЗА</w:t>
      </w:r>
      <w:r>
        <w:rPr>
          <w:spacing w:val="23"/>
        </w:rPr>
        <w:t xml:space="preserve"> </w:t>
      </w:r>
      <w:r>
        <w:rPr>
          <w:spacing w:val="-1"/>
        </w:rPr>
        <w:t>КОЈЕ</w:t>
      </w:r>
      <w:r>
        <w:rPr>
          <w:spacing w:val="22"/>
        </w:rPr>
        <w:t xml:space="preserve"> </w:t>
      </w:r>
      <w:r>
        <w:rPr>
          <w:spacing w:val="-1"/>
        </w:rPr>
        <w:t>ПРОИЗИЛАЗЕ</w:t>
      </w:r>
      <w:r>
        <w:rPr>
          <w:spacing w:val="2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rPr>
          <w:spacing w:val="-1"/>
        </w:rPr>
        <w:t>ВАЖЕЋИХ</w:t>
      </w:r>
      <w:r>
        <w:rPr>
          <w:spacing w:val="49"/>
        </w:rPr>
        <w:t xml:space="preserve"> </w:t>
      </w:r>
      <w:r>
        <w:rPr>
          <w:spacing w:val="-1"/>
        </w:rPr>
        <w:t>ПРОПИСА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2124" w:rsidRDefault="009C2124" w:rsidP="009C2124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Понуђач</w:t>
      </w:r>
      <w:r>
        <w:rPr>
          <w:spacing w:val="13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1"/>
        </w:rPr>
        <w:t>дужан</w:t>
      </w:r>
      <w:r>
        <w:rPr>
          <w:spacing w:val="15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оквиру</w:t>
      </w:r>
      <w:r>
        <w:rPr>
          <w:spacing w:val="11"/>
        </w:rPr>
        <w:t xml:space="preserve"> </w:t>
      </w:r>
      <w:r>
        <w:rPr>
          <w:spacing w:val="-1"/>
        </w:rPr>
        <w:t>своје</w:t>
      </w:r>
      <w:r>
        <w:rPr>
          <w:spacing w:val="13"/>
        </w:rPr>
        <w:t xml:space="preserve"> </w:t>
      </w:r>
      <w:r>
        <w:t>понуде</w:t>
      </w:r>
      <w:r>
        <w:rPr>
          <w:spacing w:val="13"/>
        </w:rPr>
        <w:t xml:space="preserve"> </w:t>
      </w:r>
      <w:r>
        <w:rPr>
          <w:spacing w:val="-1"/>
        </w:rPr>
        <w:t>достави</w:t>
      </w:r>
      <w:r>
        <w:rPr>
          <w:spacing w:val="15"/>
        </w:rPr>
        <w:t xml:space="preserve"> </w:t>
      </w:r>
      <w:r>
        <w:t>изјаву</w:t>
      </w:r>
      <w:r>
        <w:rPr>
          <w:spacing w:val="9"/>
        </w:rPr>
        <w:t xml:space="preserve"> </w:t>
      </w:r>
      <w:r>
        <w:t>дату</w:t>
      </w:r>
      <w:r>
        <w:rPr>
          <w:spacing w:val="11"/>
        </w:rPr>
        <w:t xml:space="preserve"> </w:t>
      </w:r>
      <w:r>
        <w:t>под</w:t>
      </w:r>
      <w:r>
        <w:rPr>
          <w:spacing w:val="38"/>
        </w:rPr>
        <w:t xml:space="preserve"> </w:t>
      </w:r>
      <w:r>
        <w:rPr>
          <w:spacing w:val="-1"/>
        </w:rPr>
        <w:t>кривичном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материјалном</w:t>
      </w:r>
      <w:r>
        <w:rPr>
          <w:spacing w:val="54"/>
        </w:rPr>
        <w:t xml:space="preserve"> </w:t>
      </w:r>
      <w:r>
        <w:t>одговорношћу</w:t>
      </w:r>
      <w:r>
        <w:rPr>
          <w:spacing w:val="52"/>
        </w:rPr>
        <w:t xml:space="preserve"> </w:t>
      </w:r>
      <w:r>
        <w:t>да</w:t>
      </w:r>
      <w:r>
        <w:rPr>
          <w:spacing w:val="54"/>
        </w:rPr>
        <w:t xml:space="preserve"> </w:t>
      </w:r>
      <w:r>
        <w:t>је</w:t>
      </w:r>
      <w:r>
        <w:rPr>
          <w:spacing w:val="54"/>
        </w:rPr>
        <w:t xml:space="preserve"> </w:t>
      </w:r>
      <w:r>
        <w:rPr>
          <w:spacing w:val="-1"/>
        </w:rPr>
        <w:t>поштовао</w:t>
      </w:r>
      <w:r>
        <w:rPr>
          <w:spacing w:val="54"/>
        </w:rPr>
        <w:t xml:space="preserve"> </w:t>
      </w:r>
      <w:r>
        <w:t>све</w:t>
      </w:r>
      <w:r>
        <w:rPr>
          <w:spacing w:val="56"/>
        </w:rPr>
        <w:t xml:space="preserve"> </w:t>
      </w:r>
      <w:r>
        <w:rPr>
          <w:spacing w:val="-1"/>
        </w:rPr>
        <w:t>обавезе</w:t>
      </w:r>
      <w:r>
        <w:rPr>
          <w:spacing w:val="54"/>
        </w:rPr>
        <w:t xml:space="preserve"> </w:t>
      </w:r>
      <w:r>
        <w:t>које</w:t>
      </w:r>
      <w:r>
        <w:rPr>
          <w:spacing w:val="57"/>
        </w:rPr>
        <w:t xml:space="preserve"> </w:t>
      </w:r>
      <w:r>
        <w:rPr>
          <w:spacing w:val="-1"/>
        </w:rPr>
        <w:t>произилазе</w:t>
      </w:r>
      <w:r>
        <w:rPr>
          <w:spacing w:val="10"/>
        </w:rPr>
        <w:t xml:space="preserve"> </w:t>
      </w:r>
      <w:r>
        <w:rPr>
          <w:spacing w:val="-1"/>
        </w:rPr>
        <w:t>из</w:t>
      </w:r>
      <w:r>
        <w:rPr>
          <w:spacing w:val="12"/>
        </w:rPr>
        <w:t xml:space="preserve"> </w:t>
      </w:r>
      <w:r>
        <w:rPr>
          <w:spacing w:val="-1"/>
        </w:rPr>
        <w:t>важећих</w:t>
      </w:r>
      <w:r>
        <w:rPr>
          <w:spacing w:val="11"/>
        </w:rPr>
        <w:t xml:space="preserve"> </w:t>
      </w:r>
      <w:r>
        <w:rPr>
          <w:spacing w:val="-1"/>
        </w:rPr>
        <w:t>прописа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заштити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2"/>
        </w:rPr>
        <w:t>раду,</w:t>
      </w:r>
      <w:r>
        <w:rPr>
          <w:spacing w:val="11"/>
        </w:rPr>
        <w:t xml:space="preserve"> </w:t>
      </w:r>
      <w:r>
        <w:t>запошљавању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условима</w:t>
      </w:r>
      <w:r>
        <w:rPr>
          <w:spacing w:val="10"/>
        </w:rPr>
        <w:t xml:space="preserve"> </w:t>
      </w:r>
      <w:r>
        <w:rPr>
          <w:spacing w:val="-1"/>
        </w:rPr>
        <w:t>рада,</w:t>
      </w:r>
      <w:r>
        <w:rPr>
          <w:spacing w:val="77"/>
        </w:rPr>
        <w:t xml:space="preserve"> </w:t>
      </w:r>
      <w:r>
        <w:rPr>
          <w:spacing w:val="-1"/>
        </w:rPr>
        <w:t>заштити</w:t>
      </w:r>
      <w:r>
        <w:rPr>
          <w:spacing w:val="51"/>
        </w:rPr>
        <w:t xml:space="preserve"> </w:t>
      </w:r>
      <w:r>
        <w:t>животне</w:t>
      </w:r>
      <w:r>
        <w:rPr>
          <w:spacing w:val="49"/>
        </w:rPr>
        <w:t xml:space="preserve"> </w:t>
      </w:r>
      <w:r>
        <w:rPr>
          <w:spacing w:val="-1"/>
        </w:rPr>
        <w:t>средине,</w:t>
      </w:r>
      <w:r>
        <w:rPr>
          <w:spacing w:val="50"/>
        </w:rPr>
        <w:t xml:space="preserve"> </w:t>
      </w:r>
      <w:r>
        <w:rPr>
          <w:spacing w:val="-1"/>
        </w:rPr>
        <w:t>као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да</w:t>
      </w:r>
      <w:r>
        <w:rPr>
          <w:spacing w:val="49"/>
        </w:rPr>
        <w:t xml:space="preserve"> </w:t>
      </w:r>
      <w:r>
        <w:rPr>
          <w:spacing w:val="-1"/>
        </w:rPr>
        <w:t>гарантује</w:t>
      </w:r>
      <w:r>
        <w:rPr>
          <w:spacing w:val="49"/>
        </w:rPr>
        <w:t xml:space="preserve"> </w:t>
      </w:r>
      <w:r>
        <w:t>да</w:t>
      </w:r>
      <w:r>
        <w:rPr>
          <w:spacing w:val="55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rPr>
          <w:spacing w:val="-1"/>
        </w:rPr>
        <w:t>поседује</w:t>
      </w:r>
      <w:r>
        <w:rPr>
          <w:spacing w:val="49"/>
        </w:rPr>
        <w:t xml:space="preserve"> </w:t>
      </w:r>
      <w:r>
        <w:t>забрану</w:t>
      </w:r>
      <w:r>
        <w:rPr>
          <w:spacing w:val="45"/>
        </w:rPr>
        <w:t xml:space="preserve"> </w:t>
      </w:r>
      <w:r>
        <w:rPr>
          <w:spacing w:val="-1"/>
        </w:rPr>
        <w:t>обављања</w:t>
      </w:r>
      <w:r>
        <w:rPr>
          <w:spacing w:val="72"/>
        </w:rPr>
        <w:t xml:space="preserve"> </w:t>
      </w:r>
      <w:r>
        <w:rPr>
          <w:spacing w:val="-1"/>
        </w:rPr>
        <w:t>делатности</w:t>
      </w:r>
      <w:r>
        <w:rPr>
          <w:spacing w:val="23"/>
        </w:rPr>
        <w:t xml:space="preserve"> </w:t>
      </w:r>
      <w:r>
        <w:t>која</w:t>
      </w:r>
      <w:r>
        <w:rPr>
          <w:spacing w:val="20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снази</w:t>
      </w:r>
      <w:r>
        <w:rPr>
          <w:spacing w:val="2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време</w:t>
      </w:r>
      <w:r>
        <w:rPr>
          <w:spacing w:val="20"/>
        </w:rPr>
        <w:t xml:space="preserve"> </w:t>
      </w:r>
      <w:r>
        <w:rPr>
          <w:spacing w:val="-1"/>
        </w:rPr>
        <w:t>подношења</w:t>
      </w:r>
      <w:r>
        <w:rPr>
          <w:spacing w:val="20"/>
        </w:rPr>
        <w:t xml:space="preserve"> </w:t>
      </w:r>
      <w:r>
        <w:rPr>
          <w:spacing w:val="-1"/>
        </w:rPr>
        <w:t>понуде</w:t>
      </w:r>
      <w:r>
        <w:rPr>
          <w:spacing w:val="26"/>
        </w:rPr>
        <w:t xml:space="preserve"> </w:t>
      </w:r>
      <w:r>
        <w:rPr>
          <w:spacing w:val="-1"/>
        </w:rPr>
        <w:t>(Изјава</w:t>
      </w:r>
      <w:r>
        <w:rPr>
          <w:spacing w:val="20"/>
        </w:rPr>
        <w:t xml:space="preserve"> </w:t>
      </w:r>
      <w:r>
        <w:rPr>
          <w:spacing w:val="-1"/>
        </w:rPr>
        <w:t>чини</w:t>
      </w:r>
      <w:r>
        <w:rPr>
          <w:spacing w:val="22"/>
        </w:rPr>
        <w:t xml:space="preserve"> </w:t>
      </w:r>
      <w:r>
        <w:rPr>
          <w:spacing w:val="-1"/>
        </w:rPr>
        <w:t>саставни</w:t>
      </w:r>
      <w:r>
        <w:rPr>
          <w:spacing w:val="22"/>
        </w:rPr>
        <w:t xml:space="preserve"> </w:t>
      </w:r>
      <w:r>
        <w:rPr>
          <w:spacing w:val="-1"/>
        </w:rPr>
        <w:t>део</w:t>
      </w:r>
      <w:r>
        <w:rPr>
          <w:spacing w:val="85"/>
        </w:rPr>
        <w:t xml:space="preserve"> </w:t>
      </w:r>
      <w:r>
        <w:rPr>
          <w:spacing w:val="-1"/>
        </w:rPr>
        <w:t>конкурсне документације,</w:t>
      </w:r>
      <w:r>
        <w:t xml:space="preserve"> </w:t>
      </w:r>
      <w:r>
        <w:rPr>
          <w:spacing w:val="-1"/>
        </w:rPr>
        <w:t>страна</w:t>
      </w:r>
      <w:r>
        <w:rPr>
          <w:spacing w:val="1"/>
        </w:rPr>
        <w:t xml:space="preserve"> </w:t>
      </w:r>
      <w:r>
        <w:rPr>
          <w:spacing w:val="-1"/>
        </w:rPr>
        <w:t>14).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numPr>
          <w:ilvl w:val="0"/>
          <w:numId w:val="8"/>
        </w:numPr>
        <w:tabs>
          <w:tab w:val="left" w:pos="533"/>
        </w:tabs>
        <w:kinsoku w:val="0"/>
        <w:overflowPunct w:val="0"/>
        <w:ind w:left="100" w:right="119" w:firstLine="0"/>
        <w:jc w:val="both"/>
        <w:rPr>
          <w:b w:val="0"/>
          <w:bCs w:val="0"/>
        </w:rPr>
      </w:pPr>
      <w:r>
        <w:rPr>
          <w:spacing w:val="-1"/>
        </w:rPr>
        <w:t>НАЧИН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РОК</w:t>
      </w:r>
      <w:r>
        <w:rPr>
          <w:spacing w:val="1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1"/>
        </w:rPr>
        <w:t>ПОДНОШЕЊЕ</w:t>
      </w:r>
      <w:r>
        <w:rPr>
          <w:spacing w:val="12"/>
        </w:rPr>
        <w:t xml:space="preserve"> </w:t>
      </w:r>
      <w:r>
        <w:t>ЗАХТЕВА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1"/>
        </w:rPr>
        <w:t>ЗАШТИТУ</w:t>
      </w:r>
      <w:r>
        <w:rPr>
          <w:spacing w:val="10"/>
        </w:rPr>
        <w:t xml:space="preserve"> </w:t>
      </w:r>
      <w:r>
        <w:rPr>
          <w:spacing w:val="-1"/>
        </w:rPr>
        <w:t>ПРАВА</w:t>
      </w:r>
      <w:r>
        <w:rPr>
          <w:spacing w:val="39"/>
        </w:rPr>
        <w:t xml:space="preserve"> </w:t>
      </w:r>
      <w:r>
        <w:rPr>
          <w:spacing w:val="-1"/>
        </w:rPr>
        <w:t>ПОНУЂАЧА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2124" w:rsidRDefault="009C2124" w:rsidP="009C2124">
      <w:pPr>
        <w:pStyle w:val="BodyText"/>
        <w:kinsoku w:val="0"/>
        <w:overflowPunct w:val="0"/>
        <w:ind w:right="118"/>
        <w:jc w:val="both"/>
      </w:pPr>
      <w:r>
        <w:t>Захтев</w:t>
      </w:r>
      <w:r>
        <w:rPr>
          <w:spacing w:val="51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rPr>
          <w:spacing w:val="-1"/>
        </w:rPr>
        <w:t>заштиту</w:t>
      </w:r>
      <w:r>
        <w:rPr>
          <w:spacing w:val="45"/>
        </w:rPr>
        <w:t xml:space="preserve"> </w:t>
      </w:r>
      <w:r>
        <w:rPr>
          <w:spacing w:val="-1"/>
        </w:rPr>
        <w:t>права</w:t>
      </w:r>
      <w:r>
        <w:rPr>
          <w:spacing w:val="51"/>
        </w:rPr>
        <w:t xml:space="preserve"> </w:t>
      </w:r>
      <w:r>
        <w:rPr>
          <w:spacing w:val="-1"/>
        </w:rPr>
        <w:t>може</w:t>
      </w:r>
      <w:r>
        <w:rPr>
          <w:spacing w:val="51"/>
        </w:rPr>
        <w:t xml:space="preserve"> </w:t>
      </w:r>
      <w:r>
        <w:t>да</w:t>
      </w:r>
      <w:r>
        <w:rPr>
          <w:spacing w:val="51"/>
        </w:rPr>
        <w:t xml:space="preserve"> </w:t>
      </w:r>
      <w:r>
        <w:t>поднесе</w:t>
      </w:r>
      <w:r>
        <w:rPr>
          <w:spacing w:val="51"/>
        </w:rPr>
        <w:t xml:space="preserve"> </w:t>
      </w:r>
      <w:r>
        <w:rPr>
          <w:spacing w:val="-1"/>
        </w:rPr>
        <w:t>понуђач,</w:t>
      </w:r>
      <w:r>
        <w:rPr>
          <w:spacing w:val="52"/>
        </w:rPr>
        <w:t xml:space="preserve"> </w:t>
      </w:r>
      <w:r>
        <w:t>односно</w:t>
      </w:r>
      <w:r>
        <w:rPr>
          <w:spacing w:val="52"/>
        </w:rPr>
        <w:t xml:space="preserve"> </w:t>
      </w:r>
      <w:r>
        <w:rPr>
          <w:spacing w:val="-1"/>
        </w:rPr>
        <w:t>свако</w:t>
      </w:r>
      <w:r>
        <w:rPr>
          <w:spacing w:val="37"/>
        </w:rPr>
        <w:t xml:space="preserve"> </w:t>
      </w:r>
      <w:r>
        <w:rPr>
          <w:spacing w:val="-1"/>
        </w:rPr>
        <w:t>заинтересовано</w:t>
      </w:r>
      <w:r>
        <w:rPr>
          <w:spacing w:val="28"/>
        </w:rPr>
        <w:t xml:space="preserve"> </w:t>
      </w:r>
      <w:r>
        <w:t>лице,</w:t>
      </w:r>
      <w:r>
        <w:rPr>
          <w:spacing w:val="28"/>
        </w:rPr>
        <w:t xml:space="preserve"> </w:t>
      </w:r>
      <w:r>
        <w:t>који</w:t>
      </w:r>
      <w:r>
        <w:rPr>
          <w:spacing w:val="30"/>
        </w:rPr>
        <w:t xml:space="preserve"> </w:t>
      </w:r>
      <w:r>
        <w:rPr>
          <w:spacing w:val="-1"/>
        </w:rPr>
        <w:t>има</w:t>
      </w:r>
      <w:r>
        <w:rPr>
          <w:spacing w:val="27"/>
        </w:rPr>
        <w:t xml:space="preserve"> </w:t>
      </w:r>
      <w:r>
        <w:rPr>
          <w:spacing w:val="-1"/>
        </w:rPr>
        <w:t>интерес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доделу</w:t>
      </w:r>
      <w:r>
        <w:rPr>
          <w:spacing w:val="28"/>
        </w:rPr>
        <w:t xml:space="preserve"> </w:t>
      </w:r>
      <w:r>
        <w:rPr>
          <w:spacing w:val="-1"/>
        </w:rPr>
        <w:t>уговора</w:t>
      </w:r>
      <w:r>
        <w:rPr>
          <w:spacing w:val="34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конкретном</w:t>
      </w:r>
      <w:r>
        <w:rPr>
          <w:spacing w:val="27"/>
        </w:rPr>
        <w:t xml:space="preserve"> </w:t>
      </w:r>
      <w:r>
        <w:rPr>
          <w:spacing w:val="-1"/>
        </w:rPr>
        <w:t>поступку</w:t>
      </w:r>
      <w:r>
        <w:rPr>
          <w:spacing w:val="63"/>
        </w:rPr>
        <w:t xml:space="preserve"> </w:t>
      </w:r>
      <w:r>
        <w:rPr>
          <w:spacing w:val="-1"/>
        </w:rPr>
        <w:t>јавне</w:t>
      </w:r>
      <w:r>
        <w:rPr>
          <w:spacing w:val="32"/>
        </w:rPr>
        <w:t xml:space="preserve"> </w:t>
      </w:r>
      <w:r>
        <w:rPr>
          <w:spacing w:val="-1"/>
        </w:rPr>
        <w:t>набавке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који</w:t>
      </w:r>
      <w:r>
        <w:rPr>
          <w:spacing w:val="34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rPr>
          <w:spacing w:val="-1"/>
        </w:rPr>
        <w:t>претрпео</w:t>
      </w:r>
      <w:r>
        <w:rPr>
          <w:spacing w:val="33"/>
        </w:rPr>
        <w:t xml:space="preserve"> </w:t>
      </w:r>
      <w:r>
        <w:rPr>
          <w:spacing w:val="-1"/>
        </w:rPr>
        <w:t>или</w:t>
      </w:r>
      <w:r>
        <w:rPr>
          <w:spacing w:val="34"/>
        </w:rPr>
        <w:t xml:space="preserve"> </w:t>
      </w:r>
      <w:r>
        <w:rPr>
          <w:spacing w:val="-2"/>
        </w:rPr>
        <w:t>би</w:t>
      </w:r>
      <w:r>
        <w:rPr>
          <w:spacing w:val="34"/>
        </w:rPr>
        <w:t xml:space="preserve"> </w:t>
      </w:r>
      <w:r>
        <w:rPr>
          <w:spacing w:val="-1"/>
        </w:rPr>
        <w:t>могао</w:t>
      </w:r>
      <w:r>
        <w:rPr>
          <w:spacing w:val="33"/>
        </w:rPr>
        <w:t xml:space="preserve"> </w:t>
      </w:r>
      <w:r>
        <w:t>да</w:t>
      </w:r>
      <w:r>
        <w:rPr>
          <w:spacing w:val="32"/>
        </w:rPr>
        <w:t xml:space="preserve"> </w:t>
      </w:r>
      <w:r>
        <w:rPr>
          <w:spacing w:val="-1"/>
        </w:rPr>
        <w:t>претрпи</w:t>
      </w:r>
      <w:r>
        <w:rPr>
          <w:spacing w:val="34"/>
        </w:rPr>
        <w:t xml:space="preserve"> </w:t>
      </w:r>
      <w:r>
        <w:t>штету</w:t>
      </w:r>
      <w:r>
        <w:rPr>
          <w:spacing w:val="26"/>
        </w:rPr>
        <w:t xml:space="preserve"> </w:t>
      </w:r>
      <w:r>
        <w:t>због</w:t>
      </w:r>
      <w:r>
        <w:rPr>
          <w:spacing w:val="33"/>
        </w:rPr>
        <w:t xml:space="preserve"> </w:t>
      </w:r>
      <w:r>
        <w:rPr>
          <w:spacing w:val="-1"/>
        </w:rPr>
        <w:t>поступања</w:t>
      </w:r>
      <w:r>
        <w:rPr>
          <w:spacing w:val="65"/>
        </w:rPr>
        <w:t xml:space="preserve"> </w:t>
      </w:r>
      <w:r>
        <w:rPr>
          <w:spacing w:val="-1"/>
        </w:rPr>
        <w:t xml:space="preserve">наручиоца </w:t>
      </w:r>
      <w:r>
        <w:t xml:space="preserve">противно </w:t>
      </w:r>
      <w:r>
        <w:rPr>
          <w:spacing w:val="-1"/>
        </w:rPr>
        <w:t xml:space="preserve">одредбама </w:t>
      </w:r>
      <w:r>
        <w:t>ЗЈН.</w:t>
      </w:r>
    </w:p>
    <w:p w:rsidR="009C2124" w:rsidRDefault="009C2124" w:rsidP="009C2124">
      <w:pPr>
        <w:pStyle w:val="BodyText"/>
        <w:kinsoku w:val="0"/>
        <w:overflowPunct w:val="0"/>
        <w:ind w:right="111"/>
        <w:jc w:val="both"/>
        <w:rPr>
          <w:spacing w:val="-1"/>
        </w:rPr>
      </w:pPr>
      <w:r>
        <w:t>Захтев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заштиту</w:t>
      </w:r>
      <w:r>
        <w:rPr>
          <w:spacing w:val="26"/>
        </w:rPr>
        <w:t xml:space="preserve"> </w:t>
      </w:r>
      <w:r>
        <w:rPr>
          <w:spacing w:val="-1"/>
        </w:rPr>
        <w:t>права</w:t>
      </w:r>
      <w:r>
        <w:rPr>
          <w:spacing w:val="31"/>
        </w:rPr>
        <w:t xml:space="preserve"> </w:t>
      </w:r>
      <w:r>
        <w:t>подноси</w:t>
      </w:r>
      <w:r>
        <w:rPr>
          <w:spacing w:val="34"/>
        </w:rPr>
        <w:t xml:space="preserve"> </w:t>
      </w:r>
      <w:r>
        <w:rPr>
          <w:spacing w:val="-1"/>
        </w:rPr>
        <w:t>се</w:t>
      </w:r>
      <w:r>
        <w:rPr>
          <w:spacing w:val="32"/>
        </w:rPr>
        <w:t xml:space="preserve"> </w:t>
      </w:r>
      <w:r>
        <w:rPr>
          <w:spacing w:val="-1"/>
        </w:rPr>
        <w:t>наручиоцу,</w:t>
      </w:r>
      <w:r>
        <w:rPr>
          <w:spacing w:val="33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копија</w:t>
      </w:r>
      <w:r>
        <w:rPr>
          <w:spacing w:val="32"/>
        </w:rPr>
        <w:t xml:space="preserve"> </w:t>
      </w:r>
      <w:r>
        <w:rPr>
          <w:spacing w:val="-1"/>
        </w:rPr>
        <w:t>се</w:t>
      </w:r>
      <w:r>
        <w:rPr>
          <w:spacing w:val="32"/>
        </w:rPr>
        <w:t xml:space="preserve"> </w:t>
      </w:r>
      <w:r>
        <w:rPr>
          <w:spacing w:val="-1"/>
        </w:rPr>
        <w:t>истовремено</w:t>
      </w:r>
      <w:r>
        <w:rPr>
          <w:spacing w:val="40"/>
        </w:rPr>
        <w:t xml:space="preserve"> </w:t>
      </w:r>
      <w:r>
        <w:rPr>
          <w:spacing w:val="-1"/>
        </w:rPr>
        <w:t>доставља</w:t>
      </w:r>
      <w:r>
        <w:rPr>
          <w:spacing w:val="20"/>
        </w:rPr>
        <w:t xml:space="preserve"> </w:t>
      </w:r>
      <w:r>
        <w:rPr>
          <w:spacing w:val="-1"/>
        </w:rPr>
        <w:t>Републичкој</w:t>
      </w:r>
      <w:r>
        <w:rPr>
          <w:spacing w:val="19"/>
        </w:rPr>
        <w:t xml:space="preserve"> </w:t>
      </w:r>
      <w:r>
        <w:rPr>
          <w:spacing w:val="-1"/>
        </w:rPr>
        <w:t>комисији</w:t>
      </w:r>
      <w:r>
        <w:rPr>
          <w:spacing w:val="23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заштиту</w:t>
      </w:r>
      <w:r>
        <w:rPr>
          <w:spacing w:val="14"/>
        </w:rPr>
        <w:t xml:space="preserve"> </w:t>
      </w:r>
      <w:r>
        <w:rPr>
          <w:spacing w:val="-1"/>
        </w:rPr>
        <w:t>права</w:t>
      </w:r>
      <w:r>
        <w:rPr>
          <w:spacing w:val="2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поступцима</w:t>
      </w:r>
      <w:r>
        <w:rPr>
          <w:spacing w:val="20"/>
        </w:rPr>
        <w:t xml:space="preserve"> </w:t>
      </w:r>
      <w:r>
        <w:t>јавних</w:t>
      </w:r>
      <w:r>
        <w:rPr>
          <w:spacing w:val="21"/>
        </w:rPr>
        <w:t xml:space="preserve"> </w:t>
      </w:r>
      <w:r>
        <w:rPr>
          <w:spacing w:val="-1"/>
        </w:rPr>
        <w:t>набавки</w:t>
      </w:r>
      <w:r>
        <w:rPr>
          <w:spacing w:val="26"/>
        </w:rPr>
        <w:t xml:space="preserve"> </w:t>
      </w:r>
      <w:r>
        <w:t>(у</w:t>
      </w:r>
      <w:r>
        <w:rPr>
          <w:spacing w:val="79"/>
        </w:rPr>
        <w:t xml:space="preserve"> </w:t>
      </w:r>
      <w:r>
        <w:rPr>
          <w:spacing w:val="-1"/>
        </w:rPr>
        <w:t>даљем тексту:</w:t>
      </w:r>
      <w:r>
        <w:t xml:space="preserve"> Републичка</w:t>
      </w:r>
      <w:r>
        <w:rPr>
          <w:spacing w:val="-1"/>
        </w:rPr>
        <w:t xml:space="preserve"> комисија).</w:t>
      </w:r>
    </w:p>
    <w:p w:rsidR="009C2124" w:rsidRDefault="009C2124" w:rsidP="009C2124">
      <w:pPr>
        <w:pStyle w:val="BodyText"/>
        <w:kinsoku w:val="0"/>
        <w:overflowPunct w:val="0"/>
        <w:ind w:right="115"/>
        <w:jc w:val="both"/>
        <w:rPr>
          <w:spacing w:val="-1"/>
        </w:rPr>
      </w:pPr>
      <w:r>
        <w:t>Захтев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заштиту</w:t>
      </w:r>
      <w:r>
        <w:rPr>
          <w:spacing w:val="-3"/>
        </w:rPr>
        <w:t xml:space="preserve"> </w:t>
      </w:r>
      <w:r>
        <w:t>права</w:t>
      </w:r>
      <w:r>
        <w:rPr>
          <w:spacing w:val="3"/>
        </w:rPr>
        <w:t xml:space="preserve"> </w:t>
      </w:r>
      <w:r>
        <w:rPr>
          <w:spacing w:val="-1"/>
        </w:rPr>
        <w:t>се</w:t>
      </w:r>
      <w:r>
        <w:rPr>
          <w:spacing w:val="5"/>
        </w:rPr>
        <w:t xml:space="preserve"> </w:t>
      </w:r>
      <w:r>
        <w:rPr>
          <w:spacing w:val="-1"/>
        </w:rPr>
        <w:t>доставља</w:t>
      </w:r>
      <w:r>
        <w:rPr>
          <w:spacing w:val="10"/>
        </w:rPr>
        <w:t xml:space="preserve"> </w:t>
      </w:r>
      <w:r>
        <w:rPr>
          <w:spacing w:val="-1"/>
        </w:rPr>
        <w:t>наручиоцу</w:t>
      </w:r>
      <w:r>
        <w:rPr>
          <w:spacing w:val="2"/>
        </w:rPr>
        <w:t xml:space="preserve"> </w:t>
      </w:r>
      <w:r>
        <w:rPr>
          <w:spacing w:val="-1"/>
        </w:rPr>
        <w:t>непосредно,</w:t>
      </w:r>
      <w:r>
        <w:rPr>
          <w:spacing w:val="6"/>
        </w:rPr>
        <w:t xml:space="preserve"> </w:t>
      </w:r>
      <w:r>
        <w:rPr>
          <w:spacing w:val="-1"/>
        </w:rPr>
        <w:t>електронском</w:t>
      </w:r>
      <w:r>
        <w:rPr>
          <w:spacing w:val="70"/>
        </w:rPr>
        <w:t xml:space="preserve"> </w:t>
      </w:r>
      <w:r>
        <w:t>поштом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rPr>
          <w:spacing w:val="-1"/>
        </w:rPr>
        <w:t xml:space="preserve">e-mail:staroselo@ptt.rs </w:t>
      </w:r>
      <w:r>
        <w:t>факсом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број:</w:t>
      </w:r>
      <w:r>
        <w:rPr>
          <w:spacing w:val="53"/>
        </w:rPr>
        <w:t xml:space="preserve"> </w:t>
      </w:r>
      <w:r>
        <w:rPr>
          <w:spacing w:val="-1"/>
        </w:rPr>
        <w:t>0</w:t>
      </w:r>
      <w:r>
        <w:rPr>
          <w:spacing w:val="-1"/>
          <w:lang w:val="sr-Cyrl-CS"/>
        </w:rPr>
        <w:t>31/3 802 291</w:t>
      </w:r>
      <w:r>
        <w:rPr>
          <w:spacing w:val="52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rPr>
          <w:spacing w:val="-1"/>
        </w:rPr>
        <w:t>препорученом</w:t>
      </w:r>
      <w:r>
        <w:rPr>
          <w:spacing w:val="32"/>
        </w:rPr>
        <w:t xml:space="preserve"> </w:t>
      </w:r>
      <w:r>
        <w:rPr>
          <w:spacing w:val="-1"/>
        </w:rPr>
        <w:t>пошиљком</w:t>
      </w:r>
      <w:r>
        <w:rPr>
          <w:spacing w:val="32"/>
        </w:rPr>
        <w:t xml:space="preserve"> </w:t>
      </w:r>
      <w:r>
        <w:rPr>
          <w:spacing w:val="-1"/>
        </w:rPr>
        <w:t>са</w:t>
      </w:r>
      <w:r>
        <w:rPr>
          <w:spacing w:val="32"/>
        </w:rPr>
        <w:t xml:space="preserve"> </w:t>
      </w:r>
      <w:r>
        <w:rPr>
          <w:spacing w:val="-1"/>
        </w:rPr>
        <w:t>повратницом.</w:t>
      </w:r>
      <w:r>
        <w:rPr>
          <w:spacing w:val="35"/>
        </w:rPr>
        <w:t xml:space="preserve"> </w:t>
      </w:r>
      <w:r>
        <w:t>Захтев</w:t>
      </w:r>
      <w:r>
        <w:rPr>
          <w:spacing w:val="30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rPr>
          <w:spacing w:val="-1"/>
        </w:rPr>
        <w:t>заштиту</w:t>
      </w:r>
      <w:r>
        <w:rPr>
          <w:spacing w:val="26"/>
        </w:rPr>
        <w:t xml:space="preserve"> </w:t>
      </w:r>
      <w:r>
        <w:rPr>
          <w:spacing w:val="-1"/>
        </w:rPr>
        <w:t>права</w:t>
      </w:r>
      <w:r>
        <w:rPr>
          <w:spacing w:val="31"/>
        </w:rPr>
        <w:t xml:space="preserve"> </w:t>
      </w:r>
      <w:r>
        <w:rPr>
          <w:spacing w:val="-1"/>
        </w:rPr>
        <w:t>се</w:t>
      </w:r>
      <w:r>
        <w:rPr>
          <w:spacing w:val="32"/>
        </w:rPr>
        <w:t xml:space="preserve"> </w:t>
      </w:r>
      <w:r>
        <w:t>може</w:t>
      </w:r>
      <w:r>
        <w:rPr>
          <w:spacing w:val="65"/>
        </w:rPr>
        <w:t xml:space="preserve"> </w:t>
      </w:r>
      <w:r>
        <w:t>поднети</w:t>
      </w:r>
      <w:r>
        <w:rPr>
          <w:spacing w:val="1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току</w:t>
      </w:r>
      <w:r>
        <w:rPr>
          <w:spacing w:val="6"/>
        </w:rPr>
        <w:t xml:space="preserve"> </w:t>
      </w:r>
      <w:r>
        <w:rPr>
          <w:spacing w:val="-1"/>
        </w:rPr>
        <w:t>целог</w:t>
      </w:r>
      <w:r>
        <w:rPr>
          <w:spacing w:val="12"/>
        </w:rPr>
        <w:t xml:space="preserve"> </w:t>
      </w:r>
      <w:r>
        <w:rPr>
          <w:spacing w:val="-1"/>
        </w:rPr>
        <w:t>поступка</w:t>
      </w:r>
      <w:r>
        <w:rPr>
          <w:spacing w:val="10"/>
        </w:rPr>
        <w:t xml:space="preserve"> </w:t>
      </w:r>
      <w:r>
        <w:rPr>
          <w:spacing w:val="-1"/>
        </w:rPr>
        <w:t>јавне</w:t>
      </w:r>
      <w:r>
        <w:rPr>
          <w:spacing w:val="10"/>
        </w:rPr>
        <w:t xml:space="preserve"> </w:t>
      </w:r>
      <w:r>
        <w:rPr>
          <w:spacing w:val="-1"/>
        </w:rPr>
        <w:t>набавке,</w:t>
      </w:r>
      <w:r>
        <w:rPr>
          <w:spacing w:val="15"/>
        </w:rPr>
        <w:t xml:space="preserve"> </w:t>
      </w:r>
      <w:r>
        <w:t>против</w:t>
      </w:r>
      <w:r>
        <w:rPr>
          <w:spacing w:val="11"/>
        </w:rPr>
        <w:t xml:space="preserve"> </w:t>
      </w:r>
      <w:r>
        <w:rPr>
          <w:spacing w:val="-1"/>
        </w:rPr>
        <w:t>сваке</w:t>
      </w:r>
      <w:r>
        <w:rPr>
          <w:spacing w:val="10"/>
        </w:rPr>
        <w:t xml:space="preserve"> </w:t>
      </w:r>
      <w:r>
        <w:rPr>
          <w:spacing w:val="-1"/>
        </w:rPr>
        <w:t>радње</w:t>
      </w:r>
      <w:r>
        <w:rPr>
          <w:spacing w:val="10"/>
        </w:rPr>
        <w:t xml:space="preserve"> </w:t>
      </w:r>
      <w:r>
        <w:rPr>
          <w:spacing w:val="-1"/>
        </w:rPr>
        <w:t>наручиоца,</w:t>
      </w:r>
      <w:r>
        <w:rPr>
          <w:spacing w:val="11"/>
        </w:rPr>
        <w:t xml:space="preserve"> </w:t>
      </w:r>
      <w:r>
        <w:rPr>
          <w:spacing w:val="-1"/>
        </w:rPr>
        <w:t>осим</w:t>
      </w:r>
      <w:r>
        <w:rPr>
          <w:spacing w:val="80"/>
        </w:rPr>
        <w:t xml:space="preserve"> </w:t>
      </w:r>
      <w:r>
        <w:t>уколико</w:t>
      </w:r>
      <w:r>
        <w:rPr>
          <w:spacing w:val="23"/>
        </w:rPr>
        <w:t xml:space="preserve"> </w:t>
      </w:r>
      <w:r>
        <w:t>ЗЈН</w:t>
      </w:r>
      <w:r>
        <w:rPr>
          <w:spacing w:val="23"/>
        </w:rPr>
        <w:t xml:space="preserve"> </w:t>
      </w:r>
      <w:r>
        <w:t>није</w:t>
      </w:r>
      <w:r>
        <w:rPr>
          <w:spacing w:val="23"/>
        </w:rPr>
        <w:t xml:space="preserve"> </w:t>
      </w:r>
      <w:r>
        <w:rPr>
          <w:spacing w:val="-1"/>
        </w:rPr>
        <w:t>другачије</w:t>
      </w:r>
      <w:r>
        <w:rPr>
          <w:spacing w:val="23"/>
        </w:rPr>
        <w:t xml:space="preserve"> </w:t>
      </w:r>
      <w:r>
        <w:rPr>
          <w:spacing w:val="-1"/>
        </w:rPr>
        <w:t>одређено.</w:t>
      </w:r>
      <w:r>
        <w:rPr>
          <w:spacing w:val="27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поднетом</w:t>
      </w:r>
      <w:r>
        <w:rPr>
          <w:spacing w:val="23"/>
        </w:rPr>
        <w:t xml:space="preserve"> </w:t>
      </w:r>
      <w:r>
        <w:t>захтеву</w:t>
      </w:r>
      <w:r>
        <w:rPr>
          <w:spacing w:val="18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заштиту</w:t>
      </w:r>
      <w:r>
        <w:rPr>
          <w:spacing w:val="18"/>
        </w:rPr>
        <w:t xml:space="preserve"> </w:t>
      </w:r>
      <w:r>
        <w:rPr>
          <w:spacing w:val="-1"/>
        </w:rPr>
        <w:t>права</w:t>
      </w:r>
      <w:r>
        <w:rPr>
          <w:spacing w:val="56"/>
        </w:rPr>
        <w:t xml:space="preserve"> </w:t>
      </w:r>
      <w:r>
        <w:rPr>
          <w:spacing w:val="-1"/>
        </w:rPr>
        <w:t>наручилац</w:t>
      </w:r>
      <w:r>
        <w:rPr>
          <w:spacing w:val="31"/>
        </w:rPr>
        <w:t xml:space="preserve"> </w:t>
      </w:r>
      <w:r>
        <w:rPr>
          <w:spacing w:val="-1"/>
        </w:rPr>
        <w:t>обавештава</w:t>
      </w:r>
      <w:r>
        <w:rPr>
          <w:spacing w:val="34"/>
        </w:rPr>
        <w:t xml:space="preserve"> </w:t>
      </w:r>
      <w:r>
        <w:rPr>
          <w:spacing w:val="-1"/>
        </w:rPr>
        <w:t>све</w:t>
      </w:r>
      <w:r>
        <w:rPr>
          <w:spacing w:val="34"/>
        </w:rPr>
        <w:t xml:space="preserve"> </w:t>
      </w:r>
      <w:r>
        <w:rPr>
          <w:spacing w:val="-1"/>
        </w:rPr>
        <w:t>учеснике</w:t>
      </w:r>
      <w:r>
        <w:rPr>
          <w:spacing w:val="34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поступку</w:t>
      </w:r>
      <w:r>
        <w:rPr>
          <w:spacing w:val="26"/>
        </w:rPr>
        <w:t xml:space="preserve"> </w:t>
      </w:r>
      <w:r>
        <w:rPr>
          <w:spacing w:val="-1"/>
        </w:rPr>
        <w:t>јавне</w:t>
      </w:r>
      <w:r>
        <w:rPr>
          <w:spacing w:val="32"/>
        </w:rPr>
        <w:t xml:space="preserve"> </w:t>
      </w:r>
      <w:r>
        <w:rPr>
          <w:spacing w:val="-1"/>
        </w:rPr>
        <w:t>набавке,</w:t>
      </w:r>
      <w:r>
        <w:rPr>
          <w:spacing w:val="30"/>
        </w:rPr>
        <w:t xml:space="preserve"> </w:t>
      </w:r>
      <w:r>
        <w:t>односно</w:t>
      </w:r>
      <w:r>
        <w:rPr>
          <w:spacing w:val="30"/>
        </w:rPr>
        <w:t xml:space="preserve"> </w:t>
      </w:r>
      <w:r>
        <w:rPr>
          <w:spacing w:val="-1"/>
        </w:rPr>
        <w:t>објављује</w:t>
      </w:r>
      <w:r>
        <w:rPr>
          <w:spacing w:val="69"/>
        </w:rPr>
        <w:t xml:space="preserve"> </w:t>
      </w:r>
      <w:r>
        <w:rPr>
          <w:spacing w:val="-1"/>
        </w:rPr>
        <w:t>обавештење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поднетом</w:t>
      </w:r>
      <w:r>
        <w:rPr>
          <w:spacing w:val="35"/>
        </w:rPr>
        <w:t xml:space="preserve"> </w:t>
      </w:r>
      <w:r>
        <w:t>захтеву</w:t>
      </w:r>
      <w:r>
        <w:rPr>
          <w:spacing w:val="30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Порталу</w:t>
      </w:r>
      <w:r>
        <w:rPr>
          <w:spacing w:val="33"/>
        </w:rPr>
        <w:t xml:space="preserve"> </w:t>
      </w:r>
      <w:r>
        <w:rPr>
          <w:spacing w:val="-1"/>
        </w:rPr>
        <w:t>јавних</w:t>
      </w:r>
      <w:r>
        <w:rPr>
          <w:spacing w:val="37"/>
        </w:rPr>
        <w:t xml:space="preserve"> </w:t>
      </w:r>
      <w:r>
        <w:rPr>
          <w:spacing w:val="-1"/>
        </w:rPr>
        <w:t>набавки</w:t>
      </w:r>
      <w:r>
        <w:rPr>
          <w:spacing w:val="4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својој</w:t>
      </w:r>
      <w:r>
        <w:rPr>
          <w:spacing w:val="36"/>
        </w:rPr>
        <w:t xml:space="preserve"> </w:t>
      </w:r>
      <w:r>
        <w:rPr>
          <w:spacing w:val="-1"/>
        </w:rPr>
        <w:t>интернет</w:t>
      </w:r>
      <w:r>
        <w:rPr>
          <w:spacing w:val="65"/>
        </w:rPr>
        <w:t xml:space="preserve"> </w:t>
      </w:r>
      <w:r>
        <w:t>страници,</w:t>
      </w:r>
      <w:r>
        <w:rPr>
          <w:spacing w:val="-3"/>
        </w:rPr>
        <w:t xml:space="preserve"> </w:t>
      </w:r>
      <w:r>
        <w:rPr>
          <w:spacing w:val="-1"/>
        </w:rPr>
        <w:t>најкасније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rPr>
          <w:spacing w:val="-1"/>
        </w:rPr>
        <w:t xml:space="preserve">дана </w:t>
      </w:r>
      <w:r>
        <w:t>од дана</w:t>
      </w:r>
      <w:r>
        <w:rPr>
          <w:spacing w:val="-1"/>
        </w:rPr>
        <w:t xml:space="preserve"> пријема захтева.</w:t>
      </w:r>
    </w:p>
    <w:p w:rsidR="009C2124" w:rsidRDefault="009C2124" w:rsidP="009C2124">
      <w:pPr>
        <w:pStyle w:val="BodyText"/>
        <w:kinsoku w:val="0"/>
        <w:overflowPunct w:val="0"/>
        <w:ind w:right="116"/>
        <w:jc w:val="both"/>
        <w:rPr>
          <w:spacing w:val="-1"/>
        </w:rPr>
      </w:pPr>
      <w:r>
        <w:t>Уколико</w:t>
      </w:r>
      <w:r>
        <w:rPr>
          <w:spacing w:val="11"/>
        </w:rPr>
        <w:t xml:space="preserve"> </w:t>
      </w:r>
      <w:r>
        <w:rPr>
          <w:spacing w:val="-1"/>
        </w:rPr>
        <w:t>се</w:t>
      </w:r>
      <w:r>
        <w:rPr>
          <w:spacing w:val="10"/>
        </w:rPr>
        <w:t xml:space="preserve"> </w:t>
      </w:r>
      <w:r>
        <w:t>захтевом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заштиту</w:t>
      </w:r>
      <w:r>
        <w:rPr>
          <w:spacing w:val="4"/>
        </w:rPr>
        <w:t xml:space="preserve"> </w:t>
      </w:r>
      <w:r>
        <w:rPr>
          <w:spacing w:val="-1"/>
        </w:rPr>
        <w:t>права</w:t>
      </w:r>
      <w:r>
        <w:rPr>
          <w:spacing w:val="10"/>
        </w:rPr>
        <w:t xml:space="preserve"> </w:t>
      </w:r>
      <w:r>
        <w:t>оспорава</w:t>
      </w:r>
      <w:r>
        <w:rPr>
          <w:spacing w:val="10"/>
        </w:rPr>
        <w:t xml:space="preserve"> </w:t>
      </w:r>
      <w:r>
        <w:rPr>
          <w:spacing w:val="-1"/>
        </w:rPr>
        <w:t>врста</w:t>
      </w:r>
      <w:r>
        <w:rPr>
          <w:spacing w:val="11"/>
        </w:rPr>
        <w:t xml:space="preserve"> </w:t>
      </w:r>
      <w:r>
        <w:rPr>
          <w:spacing w:val="-1"/>
        </w:rPr>
        <w:t>поступка,</w:t>
      </w:r>
      <w:r>
        <w:rPr>
          <w:spacing w:val="14"/>
        </w:rPr>
        <w:t xml:space="preserve"> </w:t>
      </w:r>
      <w:r>
        <w:t>садржина</w:t>
      </w:r>
      <w:r>
        <w:rPr>
          <w:spacing w:val="31"/>
        </w:rPr>
        <w:t xml:space="preserve"> </w:t>
      </w:r>
      <w:r>
        <w:t>позива</w:t>
      </w:r>
      <w:r>
        <w:rPr>
          <w:spacing w:val="17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1"/>
        </w:rPr>
        <w:t>подношење</w:t>
      </w:r>
      <w:r>
        <w:rPr>
          <w:spacing w:val="20"/>
        </w:rPr>
        <w:t xml:space="preserve"> </w:t>
      </w:r>
      <w:r>
        <w:rPr>
          <w:spacing w:val="-1"/>
        </w:rPr>
        <w:t>понуда</w:t>
      </w:r>
      <w:r>
        <w:rPr>
          <w:spacing w:val="20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rPr>
          <w:spacing w:val="-1"/>
        </w:rPr>
        <w:t>конкурсне</w:t>
      </w:r>
      <w:r>
        <w:rPr>
          <w:spacing w:val="20"/>
        </w:rPr>
        <w:t xml:space="preserve"> </w:t>
      </w:r>
      <w:r>
        <w:rPr>
          <w:spacing w:val="-1"/>
        </w:rPr>
        <w:t>документације,</w:t>
      </w:r>
      <w:r>
        <w:rPr>
          <w:spacing w:val="20"/>
        </w:rPr>
        <w:t xml:space="preserve"> </w:t>
      </w:r>
      <w:r>
        <w:rPr>
          <w:spacing w:val="-1"/>
        </w:rPr>
        <w:t>захтев</w:t>
      </w:r>
      <w:r>
        <w:rPr>
          <w:spacing w:val="20"/>
        </w:rPr>
        <w:t xml:space="preserve"> </w:t>
      </w:r>
      <w:r>
        <w:t>ће</w:t>
      </w:r>
      <w:r>
        <w:rPr>
          <w:spacing w:val="20"/>
        </w:rPr>
        <w:t xml:space="preserve"> </w:t>
      </w:r>
      <w:r>
        <w:rPr>
          <w:spacing w:val="-1"/>
        </w:rPr>
        <w:t>се</w:t>
      </w:r>
      <w:r>
        <w:rPr>
          <w:spacing w:val="20"/>
        </w:rPr>
        <w:t xml:space="preserve"> </w:t>
      </w:r>
      <w:r>
        <w:rPr>
          <w:spacing w:val="-1"/>
        </w:rPr>
        <w:t>сматрати</w:t>
      </w:r>
      <w:r>
        <w:rPr>
          <w:spacing w:val="65"/>
        </w:rPr>
        <w:t xml:space="preserve"> </w:t>
      </w:r>
      <w:r>
        <w:rPr>
          <w:spacing w:val="-1"/>
        </w:rPr>
        <w:t>благовременим</w:t>
      </w:r>
      <w:r>
        <w:rPr>
          <w:spacing w:val="8"/>
        </w:rPr>
        <w:t xml:space="preserve"> </w:t>
      </w:r>
      <w:r>
        <w:rPr>
          <w:spacing w:val="-1"/>
        </w:rPr>
        <w:t>уколико</w:t>
      </w:r>
      <w:r>
        <w:rPr>
          <w:spacing w:val="4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-1"/>
        </w:rPr>
        <w:t>примљен</w:t>
      </w:r>
      <w:r>
        <w:rPr>
          <w:spacing w:val="5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rPr>
          <w:spacing w:val="-1"/>
        </w:rPr>
        <w:t>стране</w:t>
      </w:r>
      <w:r>
        <w:rPr>
          <w:spacing w:val="1"/>
        </w:rPr>
        <w:t xml:space="preserve"> </w:t>
      </w:r>
      <w:r>
        <w:rPr>
          <w:spacing w:val="-1"/>
        </w:rPr>
        <w:t>наручиоца</w:t>
      </w:r>
      <w:r>
        <w:rPr>
          <w:spacing w:val="3"/>
        </w:rPr>
        <w:t xml:space="preserve"> </w:t>
      </w:r>
      <w:r>
        <w:rPr>
          <w:spacing w:val="-1"/>
        </w:rPr>
        <w:t>најкасније</w:t>
      </w:r>
      <w:r>
        <w:rPr>
          <w:spacing w:val="11"/>
        </w:rPr>
        <w:t xml:space="preserve"> </w:t>
      </w:r>
      <w:r>
        <w:rPr>
          <w:spacing w:val="-1"/>
          <w:lang w:val="sr-Cyrl-CS"/>
        </w:rPr>
        <w:t xml:space="preserve">три                                                                  </w:t>
      </w:r>
      <w:r>
        <w:rPr>
          <w:spacing w:val="4"/>
        </w:rPr>
        <w:t xml:space="preserve"> </w:t>
      </w:r>
      <w:r>
        <w:rPr>
          <w:spacing w:val="-1"/>
        </w:rPr>
        <w:t>дана</w:t>
      </w:r>
      <w:r>
        <w:rPr>
          <w:spacing w:val="3"/>
        </w:rPr>
        <w:t xml:space="preserve"> </w:t>
      </w:r>
      <w:r>
        <w:t>пре</w:t>
      </w:r>
      <w:r>
        <w:rPr>
          <w:spacing w:val="75"/>
        </w:rPr>
        <w:t xml:space="preserve"> </w:t>
      </w:r>
      <w:r>
        <w:rPr>
          <w:spacing w:val="-1"/>
        </w:rPr>
        <w:t>истека</w:t>
      </w:r>
      <w:r>
        <w:rPr>
          <w:spacing w:val="30"/>
        </w:rPr>
        <w:t xml:space="preserve"> </w:t>
      </w:r>
      <w:r>
        <w:t>рока</w:t>
      </w:r>
      <w:r>
        <w:rPr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rPr>
          <w:spacing w:val="-1"/>
        </w:rPr>
        <w:t>подношење</w:t>
      </w:r>
      <w:r>
        <w:rPr>
          <w:spacing w:val="30"/>
        </w:rPr>
        <w:t xml:space="preserve"> </w:t>
      </w:r>
      <w:r>
        <w:rPr>
          <w:spacing w:val="-1"/>
        </w:rPr>
        <w:t>понуда,</w:t>
      </w:r>
      <w:r>
        <w:rPr>
          <w:spacing w:val="30"/>
        </w:rPr>
        <w:t xml:space="preserve"> </w:t>
      </w:r>
      <w:r>
        <w:rPr>
          <w:spacing w:val="-1"/>
        </w:rPr>
        <w:t>без</w:t>
      </w:r>
      <w:r>
        <w:rPr>
          <w:spacing w:val="31"/>
        </w:rPr>
        <w:t xml:space="preserve"> </w:t>
      </w:r>
      <w:r>
        <w:t>обзира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начин</w:t>
      </w:r>
      <w:r>
        <w:rPr>
          <w:spacing w:val="31"/>
        </w:rPr>
        <w:t xml:space="preserve"> </w:t>
      </w:r>
      <w:r>
        <w:rPr>
          <w:spacing w:val="-1"/>
        </w:rPr>
        <w:t>достављања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уколико</w:t>
      </w:r>
      <w:r>
        <w:rPr>
          <w:spacing w:val="30"/>
        </w:rPr>
        <w:t xml:space="preserve"> </w:t>
      </w:r>
      <w:r>
        <w:t>је</w:t>
      </w:r>
      <w:r>
        <w:rPr>
          <w:spacing w:val="45"/>
        </w:rPr>
        <w:t xml:space="preserve"> </w:t>
      </w:r>
      <w:r>
        <w:rPr>
          <w:spacing w:val="-1"/>
        </w:rPr>
        <w:t>подносилац</w:t>
      </w:r>
      <w:r>
        <w:rPr>
          <w:spacing w:val="22"/>
        </w:rPr>
        <w:t xml:space="preserve"> </w:t>
      </w:r>
      <w:r>
        <w:rPr>
          <w:spacing w:val="-1"/>
        </w:rPr>
        <w:t>захтева</w:t>
      </w:r>
      <w:r>
        <w:rPr>
          <w:spacing w:val="25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складу</w:t>
      </w:r>
      <w:r>
        <w:rPr>
          <w:spacing w:val="18"/>
        </w:rPr>
        <w:t xml:space="preserve"> </w:t>
      </w:r>
      <w:r>
        <w:rPr>
          <w:spacing w:val="-1"/>
        </w:rPr>
        <w:t>са</w:t>
      </w:r>
      <w:r>
        <w:rPr>
          <w:spacing w:val="22"/>
        </w:rPr>
        <w:t xml:space="preserve"> </w:t>
      </w:r>
      <w:r>
        <w:t>чл.</w:t>
      </w:r>
      <w:r>
        <w:rPr>
          <w:spacing w:val="24"/>
        </w:rPr>
        <w:t xml:space="preserve"> </w:t>
      </w:r>
      <w:r>
        <w:t>63.</w:t>
      </w:r>
      <w:r>
        <w:rPr>
          <w:spacing w:val="24"/>
        </w:rPr>
        <w:t xml:space="preserve"> </w:t>
      </w:r>
      <w:r>
        <w:rPr>
          <w:spacing w:val="-1"/>
        </w:rPr>
        <w:t>ст.</w:t>
      </w:r>
      <w:r>
        <w:rPr>
          <w:spacing w:val="24"/>
        </w:rPr>
        <w:t xml:space="preserve"> </w:t>
      </w:r>
      <w:r>
        <w:t>2.</w:t>
      </w:r>
      <w:r>
        <w:rPr>
          <w:spacing w:val="23"/>
        </w:rPr>
        <w:t xml:space="preserve"> </w:t>
      </w:r>
      <w:r>
        <w:t>ЗЈН</w:t>
      </w:r>
      <w:r>
        <w:rPr>
          <w:spacing w:val="25"/>
        </w:rPr>
        <w:t xml:space="preserve"> </w:t>
      </w:r>
      <w:r>
        <w:rPr>
          <w:spacing w:val="-2"/>
        </w:rPr>
        <w:t>указао</w:t>
      </w:r>
      <w:r>
        <w:rPr>
          <w:spacing w:val="25"/>
        </w:rPr>
        <w:t xml:space="preserve"> </w:t>
      </w:r>
      <w:r>
        <w:t>наручиоцу</w:t>
      </w:r>
      <w:r>
        <w:rPr>
          <w:spacing w:val="1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евентуалне</w:t>
      </w:r>
      <w:r>
        <w:rPr>
          <w:spacing w:val="59"/>
        </w:rPr>
        <w:t xml:space="preserve"> </w:t>
      </w:r>
      <w:r>
        <w:rPr>
          <w:spacing w:val="-1"/>
        </w:rPr>
        <w:t xml:space="preserve">недостатке </w:t>
      </w:r>
      <w:r>
        <w:t xml:space="preserve">и </w:t>
      </w:r>
      <w:r>
        <w:rPr>
          <w:spacing w:val="-1"/>
        </w:rPr>
        <w:t>неправилности,</w:t>
      </w:r>
      <w:r>
        <w:t xml:space="preserve"> а</w:t>
      </w:r>
      <w:r>
        <w:rPr>
          <w:spacing w:val="-1"/>
        </w:rPr>
        <w:t xml:space="preserve"> наручилац</w:t>
      </w:r>
      <w:r>
        <w:t xml:space="preserve"> </w:t>
      </w:r>
      <w:r>
        <w:rPr>
          <w:spacing w:val="-1"/>
        </w:rPr>
        <w:t>исте</w:t>
      </w:r>
      <w:r>
        <w:rPr>
          <w:spacing w:val="1"/>
        </w:rPr>
        <w:t xml:space="preserve"> </w:t>
      </w:r>
      <w:r>
        <w:t xml:space="preserve">није </w:t>
      </w:r>
      <w:r>
        <w:rPr>
          <w:spacing w:val="-1"/>
        </w:rPr>
        <w:t>отклонио.</w:t>
      </w:r>
    </w:p>
    <w:p w:rsidR="009C2124" w:rsidRDefault="009C2124" w:rsidP="009C2124">
      <w:pPr>
        <w:pStyle w:val="BodyText"/>
        <w:kinsoku w:val="0"/>
        <w:overflowPunct w:val="0"/>
        <w:ind w:right="116"/>
        <w:jc w:val="both"/>
        <w:rPr>
          <w:spacing w:val="-1"/>
        </w:rPr>
        <w:sectPr w:rsidR="009C2124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9C2124" w:rsidRDefault="009C2124" w:rsidP="009C2124">
      <w:pPr>
        <w:pStyle w:val="BodyText"/>
        <w:kinsoku w:val="0"/>
        <w:overflowPunct w:val="0"/>
        <w:spacing w:before="69"/>
        <w:ind w:right="155"/>
        <w:jc w:val="both"/>
        <w:rPr>
          <w:spacing w:val="-1"/>
        </w:rPr>
      </w:pPr>
      <w:r>
        <w:t>Захтев</w:t>
      </w:r>
      <w:r>
        <w:rPr>
          <w:spacing w:val="37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заштиту</w:t>
      </w:r>
      <w:r>
        <w:rPr>
          <w:spacing w:val="30"/>
        </w:rPr>
        <w:t xml:space="preserve"> </w:t>
      </w:r>
      <w:r>
        <w:rPr>
          <w:spacing w:val="-1"/>
        </w:rPr>
        <w:t>права</w:t>
      </w:r>
      <w:r>
        <w:rPr>
          <w:spacing w:val="36"/>
        </w:rPr>
        <w:t xml:space="preserve"> </w:t>
      </w:r>
      <w:r>
        <w:t>којим</w:t>
      </w:r>
      <w:r>
        <w:rPr>
          <w:spacing w:val="37"/>
        </w:rPr>
        <w:t xml:space="preserve"> </w:t>
      </w:r>
      <w:r>
        <w:rPr>
          <w:spacing w:val="-1"/>
        </w:rPr>
        <w:t>се</w:t>
      </w:r>
      <w:r>
        <w:rPr>
          <w:spacing w:val="37"/>
        </w:rPr>
        <w:t xml:space="preserve"> </w:t>
      </w:r>
      <w:r>
        <w:t>оспоравају</w:t>
      </w:r>
      <w:r>
        <w:rPr>
          <w:spacing w:val="33"/>
        </w:rPr>
        <w:t xml:space="preserve"> </w:t>
      </w:r>
      <w:r>
        <w:t>радње</w:t>
      </w:r>
      <w:r>
        <w:rPr>
          <w:spacing w:val="36"/>
        </w:rPr>
        <w:t xml:space="preserve"> </w:t>
      </w:r>
      <w:r>
        <w:t>које</w:t>
      </w:r>
      <w:r>
        <w:rPr>
          <w:spacing w:val="37"/>
        </w:rPr>
        <w:t xml:space="preserve"> </w:t>
      </w:r>
      <w:r>
        <w:rPr>
          <w:spacing w:val="-1"/>
        </w:rPr>
        <w:t>наручилац</w:t>
      </w:r>
      <w:r>
        <w:rPr>
          <w:spacing w:val="44"/>
        </w:rPr>
        <w:t xml:space="preserve"> </w:t>
      </w:r>
      <w:r>
        <w:rPr>
          <w:spacing w:val="-1"/>
        </w:rPr>
        <w:t>предузме</w:t>
      </w:r>
      <w:r>
        <w:rPr>
          <w:spacing w:val="6"/>
        </w:rPr>
        <w:t xml:space="preserve"> </w:t>
      </w:r>
      <w:r>
        <w:t>пре</w:t>
      </w:r>
      <w:r>
        <w:rPr>
          <w:spacing w:val="6"/>
        </w:rPr>
        <w:t xml:space="preserve"> </w:t>
      </w:r>
      <w:r>
        <w:rPr>
          <w:spacing w:val="-1"/>
        </w:rPr>
        <w:t>истека</w:t>
      </w:r>
      <w:r>
        <w:rPr>
          <w:spacing w:val="6"/>
        </w:rPr>
        <w:t xml:space="preserve"> </w:t>
      </w:r>
      <w:r>
        <w:t>рока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rPr>
          <w:spacing w:val="-1"/>
        </w:rPr>
        <w:t>подношење</w:t>
      </w:r>
      <w:r>
        <w:rPr>
          <w:spacing w:val="6"/>
        </w:rPr>
        <w:t xml:space="preserve"> </w:t>
      </w:r>
      <w:r>
        <w:rPr>
          <w:spacing w:val="-1"/>
        </w:rPr>
        <w:t>понуда,</w:t>
      </w:r>
      <w:r>
        <w:rPr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након</w:t>
      </w:r>
      <w:r>
        <w:rPr>
          <w:spacing w:val="5"/>
        </w:rPr>
        <w:t xml:space="preserve"> </w:t>
      </w:r>
      <w:r>
        <w:rPr>
          <w:spacing w:val="-1"/>
        </w:rPr>
        <w:t>истека</w:t>
      </w:r>
      <w:r>
        <w:rPr>
          <w:spacing w:val="6"/>
        </w:rPr>
        <w:t xml:space="preserve"> </w:t>
      </w:r>
      <w:r>
        <w:t>рока</w:t>
      </w:r>
      <w:r>
        <w:rPr>
          <w:spacing w:val="3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rPr>
          <w:spacing w:val="-1"/>
        </w:rPr>
        <w:t>претходног</w:t>
      </w:r>
      <w:r>
        <w:rPr>
          <w:spacing w:val="61"/>
        </w:rPr>
        <w:t xml:space="preserve"> </w:t>
      </w:r>
      <w:r>
        <w:rPr>
          <w:spacing w:val="-1"/>
        </w:rPr>
        <w:t>става,</w:t>
      </w:r>
      <w:r>
        <w:rPr>
          <w:spacing w:val="28"/>
        </w:rPr>
        <w:t xml:space="preserve"> </w:t>
      </w:r>
      <w:r>
        <w:rPr>
          <w:spacing w:val="-1"/>
        </w:rPr>
        <w:t>сматраће</w:t>
      </w:r>
      <w:r>
        <w:rPr>
          <w:spacing w:val="29"/>
        </w:rPr>
        <w:t xml:space="preserve"> </w:t>
      </w:r>
      <w:r>
        <w:rPr>
          <w:spacing w:val="-1"/>
        </w:rPr>
        <w:t>се</w:t>
      </w:r>
      <w:r>
        <w:rPr>
          <w:spacing w:val="27"/>
        </w:rPr>
        <w:t xml:space="preserve"> </w:t>
      </w:r>
      <w:r>
        <w:rPr>
          <w:spacing w:val="-1"/>
        </w:rPr>
        <w:t>благовременим</w:t>
      </w:r>
      <w:r>
        <w:rPr>
          <w:spacing w:val="30"/>
        </w:rPr>
        <w:t xml:space="preserve"> </w:t>
      </w:r>
      <w:r>
        <w:rPr>
          <w:spacing w:val="-1"/>
        </w:rPr>
        <w:t>уколико</w:t>
      </w:r>
      <w:r>
        <w:rPr>
          <w:spacing w:val="28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поднет</w:t>
      </w:r>
      <w:r>
        <w:rPr>
          <w:spacing w:val="26"/>
        </w:rPr>
        <w:t xml:space="preserve"> </w:t>
      </w:r>
      <w:r>
        <w:rPr>
          <w:spacing w:val="-1"/>
        </w:rPr>
        <w:t>најкасније</w:t>
      </w:r>
      <w:r>
        <w:rPr>
          <w:spacing w:val="28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rPr>
          <w:spacing w:val="-1"/>
        </w:rPr>
        <w:t>истека</w:t>
      </w:r>
      <w:r>
        <w:rPr>
          <w:spacing w:val="28"/>
        </w:rPr>
        <w:t xml:space="preserve"> </w:t>
      </w:r>
      <w:r>
        <w:t>рока</w:t>
      </w:r>
      <w:r>
        <w:rPr>
          <w:spacing w:val="27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rPr>
          <w:spacing w:val="-1"/>
        </w:rPr>
        <w:t>подношење</w:t>
      </w:r>
      <w:r>
        <w:rPr>
          <w:spacing w:val="22"/>
        </w:rPr>
        <w:t xml:space="preserve"> </w:t>
      </w:r>
      <w:r>
        <w:rPr>
          <w:spacing w:val="-1"/>
        </w:rPr>
        <w:t>понуда.</w:t>
      </w:r>
      <w:r>
        <w:rPr>
          <w:spacing w:val="25"/>
        </w:rPr>
        <w:t xml:space="preserve"> </w:t>
      </w:r>
      <w:r>
        <w:t>После</w:t>
      </w:r>
      <w:r>
        <w:rPr>
          <w:spacing w:val="23"/>
        </w:rPr>
        <w:t xml:space="preserve"> </w:t>
      </w:r>
      <w:r>
        <w:rPr>
          <w:spacing w:val="-1"/>
        </w:rPr>
        <w:t>доношења</w:t>
      </w:r>
      <w:r>
        <w:rPr>
          <w:spacing w:val="22"/>
        </w:rPr>
        <w:t xml:space="preserve"> </w:t>
      </w:r>
      <w:r>
        <w:t>одлуке</w:t>
      </w:r>
      <w:r>
        <w:rPr>
          <w:spacing w:val="25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додели</w:t>
      </w:r>
      <w:r>
        <w:rPr>
          <w:spacing w:val="26"/>
        </w:rPr>
        <w:t xml:space="preserve"> </w:t>
      </w:r>
      <w:r>
        <w:rPr>
          <w:spacing w:val="-1"/>
        </w:rPr>
        <w:t>уговора</w:t>
      </w:r>
      <w:r>
        <w:rPr>
          <w:spacing w:val="2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чл.108.</w:t>
      </w:r>
      <w:r>
        <w:rPr>
          <w:spacing w:val="23"/>
        </w:rPr>
        <w:t xml:space="preserve"> </w:t>
      </w:r>
      <w:r>
        <w:t>ЗЈН</w:t>
      </w:r>
      <w:r>
        <w:rPr>
          <w:spacing w:val="23"/>
        </w:rPr>
        <w:t xml:space="preserve"> </w:t>
      </w:r>
      <w:r>
        <w:rPr>
          <w:spacing w:val="-1"/>
        </w:rPr>
        <w:t>или</w:t>
      </w:r>
      <w:r>
        <w:rPr>
          <w:spacing w:val="53"/>
        </w:rPr>
        <w:t xml:space="preserve"> </w:t>
      </w:r>
      <w:r>
        <w:rPr>
          <w:spacing w:val="-1"/>
        </w:rPr>
        <w:t>одлуке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обустави</w:t>
      </w:r>
      <w:r>
        <w:rPr>
          <w:spacing w:val="5"/>
        </w:rPr>
        <w:t xml:space="preserve"> </w:t>
      </w:r>
      <w:r>
        <w:rPr>
          <w:spacing w:val="-1"/>
        </w:rPr>
        <w:t>поступка</w:t>
      </w:r>
      <w:r>
        <w:rPr>
          <w:spacing w:val="3"/>
        </w:rPr>
        <w:t xml:space="preserve"> </w:t>
      </w:r>
      <w:r>
        <w:rPr>
          <w:spacing w:val="-1"/>
        </w:rPr>
        <w:t>јавне</w:t>
      </w:r>
      <w:r>
        <w:rPr>
          <w:spacing w:val="3"/>
        </w:rPr>
        <w:t xml:space="preserve"> </w:t>
      </w:r>
      <w:r>
        <w:t>набавке</w:t>
      </w:r>
      <w:r>
        <w:rPr>
          <w:spacing w:val="6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rPr>
          <w:spacing w:val="-1"/>
        </w:rPr>
        <w:t>чл.</w:t>
      </w:r>
      <w:r>
        <w:rPr>
          <w:spacing w:val="4"/>
        </w:rPr>
        <w:t xml:space="preserve"> </w:t>
      </w:r>
      <w:r>
        <w:t>109.</w:t>
      </w:r>
      <w:r>
        <w:rPr>
          <w:spacing w:val="4"/>
        </w:rPr>
        <w:t xml:space="preserve"> </w:t>
      </w:r>
      <w:r>
        <w:t>ЗЈН,</w:t>
      </w:r>
      <w:r>
        <w:rPr>
          <w:spacing w:val="4"/>
        </w:rPr>
        <w:t xml:space="preserve"> </w:t>
      </w:r>
      <w:r>
        <w:t>рок</w:t>
      </w:r>
      <w:r>
        <w:rPr>
          <w:spacing w:val="2"/>
        </w:rPr>
        <w:t xml:space="preserve"> </w:t>
      </w:r>
      <w:r>
        <w:t xml:space="preserve">за </w:t>
      </w:r>
      <w:r>
        <w:rPr>
          <w:spacing w:val="3"/>
        </w:rPr>
        <w:t xml:space="preserve"> </w:t>
      </w:r>
      <w:r>
        <w:rPr>
          <w:spacing w:val="-1"/>
        </w:rPr>
        <w:t>подношење</w:t>
      </w:r>
      <w:r>
        <w:rPr>
          <w:spacing w:val="60"/>
        </w:rPr>
        <w:t xml:space="preserve"> </w:t>
      </w:r>
      <w:r>
        <w:t>захтева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заштиту</w:t>
      </w:r>
      <w:r>
        <w:rPr>
          <w:spacing w:val="-1"/>
        </w:rPr>
        <w:t xml:space="preserve"> </w:t>
      </w:r>
      <w:r>
        <w:t>права</w:t>
      </w:r>
      <w:r>
        <w:rPr>
          <w:spacing w:val="5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rPr>
          <w:lang w:val="sr-Cyrl-CS"/>
        </w:rPr>
        <w:t>5</w:t>
      </w:r>
      <w:r>
        <w:rPr>
          <w:spacing w:val="7"/>
        </w:rPr>
        <w:t xml:space="preserve"> </w:t>
      </w:r>
      <w:r>
        <w:rPr>
          <w:spacing w:val="-1"/>
        </w:rPr>
        <w:t>дана</w:t>
      </w:r>
      <w:r>
        <w:rPr>
          <w:spacing w:val="6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rPr>
          <w:spacing w:val="-1"/>
        </w:rPr>
        <w:t>дана</w:t>
      </w:r>
      <w:r>
        <w:rPr>
          <w:spacing w:val="7"/>
        </w:rPr>
        <w:t xml:space="preserve"> </w:t>
      </w:r>
      <w:r>
        <w:rPr>
          <w:spacing w:val="-1"/>
        </w:rPr>
        <w:t>објављивања</w:t>
      </w:r>
      <w:r>
        <w:rPr>
          <w:spacing w:val="6"/>
        </w:rPr>
        <w:t xml:space="preserve"> </w:t>
      </w:r>
      <w:r>
        <w:t>одлуке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Порталу</w:t>
      </w:r>
      <w:r>
        <w:rPr>
          <w:spacing w:val="2"/>
        </w:rPr>
        <w:t xml:space="preserve"> </w:t>
      </w:r>
      <w:r>
        <w:t>јавних</w:t>
      </w:r>
      <w:r>
        <w:rPr>
          <w:spacing w:val="44"/>
        </w:rPr>
        <w:t xml:space="preserve"> </w:t>
      </w:r>
      <w:r>
        <w:rPr>
          <w:spacing w:val="-1"/>
        </w:rPr>
        <w:t>набавки.</w:t>
      </w:r>
    </w:p>
    <w:p w:rsidR="009C2124" w:rsidRDefault="009C2124" w:rsidP="009C2124">
      <w:pPr>
        <w:pStyle w:val="BodyText"/>
        <w:kinsoku w:val="0"/>
        <w:overflowPunct w:val="0"/>
        <w:ind w:right="160"/>
        <w:jc w:val="both"/>
      </w:pPr>
      <w:r>
        <w:rPr>
          <w:spacing w:val="-1"/>
        </w:rPr>
        <w:t>Захтевом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rPr>
          <w:spacing w:val="-1"/>
        </w:rPr>
        <w:t>заштиту</w:t>
      </w:r>
      <w:r>
        <w:rPr>
          <w:spacing w:val="28"/>
        </w:rPr>
        <w:t xml:space="preserve"> </w:t>
      </w:r>
      <w:r>
        <w:rPr>
          <w:spacing w:val="-1"/>
        </w:rPr>
        <w:t>права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могу</w:t>
      </w:r>
      <w:r>
        <w:rPr>
          <w:spacing w:val="28"/>
        </w:rPr>
        <w:t xml:space="preserve"> </w:t>
      </w:r>
      <w:r>
        <w:t>се</w:t>
      </w:r>
      <w:r>
        <w:rPr>
          <w:spacing w:val="32"/>
        </w:rPr>
        <w:t xml:space="preserve"> </w:t>
      </w:r>
      <w:r>
        <w:rPr>
          <w:spacing w:val="-1"/>
        </w:rPr>
        <w:t>оспоравати</w:t>
      </w:r>
      <w:r>
        <w:rPr>
          <w:spacing w:val="35"/>
        </w:rPr>
        <w:t xml:space="preserve"> </w:t>
      </w:r>
      <w:r>
        <w:rPr>
          <w:spacing w:val="-1"/>
        </w:rPr>
        <w:t>радње</w:t>
      </w:r>
      <w:r>
        <w:rPr>
          <w:spacing w:val="31"/>
        </w:rPr>
        <w:t xml:space="preserve"> </w:t>
      </w:r>
      <w:r>
        <w:rPr>
          <w:spacing w:val="-1"/>
        </w:rPr>
        <w:t>наручиоца</w:t>
      </w:r>
      <w:r>
        <w:rPr>
          <w:spacing w:val="75"/>
        </w:rPr>
        <w:t xml:space="preserve"> </w:t>
      </w:r>
      <w:r>
        <w:rPr>
          <w:spacing w:val="-1"/>
        </w:rPr>
        <w:t>предузете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поступку</w:t>
      </w:r>
      <w:r>
        <w:rPr>
          <w:spacing w:val="-5"/>
        </w:rPr>
        <w:t xml:space="preserve"> </w:t>
      </w:r>
      <w:r>
        <w:t>јавне</w:t>
      </w:r>
      <w:r>
        <w:rPr>
          <w:spacing w:val="-1"/>
        </w:rPr>
        <w:t xml:space="preserve"> набавке</w:t>
      </w:r>
      <w:r>
        <w:t xml:space="preserve"> </w:t>
      </w:r>
      <w:r>
        <w:rPr>
          <w:spacing w:val="-1"/>
        </w:rPr>
        <w:t>ако</w:t>
      </w:r>
      <w:r>
        <w:t xml:space="preserve"> </w:t>
      </w:r>
      <w:r>
        <w:rPr>
          <w:spacing w:val="1"/>
        </w:rPr>
        <w:t>су</w:t>
      </w:r>
      <w:r>
        <w:rPr>
          <w:spacing w:val="-5"/>
        </w:rPr>
        <w:t xml:space="preserve"> </w:t>
      </w:r>
      <w:r>
        <w:t>подносиоцу</w:t>
      </w:r>
      <w:r>
        <w:rPr>
          <w:spacing w:val="-8"/>
        </w:rPr>
        <w:t xml:space="preserve"> </w:t>
      </w:r>
      <w:r>
        <w:t>захтева</w:t>
      </w:r>
      <w:r>
        <w:rPr>
          <w:spacing w:val="-1"/>
        </w:rPr>
        <w:t xml:space="preserve"> </w:t>
      </w:r>
      <w:r>
        <w:t>били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1"/>
        </w:rPr>
        <w:t xml:space="preserve"> </w:t>
      </w:r>
      <w:r>
        <w:rPr>
          <w:spacing w:val="-1"/>
        </w:rPr>
        <w:t>могли</w:t>
      </w:r>
      <w:r>
        <w:rPr>
          <w:spacing w:val="1"/>
        </w:rPr>
        <w:t xml:space="preserve"> </w:t>
      </w:r>
      <w:r>
        <w:rPr>
          <w:spacing w:val="-1"/>
        </w:rPr>
        <w:t>бити</w:t>
      </w:r>
      <w:r>
        <w:rPr>
          <w:spacing w:val="53"/>
        </w:rPr>
        <w:t xml:space="preserve"> </w:t>
      </w:r>
      <w:r>
        <w:rPr>
          <w:spacing w:val="-1"/>
        </w:rPr>
        <w:t>познати</w:t>
      </w:r>
      <w:r>
        <w:rPr>
          <w:spacing w:val="46"/>
        </w:rPr>
        <w:t xml:space="preserve"> </w:t>
      </w:r>
      <w:r>
        <w:rPr>
          <w:spacing w:val="-1"/>
        </w:rPr>
        <w:t>разлози</w:t>
      </w:r>
      <w:r>
        <w:rPr>
          <w:spacing w:val="44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1"/>
        </w:rPr>
        <w:t>његово</w:t>
      </w:r>
      <w:r>
        <w:rPr>
          <w:spacing w:val="44"/>
        </w:rPr>
        <w:t xml:space="preserve"> </w:t>
      </w:r>
      <w:r>
        <w:rPr>
          <w:spacing w:val="-1"/>
        </w:rPr>
        <w:t>подношење</w:t>
      </w:r>
      <w:r>
        <w:rPr>
          <w:spacing w:val="44"/>
        </w:rPr>
        <w:t xml:space="preserve"> </w:t>
      </w:r>
      <w:r>
        <w:t>пре</w:t>
      </w:r>
      <w:r>
        <w:rPr>
          <w:spacing w:val="42"/>
        </w:rPr>
        <w:t xml:space="preserve"> </w:t>
      </w:r>
      <w:r>
        <w:rPr>
          <w:spacing w:val="-1"/>
        </w:rPr>
        <w:t>истека</w:t>
      </w:r>
      <w:r>
        <w:rPr>
          <w:spacing w:val="45"/>
        </w:rPr>
        <w:t xml:space="preserve"> </w:t>
      </w:r>
      <w:r>
        <w:t>рока</w:t>
      </w:r>
      <w:r>
        <w:rPr>
          <w:spacing w:val="44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1"/>
        </w:rPr>
        <w:t>подношење</w:t>
      </w:r>
      <w:r>
        <w:rPr>
          <w:spacing w:val="44"/>
        </w:rPr>
        <w:t xml:space="preserve"> </w:t>
      </w:r>
      <w:r>
        <w:rPr>
          <w:spacing w:val="-1"/>
        </w:rPr>
        <w:t>понуда,</w:t>
      </w:r>
      <w:r>
        <w:rPr>
          <w:spacing w:val="45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rPr>
          <w:spacing w:val="-1"/>
        </w:rPr>
        <w:t>подносилац</w:t>
      </w:r>
      <w:r>
        <w:rPr>
          <w:spacing w:val="-2"/>
        </w:rPr>
        <w:t xml:space="preserve"> </w:t>
      </w:r>
      <w:r>
        <w:rPr>
          <w:spacing w:val="-1"/>
        </w:rPr>
        <w:t xml:space="preserve">захтева </w:t>
      </w:r>
      <w:r>
        <w:t>га</w:t>
      </w:r>
      <w:r>
        <w:rPr>
          <w:spacing w:val="1"/>
        </w:rPr>
        <w:t xml:space="preserve"> </w:t>
      </w:r>
      <w:r>
        <w:t xml:space="preserve">није </w:t>
      </w:r>
      <w:r>
        <w:rPr>
          <w:spacing w:val="-1"/>
        </w:rPr>
        <w:t>поднео</w:t>
      </w:r>
      <w:r>
        <w:t xml:space="preserve"> пре</w:t>
      </w:r>
      <w:r>
        <w:rPr>
          <w:spacing w:val="-1"/>
        </w:rPr>
        <w:t xml:space="preserve"> истека</w:t>
      </w:r>
      <w:r>
        <w:rPr>
          <w:spacing w:val="-3"/>
        </w:rPr>
        <w:t xml:space="preserve"> </w:t>
      </w:r>
      <w:r>
        <w:t>тог рока.</w:t>
      </w:r>
    </w:p>
    <w:p w:rsidR="009C2124" w:rsidRDefault="009C2124" w:rsidP="009C2124">
      <w:pPr>
        <w:pStyle w:val="BodyText"/>
        <w:kinsoku w:val="0"/>
        <w:overflowPunct w:val="0"/>
        <w:ind w:right="151"/>
        <w:jc w:val="both"/>
        <w:rPr>
          <w:spacing w:val="-1"/>
        </w:rPr>
      </w:pPr>
      <w:r>
        <w:t>Ако</w:t>
      </w:r>
      <w:r>
        <w:rPr>
          <w:spacing w:val="33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1"/>
        </w:rPr>
        <w:t>истом</w:t>
      </w:r>
      <w:r>
        <w:rPr>
          <w:spacing w:val="33"/>
        </w:rPr>
        <w:t xml:space="preserve"> </w:t>
      </w:r>
      <w:r>
        <w:t>поступку</w:t>
      </w:r>
      <w:r>
        <w:rPr>
          <w:spacing w:val="26"/>
        </w:rPr>
        <w:t xml:space="preserve"> </w:t>
      </w:r>
      <w:r>
        <w:t>јавне</w:t>
      </w:r>
      <w:r>
        <w:rPr>
          <w:spacing w:val="32"/>
        </w:rPr>
        <w:t xml:space="preserve"> </w:t>
      </w:r>
      <w:r>
        <w:rPr>
          <w:spacing w:val="-1"/>
        </w:rPr>
        <w:t>набавке</w:t>
      </w:r>
      <w:r>
        <w:rPr>
          <w:spacing w:val="32"/>
        </w:rPr>
        <w:t xml:space="preserve"> </w:t>
      </w:r>
      <w:r>
        <w:t>поново</w:t>
      </w:r>
      <w:r>
        <w:rPr>
          <w:spacing w:val="32"/>
        </w:rPr>
        <w:t xml:space="preserve"> </w:t>
      </w:r>
      <w:r>
        <w:t>поднет</w:t>
      </w:r>
      <w:r>
        <w:rPr>
          <w:spacing w:val="31"/>
        </w:rPr>
        <w:t xml:space="preserve"> </w:t>
      </w:r>
      <w:r>
        <w:rPr>
          <w:spacing w:val="-1"/>
        </w:rPr>
        <w:t>захтев</w:t>
      </w:r>
      <w:r>
        <w:rPr>
          <w:spacing w:val="39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заштиту</w:t>
      </w:r>
      <w:r>
        <w:rPr>
          <w:spacing w:val="38"/>
        </w:rPr>
        <w:t xml:space="preserve"> </w:t>
      </w:r>
      <w:r>
        <w:rPr>
          <w:spacing w:val="-1"/>
        </w:rPr>
        <w:t>права</w:t>
      </w:r>
      <w:r>
        <w:rPr>
          <w:spacing w:val="39"/>
        </w:rPr>
        <w:t xml:space="preserve"> </w:t>
      </w:r>
      <w:r>
        <w:t>од</w:t>
      </w:r>
      <w:r>
        <w:rPr>
          <w:spacing w:val="40"/>
        </w:rPr>
        <w:t xml:space="preserve"> </w:t>
      </w:r>
      <w:r>
        <w:rPr>
          <w:spacing w:val="-1"/>
        </w:rPr>
        <w:t>стране</w:t>
      </w:r>
      <w:r>
        <w:rPr>
          <w:spacing w:val="39"/>
        </w:rPr>
        <w:t xml:space="preserve"> </w:t>
      </w:r>
      <w:r>
        <w:rPr>
          <w:spacing w:val="-1"/>
        </w:rPr>
        <w:t>истог</w:t>
      </w:r>
      <w:r>
        <w:rPr>
          <w:spacing w:val="43"/>
        </w:rPr>
        <w:t xml:space="preserve"> </w:t>
      </w:r>
      <w:r>
        <w:rPr>
          <w:spacing w:val="-1"/>
        </w:rPr>
        <w:t>подносиоца</w:t>
      </w:r>
      <w:r>
        <w:rPr>
          <w:spacing w:val="39"/>
        </w:rPr>
        <w:t xml:space="preserve"> </w:t>
      </w:r>
      <w:r>
        <w:rPr>
          <w:spacing w:val="-1"/>
        </w:rPr>
        <w:t>захтева,</w:t>
      </w:r>
      <w:r>
        <w:rPr>
          <w:spacing w:val="42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захтеву</w:t>
      </w:r>
      <w:r>
        <w:rPr>
          <w:spacing w:val="35"/>
        </w:rPr>
        <w:t xml:space="preserve"> </w:t>
      </w:r>
      <w:r>
        <w:rPr>
          <w:spacing w:val="-1"/>
        </w:rPr>
        <w:t>се</w:t>
      </w:r>
      <w:r>
        <w:rPr>
          <w:spacing w:val="41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могу</w:t>
      </w:r>
      <w:r>
        <w:rPr>
          <w:spacing w:val="38"/>
        </w:rPr>
        <w:t xml:space="preserve"> </w:t>
      </w:r>
      <w:r>
        <w:rPr>
          <w:spacing w:val="-1"/>
        </w:rPr>
        <w:t>оспоравати</w:t>
      </w:r>
      <w:r>
        <w:rPr>
          <w:spacing w:val="79"/>
        </w:rPr>
        <w:t xml:space="preserve"> </w:t>
      </w:r>
      <w:r>
        <w:rPr>
          <w:spacing w:val="-1"/>
        </w:rPr>
        <w:t>радње</w:t>
      </w:r>
      <w:r>
        <w:rPr>
          <w:spacing w:val="46"/>
        </w:rPr>
        <w:t xml:space="preserve"> </w:t>
      </w:r>
      <w:r>
        <w:rPr>
          <w:spacing w:val="-1"/>
        </w:rPr>
        <w:t>наручиоца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које</w:t>
      </w:r>
      <w:r>
        <w:rPr>
          <w:spacing w:val="47"/>
        </w:rPr>
        <w:t xml:space="preserve"> </w:t>
      </w:r>
      <w:r>
        <w:t>је</w:t>
      </w:r>
      <w:r>
        <w:rPr>
          <w:spacing w:val="47"/>
        </w:rPr>
        <w:t xml:space="preserve"> </w:t>
      </w:r>
      <w:r>
        <w:rPr>
          <w:spacing w:val="-1"/>
        </w:rPr>
        <w:t>подносилац</w:t>
      </w:r>
      <w:r>
        <w:rPr>
          <w:spacing w:val="46"/>
        </w:rPr>
        <w:t xml:space="preserve"> </w:t>
      </w:r>
      <w:r>
        <w:rPr>
          <w:spacing w:val="-1"/>
        </w:rPr>
        <w:t>захтева</w:t>
      </w:r>
      <w:r>
        <w:rPr>
          <w:spacing w:val="46"/>
        </w:rPr>
        <w:t xml:space="preserve"> </w:t>
      </w:r>
      <w:r>
        <w:rPr>
          <w:spacing w:val="-1"/>
        </w:rPr>
        <w:t>знао</w:t>
      </w:r>
      <w:r>
        <w:rPr>
          <w:spacing w:val="47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rPr>
          <w:spacing w:val="-1"/>
        </w:rPr>
        <w:t>могао</w:t>
      </w:r>
      <w:r>
        <w:rPr>
          <w:spacing w:val="47"/>
        </w:rPr>
        <w:t xml:space="preserve"> </w:t>
      </w:r>
      <w:r>
        <w:rPr>
          <w:spacing w:val="-1"/>
        </w:rPr>
        <w:t>знати</w:t>
      </w:r>
      <w:r>
        <w:rPr>
          <w:spacing w:val="49"/>
        </w:rPr>
        <w:t xml:space="preserve"> </w:t>
      </w:r>
      <w:r>
        <w:rPr>
          <w:spacing w:val="-1"/>
        </w:rPr>
        <w:t>приликом</w:t>
      </w:r>
      <w:r>
        <w:rPr>
          <w:spacing w:val="71"/>
        </w:rPr>
        <w:t xml:space="preserve"> </w:t>
      </w:r>
      <w:r>
        <w:rPr>
          <w:spacing w:val="-1"/>
        </w:rPr>
        <w:t>подношења претходног</w:t>
      </w:r>
      <w:r>
        <w:rPr>
          <w:spacing w:val="-3"/>
        </w:rPr>
        <w:t xml:space="preserve"> </w:t>
      </w:r>
      <w:r>
        <w:rPr>
          <w:spacing w:val="-1"/>
        </w:rPr>
        <w:t>захтева.</w:t>
      </w:r>
    </w:p>
    <w:p w:rsidR="009C2124" w:rsidRDefault="009C2124" w:rsidP="009C2124">
      <w:pPr>
        <w:pStyle w:val="BodyText"/>
        <w:kinsoku w:val="0"/>
        <w:overflowPunct w:val="0"/>
        <w:ind w:right="153"/>
        <w:jc w:val="both"/>
      </w:pPr>
      <w:r>
        <w:t>Захтев</w:t>
      </w:r>
      <w:r>
        <w:rPr>
          <w:spacing w:val="35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заштиту</w:t>
      </w:r>
      <w:r>
        <w:rPr>
          <w:spacing w:val="28"/>
        </w:rPr>
        <w:t xml:space="preserve"> </w:t>
      </w:r>
      <w:r>
        <w:t>права</w:t>
      </w:r>
      <w:r>
        <w:rPr>
          <w:spacing w:val="34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rPr>
          <w:spacing w:val="-1"/>
        </w:rPr>
        <w:t>задржава</w:t>
      </w:r>
      <w:r>
        <w:rPr>
          <w:spacing w:val="36"/>
        </w:rPr>
        <w:t xml:space="preserve"> </w:t>
      </w:r>
      <w:r>
        <w:t>даље</w:t>
      </w:r>
      <w:r>
        <w:rPr>
          <w:spacing w:val="34"/>
        </w:rPr>
        <w:t xml:space="preserve"> </w:t>
      </w:r>
      <w:r>
        <w:rPr>
          <w:spacing w:val="-1"/>
        </w:rPr>
        <w:t>активности</w:t>
      </w:r>
      <w:r>
        <w:rPr>
          <w:spacing w:val="37"/>
        </w:rPr>
        <w:t xml:space="preserve"> </w:t>
      </w:r>
      <w:r>
        <w:t>наручиоца</w:t>
      </w:r>
      <w:r>
        <w:rPr>
          <w:spacing w:val="37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rPr>
          <w:spacing w:val="-1"/>
        </w:rPr>
        <w:t>поступку</w:t>
      </w:r>
      <w:r>
        <w:rPr>
          <w:spacing w:val="-5"/>
        </w:rPr>
        <w:t xml:space="preserve"> </w:t>
      </w:r>
      <w:r>
        <w:rPr>
          <w:spacing w:val="-1"/>
        </w:rPr>
        <w:t>јавне набавке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rPr>
          <w:spacing w:val="-1"/>
        </w:rPr>
        <w:t>са одредбама</w:t>
      </w:r>
      <w:r>
        <w:rPr>
          <w:spacing w:val="1"/>
        </w:rPr>
        <w:t xml:space="preserve"> </w:t>
      </w:r>
      <w:r>
        <w:rPr>
          <w:spacing w:val="-1"/>
        </w:rPr>
        <w:t xml:space="preserve">члана </w:t>
      </w:r>
      <w:r>
        <w:t>150. овог ЗЈН.</w:t>
      </w:r>
    </w:p>
    <w:p w:rsidR="009C2124" w:rsidRDefault="009C2124" w:rsidP="009C2124">
      <w:pPr>
        <w:pStyle w:val="BodyText"/>
        <w:kinsoku w:val="0"/>
        <w:overflowPunct w:val="0"/>
        <w:ind w:left="1000" w:firstLine="0"/>
        <w:rPr>
          <w:spacing w:val="-1"/>
        </w:rPr>
      </w:pPr>
      <w:r>
        <w:t>Захтев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заштиту</w:t>
      </w:r>
      <w:r>
        <w:rPr>
          <w:spacing w:val="-8"/>
        </w:rPr>
        <w:t xml:space="preserve"> </w:t>
      </w:r>
      <w:r>
        <w:t>права</w:t>
      </w:r>
      <w:r>
        <w:rPr>
          <w:spacing w:val="-1"/>
        </w:rPr>
        <w:t xml:space="preserve"> мора </w:t>
      </w:r>
      <w:r>
        <w:t>да</w:t>
      </w:r>
      <w:r>
        <w:rPr>
          <w:spacing w:val="1"/>
        </w:rPr>
        <w:t xml:space="preserve"> </w:t>
      </w:r>
      <w:r>
        <w:rPr>
          <w:spacing w:val="-1"/>
        </w:rPr>
        <w:t>садржи:</w:t>
      </w:r>
    </w:p>
    <w:p w:rsidR="009C2124" w:rsidRDefault="009C2124" w:rsidP="009C2124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ind w:firstLine="900"/>
        <w:rPr>
          <w:spacing w:val="-1"/>
        </w:rPr>
      </w:pPr>
      <w:r>
        <w:rPr>
          <w:spacing w:val="-1"/>
        </w:rPr>
        <w:t>назив</w:t>
      </w:r>
      <w:r>
        <w:t xml:space="preserve"> и </w:t>
      </w:r>
      <w:r>
        <w:rPr>
          <w:spacing w:val="-1"/>
        </w:rPr>
        <w:t>адресу</w:t>
      </w:r>
      <w:r>
        <w:rPr>
          <w:spacing w:val="-5"/>
        </w:rPr>
        <w:t xml:space="preserve"> </w:t>
      </w:r>
      <w:r>
        <w:t>подносиоца</w:t>
      </w:r>
      <w:r>
        <w:rPr>
          <w:spacing w:val="-1"/>
        </w:rPr>
        <w:t xml:space="preserve"> </w:t>
      </w:r>
      <w:r>
        <w:t>захтева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 xml:space="preserve">лице </w:t>
      </w:r>
      <w:r>
        <w:t>за</w:t>
      </w:r>
      <w:r>
        <w:rPr>
          <w:spacing w:val="-1"/>
        </w:rPr>
        <w:t xml:space="preserve"> контакт;</w:t>
      </w:r>
    </w:p>
    <w:p w:rsidR="009C2124" w:rsidRDefault="009C2124" w:rsidP="009C2124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ind w:left="1540"/>
        <w:rPr>
          <w:spacing w:val="-1"/>
        </w:rPr>
      </w:pPr>
      <w:r>
        <w:rPr>
          <w:spacing w:val="-1"/>
        </w:rPr>
        <w:t>назив</w:t>
      </w:r>
      <w:r>
        <w:t xml:space="preserve"> и </w:t>
      </w:r>
      <w:r>
        <w:rPr>
          <w:spacing w:val="-1"/>
        </w:rPr>
        <w:t>адресу</w:t>
      </w:r>
      <w:r>
        <w:rPr>
          <w:spacing w:val="-5"/>
        </w:rPr>
        <w:t xml:space="preserve"> </w:t>
      </w:r>
      <w:r>
        <w:rPr>
          <w:spacing w:val="-1"/>
        </w:rPr>
        <w:t>наручиоца;</w:t>
      </w:r>
    </w:p>
    <w:p w:rsidR="009C2124" w:rsidRDefault="009C2124" w:rsidP="009C2124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ind w:right="154" w:firstLine="900"/>
        <w:jc w:val="both"/>
        <w:rPr>
          <w:spacing w:val="-1"/>
        </w:rPr>
      </w:pPr>
      <w:r>
        <w:t>податке</w:t>
      </w:r>
      <w:r>
        <w:rPr>
          <w:spacing w:val="27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rPr>
          <w:spacing w:val="-1"/>
        </w:rPr>
        <w:t>јавној</w:t>
      </w:r>
      <w:r>
        <w:rPr>
          <w:spacing w:val="29"/>
        </w:rPr>
        <w:t xml:space="preserve"> </w:t>
      </w:r>
      <w:r>
        <w:rPr>
          <w:spacing w:val="-1"/>
        </w:rPr>
        <w:t>набавци</w:t>
      </w:r>
      <w:r>
        <w:rPr>
          <w:spacing w:val="29"/>
        </w:rPr>
        <w:t xml:space="preserve"> </w:t>
      </w:r>
      <w:r>
        <w:t>која</w:t>
      </w:r>
      <w:r>
        <w:rPr>
          <w:spacing w:val="28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rPr>
          <w:spacing w:val="-1"/>
        </w:rPr>
        <w:t>предмет</w:t>
      </w:r>
      <w:r>
        <w:rPr>
          <w:spacing w:val="29"/>
        </w:rPr>
        <w:t xml:space="preserve"> </w:t>
      </w:r>
      <w:r>
        <w:rPr>
          <w:spacing w:val="-1"/>
        </w:rPr>
        <w:t>захтева,</w:t>
      </w:r>
      <w:r>
        <w:rPr>
          <w:spacing w:val="28"/>
        </w:rPr>
        <w:t xml:space="preserve"> </w:t>
      </w:r>
      <w:r>
        <w:t>односно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rPr>
          <w:spacing w:val="1"/>
        </w:rPr>
        <w:t>одлуци</w:t>
      </w:r>
      <w:r>
        <w:rPr>
          <w:spacing w:val="53"/>
        </w:rPr>
        <w:t xml:space="preserve"> </w:t>
      </w:r>
      <w:r>
        <w:rPr>
          <w:spacing w:val="-1"/>
        </w:rPr>
        <w:t>наручиоца;</w:t>
      </w:r>
    </w:p>
    <w:p w:rsidR="009C2124" w:rsidRDefault="009C2124" w:rsidP="009C2124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ind w:left="1540"/>
        <w:rPr>
          <w:spacing w:val="-1"/>
        </w:rPr>
      </w:pPr>
      <w:r>
        <w:rPr>
          <w:spacing w:val="-1"/>
        </w:rPr>
        <w:t>повреде прописа којима се</w:t>
      </w:r>
      <w:r>
        <w:rPr>
          <w:spacing w:val="3"/>
        </w:rPr>
        <w:t xml:space="preserve"> </w:t>
      </w:r>
      <w:r>
        <w:rPr>
          <w:spacing w:val="-1"/>
        </w:rPr>
        <w:t>уређује</w:t>
      </w:r>
      <w:r>
        <w:t xml:space="preserve"> </w:t>
      </w:r>
      <w:r>
        <w:rPr>
          <w:spacing w:val="-1"/>
        </w:rPr>
        <w:t>поступак</w:t>
      </w:r>
      <w:r>
        <w:t xml:space="preserve"> </w:t>
      </w:r>
      <w:r>
        <w:rPr>
          <w:spacing w:val="-1"/>
        </w:rPr>
        <w:t>јавне набавке;</w:t>
      </w:r>
    </w:p>
    <w:p w:rsidR="009C2124" w:rsidRDefault="009C2124" w:rsidP="009C2124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ind w:left="1540"/>
        <w:rPr>
          <w:spacing w:val="-1"/>
        </w:rPr>
      </w:pPr>
      <w:r>
        <w:rPr>
          <w:spacing w:val="-1"/>
        </w:rPr>
        <w:t xml:space="preserve">чињенице </w:t>
      </w:r>
      <w:r>
        <w:t xml:space="preserve">и </w:t>
      </w:r>
      <w:r>
        <w:rPr>
          <w:spacing w:val="-1"/>
        </w:rPr>
        <w:t xml:space="preserve">доказе којима се </w:t>
      </w:r>
      <w:r>
        <w:t>повреде</w:t>
      </w:r>
      <w:r>
        <w:rPr>
          <w:spacing w:val="-1"/>
        </w:rPr>
        <w:t xml:space="preserve"> доказују;</w:t>
      </w:r>
    </w:p>
    <w:p w:rsidR="009C2124" w:rsidRDefault="009C2124" w:rsidP="009C2124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ind w:left="1540"/>
      </w:pPr>
      <w:r>
        <w:t>потврду</w:t>
      </w:r>
      <w:r>
        <w:rPr>
          <w:spacing w:val="-8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уплати</w:t>
      </w:r>
      <w:r>
        <w:rPr>
          <w:spacing w:val="1"/>
        </w:rPr>
        <w:t xml:space="preserve"> </w:t>
      </w:r>
      <w:r>
        <w:t xml:space="preserve">таксе из </w:t>
      </w:r>
      <w:r>
        <w:rPr>
          <w:spacing w:val="-1"/>
        </w:rPr>
        <w:t xml:space="preserve">члана </w:t>
      </w:r>
      <w:r>
        <w:t>156.</w:t>
      </w:r>
      <w:r>
        <w:rPr>
          <w:spacing w:val="3"/>
        </w:rPr>
        <w:t xml:space="preserve"> </w:t>
      </w:r>
      <w:r>
        <w:t>ЗЈН;</w:t>
      </w:r>
    </w:p>
    <w:p w:rsidR="009C2124" w:rsidRDefault="009C2124" w:rsidP="009C2124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ind w:left="1540"/>
        <w:rPr>
          <w:spacing w:val="-1"/>
        </w:rPr>
      </w:pPr>
      <w:r>
        <w:t xml:space="preserve">потпис </w:t>
      </w:r>
      <w:r>
        <w:rPr>
          <w:spacing w:val="-1"/>
        </w:rPr>
        <w:t>подносиоца.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right="163"/>
        <w:jc w:val="both"/>
      </w:pPr>
      <w:r>
        <w:rPr>
          <w:spacing w:val="-1"/>
        </w:rPr>
        <w:t>Валидан</w:t>
      </w:r>
      <w:r>
        <w:rPr>
          <w:spacing w:val="17"/>
        </w:rPr>
        <w:t xml:space="preserve"> </w:t>
      </w:r>
      <w:r>
        <w:rPr>
          <w:spacing w:val="-1"/>
        </w:rPr>
        <w:t>доказ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извршеној</w:t>
      </w:r>
      <w:r>
        <w:rPr>
          <w:spacing w:val="19"/>
        </w:rPr>
        <w:t xml:space="preserve"> </w:t>
      </w:r>
      <w:r>
        <w:rPr>
          <w:spacing w:val="-2"/>
        </w:rPr>
        <w:t>уплати</w:t>
      </w:r>
      <w:r>
        <w:rPr>
          <w:spacing w:val="18"/>
        </w:rPr>
        <w:t xml:space="preserve"> </w:t>
      </w:r>
      <w:r>
        <w:rPr>
          <w:spacing w:val="-1"/>
        </w:rPr>
        <w:t>таксе,</w:t>
      </w:r>
      <w:r>
        <w:rPr>
          <w:spacing w:val="2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складу</w:t>
      </w:r>
      <w:r>
        <w:rPr>
          <w:spacing w:val="14"/>
        </w:rPr>
        <w:t xml:space="preserve"> </w:t>
      </w:r>
      <w:r>
        <w:rPr>
          <w:spacing w:val="-1"/>
        </w:rPr>
        <w:t>са</w:t>
      </w:r>
      <w:r>
        <w:rPr>
          <w:spacing w:val="15"/>
        </w:rPr>
        <w:t xml:space="preserve"> </w:t>
      </w:r>
      <w:r>
        <w:t>Упутством</w:t>
      </w:r>
      <w:r>
        <w:rPr>
          <w:spacing w:val="15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rPr>
          <w:spacing w:val="-1"/>
        </w:rPr>
        <w:t>уплати</w:t>
      </w:r>
      <w:r>
        <w:rPr>
          <w:spacing w:val="53"/>
        </w:rPr>
        <w:t xml:space="preserve"> </w:t>
      </w:r>
      <w:r>
        <w:rPr>
          <w:spacing w:val="-1"/>
        </w:rPr>
        <w:t>таксе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подношење</w:t>
      </w:r>
      <w:r>
        <w:rPr>
          <w:spacing w:val="8"/>
        </w:rPr>
        <w:t xml:space="preserve"> </w:t>
      </w:r>
      <w:r>
        <w:t>захтева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заштиту</w:t>
      </w:r>
      <w:r>
        <w:rPr>
          <w:spacing w:val="2"/>
        </w:rPr>
        <w:t xml:space="preserve"> </w:t>
      </w:r>
      <w:r>
        <w:t>права</w:t>
      </w:r>
      <w:r>
        <w:rPr>
          <w:spacing w:val="10"/>
        </w:rPr>
        <w:t xml:space="preserve"> </w:t>
      </w:r>
      <w:r>
        <w:rPr>
          <w:spacing w:val="-1"/>
        </w:rPr>
        <w:t>Републичке</w:t>
      </w:r>
      <w:r>
        <w:rPr>
          <w:spacing w:val="8"/>
        </w:rPr>
        <w:t xml:space="preserve"> </w:t>
      </w:r>
      <w:r>
        <w:rPr>
          <w:spacing w:val="-1"/>
        </w:rPr>
        <w:t>комисије,</w:t>
      </w:r>
      <w:r>
        <w:rPr>
          <w:spacing w:val="8"/>
        </w:rPr>
        <w:t xml:space="preserve"> </w:t>
      </w:r>
      <w:r>
        <w:t>објављеном</w:t>
      </w:r>
      <w:r>
        <w:rPr>
          <w:spacing w:val="8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сајту</w:t>
      </w:r>
      <w:r>
        <w:rPr>
          <w:spacing w:val="-5"/>
        </w:rPr>
        <w:t xml:space="preserve"> </w:t>
      </w:r>
      <w:r>
        <w:rPr>
          <w:spacing w:val="-1"/>
        </w:rPr>
        <w:t>Републичке комисије,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смислу</w:t>
      </w:r>
      <w:r>
        <w:rPr>
          <w:spacing w:val="-5"/>
        </w:rPr>
        <w:t xml:space="preserve"> </w:t>
      </w:r>
      <w:r>
        <w:t>члана</w:t>
      </w:r>
      <w:r>
        <w:rPr>
          <w:spacing w:val="-1"/>
        </w:rPr>
        <w:t xml:space="preserve"> </w:t>
      </w:r>
      <w:r>
        <w:t xml:space="preserve">151. </w:t>
      </w:r>
      <w:r>
        <w:rPr>
          <w:spacing w:val="-1"/>
        </w:rPr>
        <w:t xml:space="preserve">став </w:t>
      </w:r>
      <w:r>
        <w:t xml:space="preserve">1. </w:t>
      </w:r>
      <w:r>
        <w:rPr>
          <w:spacing w:val="-1"/>
        </w:rPr>
        <w:t xml:space="preserve">тачка </w:t>
      </w:r>
      <w:r>
        <w:t>6) ЗЈН, је:</w:t>
      </w: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numPr>
          <w:ilvl w:val="0"/>
          <w:numId w:val="4"/>
        </w:numPr>
        <w:tabs>
          <w:tab w:val="left" w:pos="1181"/>
        </w:tabs>
        <w:kinsoku w:val="0"/>
        <w:overflowPunct w:val="0"/>
        <w:ind w:firstLine="900"/>
        <w:rPr>
          <w:b w:val="0"/>
          <w:bCs w:val="0"/>
        </w:rPr>
      </w:pPr>
      <w:r>
        <w:rPr>
          <w:u w:val="thick"/>
        </w:rPr>
        <w:t>Пот</w:t>
      </w:r>
      <w:r>
        <w:rPr>
          <w:spacing w:val="-58"/>
          <w:u w:val="thick"/>
        </w:rPr>
        <w:t xml:space="preserve"> </w:t>
      </w:r>
      <w:r>
        <w:rPr>
          <w:spacing w:val="-2"/>
          <w:u w:val="thick"/>
        </w:rPr>
        <w:t>вр</w:t>
      </w:r>
      <w:r>
        <w:rPr>
          <w:u w:val="thick"/>
        </w:rPr>
        <w:t>да</w:t>
      </w:r>
      <w:r>
        <w:rPr>
          <w:spacing w:val="30"/>
          <w:u w:val="thick"/>
        </w:rPr>
        <w:t xml:space="preserve"> </w:t>
      </w:r>
      <w:r>
        <w:rPr>
          <w:u w:val="thick"/>
        </w:rPr>
        <w:t>о</w:t>
      </w:r>
      <w:r>
        <w:rPr>
          <w:spacing w:val="33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>звр</w:t>
      </w:r>
      <w:r>
        <w:rPr>
          <w:spacing w:val="-57"/>
          <w:u w:val="thick"/>
        </w:rPr>
        <w:t xml:space="preserve"> </w:t>
      </w:r>
      <w:r>
        <w:rPr>
          <w:spacing w:val="-3"/>
          <w:u w:val="thick"/>
        </w:rPr>
        <w:t>шен</w:t>
      </w:r>
      <w:r>
        <w:rPr>
          <w:spacing w:val="-57"/>
          <w:u w:val="thick"/>
        </w:rPr>
        <w:t xml:space="preserve"> </w:t>
      </w:r>
      <w:r>
        <w:rPr>
          <w:u w:val="thick"/>
        </w:rPr>
        <w:t>ој</w:t>
      </w:r>
      <w:r>
        <w:rPr>
          <w:spacing w:val="32"/>
          <w:u w:val="thick"/>
        </w:rPr>
        <w:t xml:space="preserve"> </w:t>
      </w:r>
      <w:r>
        <w:rPr>
          <w:u w:val="thick"/>
        </w:rPr>
        <w:t>уплати</w:t>
      </w:r>
      <w:r>
        <w:rPr>
          <w:spacing w:val="31"/>
          <w:u w:val="thick"/>
        </w:rPr>
        <w:t xml:space="preserve"> </w:t>
      </w:r>
      <w:r>
        <w:rPr>
          <w:u w:val="thick"/>
        </w:rPr>
        <w:t>т</w:t>
      </w:r>
      <w:r>
        <w:rPr>
          <w:spacing w:val="-59"/>
          <w:u w:val="thick"/>
        </w:rPr>
        <w:t xml:space="preserve"> </w:t>
      </w:r>
      <w:r>
        <w:rPr>
          <w:u w:val="thick"/>
        </w:rPr>
        <w:t>ак</w:t>
      </w:r>
      <w:r>
        <w:rPr>
          <w:spacing w:val="-1"/>
          <w:u w:val="thick"/>
        </w:rPr>
        <w:t>се</w:t>
      </w:r>
      <w:r>
        <w:rPr>
          <w:spacing w:val="36"/>
          <w:u w:val="thick"/>
        </w:rPr>
        <w:t xml:space="preserve"> </w:t>
      </w:r>
      <w:r>
        <w:rPr>
          <w:u w:val="thick"/>
        </w:rPr>
        <w:t>из</w:t>
      </w:r>
      <w:r>
        <w:rPr>
          <w:spacing w:val="32"/>
          <w:u w:val="thick"/>
        </w:rPr>
        <w:t xml:space="preserve"> </w:t>
      </w:r>
      <w:r>
        <w:rPr>
          <w:spacing w:val="-1"/>
          <w:u w:val="thick"/>
        </w:rPr>
        <w:t>члан</w:t>
      </w:r>
      <w:r>
        <w:rPr>
          <w:u w:val="thick"/>
        </w:rPr>
        <w:t>а</w:t>
      </w:r>
      <w:r>
        <w:rPr>
          <w:spacing w:val="33"/>
          <w:u w:val="thick"/>
        </w:rPr>
        <w:t xml:space="preserve"> </w:t>
      </w:r>
      <w:r>
        <w:rPr>
          <w:u w:val="thick"/>
        </w:rPr>
        <w:t>156.</w:t>
      </w:r>
      <w:r>
        <w:rPr>
          <w:spacing w:val="33"/>
          <w:u w:val="thick"/>
        </w:rPr>
        <w:t xml:space="preserve"> </w:t>
      </w:r>
      <w:r>
        <w:rPr>
          <w:spacing w:val="-1"/>
          <w:u w:val="thick"/>
        </w:rPr>
        <w:t>ЗЈН</w:t>
      </w:r>
      <w:r>
        <w:rPr>
          <w:spacing w:val="33"/>
          <w:u w:val="thick"/>
        </w:rPr>
        <w:t xml:space="preserve"> </w:t>
      </w:r>
      <w:r>
        <w:rPr>
          <w:u w:val="thick"/>
        </w:rPr>
        <w:t xml:space="preserve">која </w:t>
      </w:r>
      <w:r>
        <w:rPr>
          <w:spacing w:val="-2"/>
        </w:rPr>
        <w:t xml:space="preserve"> </w:t>
      </w:r>
      <w:r>
        <w:rPr>
          <w:spacing w:val="-1"/>
          <w:w w:val="95"/>
          <w:u w:val="thick"/>
        </w:rPr>
        <w:t>садр</w:t>
      </w:r>
      <w:r>
        <w:rPr>
          <w:spacing w:val="-18"/>
          <w:w w:val="95"/>
          <w:u w:val="thick"/>
        </w:rPr>
        <w:t xml:space="preserve"> </w:t>
      </w:r>
      <w:r>
        <w:rPr>
          <w:spacing w:val="-2"/>
          <w:w w:val="95"/>
          <w:u w:val="thick"/>
        </w:rPr>
        <w:t>жи</w:t>
      </w:r>
      <w:r>
        <w:rPr>
          <w:u w:val="thick"/>
        </w:rPr>
        <w:t xml:space="preserve"> </w:t>
      </w:r>
    </w:p>
    <w:p w:rsidR="009C2124" w:rsidRDefault="009C2124" w:rsidP="009C2124">
      <w:pPr>
        <w:pStyle w:val="BodyText"/>
        <w:kinsoku w:val="0"/>
        <w:overflowPunct w:val="0"/>
        <w:spacing w:line="274" w:lineRule="exact"/>
        <w:ind w:firstLine="0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spacing w:val="-1"/>
          <w:u w:val="thick"/>
        </w:rPr>
        <w:t>следећ</w:t>
      </w:r>
      <w:r>
        <w:rPr>
          <w:b/>
          <w:bCs/>
          <w:u w:val="thick"/>
        </w:rPr>
        <w:t>е</w:t>
      </w:r>
      <w:r>
        <w:rPr>
          <w:b/>
          <w:bCs/>
          <w:spacing w:val="-1"/>
          <w:u w:val="thick"/>
        </w:rPr>
        <w:t xml:space="preserve"> ел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емен</w:t>
      </w:r>
      <w:r>
        <w:rPr>
          <w:b/>
          <w:bCs/>
          <w:u w:val="thick"/>
        </w:rPr>
        <w:t>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е:</w:t>
      </w:r>
      <w:r>
        <w:rPr>
          <w:b/>
          <w:bCs/>
          <w:u w:val="thick"/>
        </w:rPr>
        <w:t xml:space="preserve"> </w:t>
      </w:r>
    </w:p>
    <w:p w:rsidR="009C2124" w:rsidRDefault="009C2124" w:rsidP="009C2124">
      <w:pPr>
        <w:pStyle w:val="BodyText"/>
        <w:numPr>
          <w:ilvl w:val="1"/>
          <w:numId w:val="4"/>
        </w:numPr>
        <w:tabs>
          <w:tab w:val="left" w:pos="1399"/>
        </w:tabs>
        <w:kinsoku w:val="0"/>
        <w:overflowPunct w:val="0"/>
        <w:spacing w:line="274" w:lineRule="exact"/>
        <w:ind w:firstLine="960"/>
        <w:rPr>
          <w:spacing w:val="-1"/>
        </w:rPr>
      </w:pPr>
      <w:r>
        <w:t>да</w:t>
      </w:r>
      <w:r>
        <w:rPr>
          <w:spacing w:val="-1"/>
        </w:rPr>
        <w:t xml:space="preserve"> буде издата</w:t>
      </w:r>
      <w:r>
        <w:rPr>
          <w:spacing w:val="1"/>
        </w:rPr>
        <w:t xml:space="preserve"> </w:t>
      </w:r>
      <w:r>
        <w:t xml:space="preserve">од </w:t>
      </w:r>
      <w:r>
        <w:rPr>
          <w:spacing w:val="-1"/>
        </w:rPr>
        <w:t xml:space="preserve">стране банке </w:t>
      </w:r>
      <w:r>
        <w:t>и да</w:t>
      </w:r>
      <w:r>
        <w:rPr>
          <w:spacing w:val="-1"/>
        </w:rPr>
        <w:t xml:space="preserve"> садржи</w:t>
      </w:r>
      <w:r>
        <w:t xml:space="preserve"> </w:t>
      </w:r>
      <w:r>
        <w:rPr>
          <w:spacing w:val="-1"/>
        </w:rPr>
        <w:t>печат</w:t>
      </w:r>
      <w:r>
        <w:t xml:space="preserve"> </w:t>
      </w:r>
      <w:r>
        <w:rPr>
          <w:spacing w:val="-1"/>
        </w:rPr>
        <w:t>банке;</w:t>
      </w:r>
    </w:p>
    <w:p w:rsidR="009C2124" w:rsidRDefault="009C2124" w:rsidP="009C2124">
      <w:pPr>
        <w:pStyle w:val="BodyText"/>
        <w:numPr>
          <w:ilvl w:val="1"/>
          <w:numId w:val="4"/>
        </w:numPr>
        <w:tabs>
          <w:tab w:val="left" w:pos="1421"/>
        </w:tabs>
        <w:kinsoku w:val="0"/>
        <w:overflowPunct w:val="0"/>
        <w:ind w:right="160" w:firstLine="960"/>
        <w:jc w:val="both"/>
        <w:rPr>
          <w:spacing w:val="-1"/>
        </w:rPr>
      </w:pPr>
      <w:r>
        <w:t>да</w:t>
      </w:r>
      <w:r>
        <w:rPr>
          <w:spacing w:val="20"/>
        </w:rPr>
        <w:t xml:space="preserve"> </w:t>
      </w:r>
      <w:r>
        <w:rPr>
          <w:spacing w:val="-1"/>
        </w:rPr>
        <w:t>представља</w:t>
      </w:r>
      <w:r>
        <w:rPr>
          <w:spacing w:val="20"/>
        </w:rPr>
        <w:t xml:space="preserve"> </w:t>
      </w:r>
      <w:r>
        <w:t>доказ</w:t>
      </w:r>
      <w:r>
        <w:rPr>
          <w:spacing w:val="22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извршеној</w:t>
      </w:r>
      <w:r>
        <w:rPr>
          <w:spacing w:val="24"/>
        </w:rPr>
        <w:t xml:space="preserve"> </w:t>
      </w:r>
      <w:r>
        <w:rPr>
          <w:spacing w:val="-2"/>
        </w:rPr>
        <w:t>уплати</w:t>
      </w:r>
      <w:r>
        <w:rPr>
          <w:spacing w:val="23"/>
        </w:rPr>
        <w:t xml:space="preserve"> </w:t>
      </w:r>
      <w:r>
        <w:rPr>
          <w:spacing w:val="-1"/>
        </w:rPr>
        <w:t>таксе,</w:t>
      </w:r>
      <w:r>
        <w:rPr>
          <w:spacing w:val="21"/>
        </w:rPr>
        <w:t xml:space="preserve"> </w:t>
      </w:r>
      <w:r>
        <w:t>што</w:t>
      </w:r>
      <w:r>
        <w:rPr>
          <w:spacing w:val="22"/>
        </w:rPr>
        <w:t xml:space="preserve"> </w:t>
      </w:r>
      <w:r>
        <w:rPr>
          <w:spacing w:val="-1"/>
        </w:rPr>
        <w:t>значи</w:t>
      </w:r>
      <w:r>
        <w:rPr>
          <w:spacing w:val="22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rPr>
          <w:spacing w:val="-1"/>
        </w:rPr>
        <w:t>потврда</w:t>
      </w:r>
      <w:r>
        <w:rPr>
          <w:spacing w:val="61"/>
        </w:rPr>
        <w:t xml:space="preserve"> </w:t>
      </w:r>
      <w:r>
        <w:rPr>
          <w:spacing w:val="-1"/>
        </w:rPr>
        <w:t>мора</w:t>
      </w:r>
      <w:r>
        <w:rPr>
          <w:spacing w:val="58"/>
        </w:rPr>
        <w:t xml:space="preserve"> </w:t>
      </w:r>
      <w:r>
        <w:t>да</w:t>
      </w:r>
      <w:r>
        <w:rPr>
          <w:spacing w:val="59"/>
        </w:rPr>
        <w:t xml:space="preserve"> </w:t>
      </w:r>
      <w:r>
        <w:rPr>
          <w:spacing w:val="-1"/>
        </w:rPr>
        <w:t>садржи</w:t>
      </w:r>
      <w:r>
        <w:t xml:space="preserve"> </w:t>
      </w:r>
      <w:r>
        <w:rPr>
          <w:spacing w:val="-1"/>
        </w:rPr>
        <w:t>податак</w:t>
      </w:r>
      <w:r>
        <w:t xml:space="preserve"> да</w:t>
      </w:r>
      <w:r>
        <w:rPr>
          <w:spacing w:val="59"/>
        </w:rPr>
        <w:t xml:space="preserve"> </w:t>
      </w:r>
      <w:r>
        <w:t>је</w:t>
      </w:r>
      <w:r>
        <w:rPr>
          <w:spacing w:val="59"/>
        </w:rPr>
        <w:t xml:space="preserve"> </w:t>
      </w:r>
      <w:r>
        <w:rPr>
          <w:spacing w:val="-1"/>
        </w:rPr>
        <w:t>налог</w:t>
      </w:r>
      <w:r>
        <w:t xml:space="preserve"> за</w:t>
      </w:r>
      <w:r>
        <w:rPr>
          <w:spacing w:val="1"/>
        </w:rPr>
        <w:t xml:space="preserve"> </w:t>
      </w:r>
      <w:r>
        <w:rPr>
          <w:spacing w:val="-2"/>
        </w:rPr>
        <w:t>уплату</w:t>
      </w:r>
      <w:r>
        <w:rPr>
          <w:spacing w:val="54"/>
        </w:rPr>
        <w:t xml:space="preserve"> </w:t>
      </w:r>
      <w:r>
        <w:rPr>
          <w:spacing w:val="-1"/>
        </w:rPr>
        <w:t>таксе,</w:t>
      </w:r>
      <w:r>
        <w:rPr>
          <w:spacing w:val="59"/>
        </w:rPr>
        <w:t xml:space="preserve"> </w:t>
      </w:r>
      <w:r>
        <w:t>односно</w:t>
      </w:r>
      <w:r>
        <w:rPr>
          <w:spacing w:val="59"/>
        </w:rPr>
        <w:t xml:space="preserve"> </w:t>
      </w:r>
      <w:r>
        <w:rPr>
          <w:spacing w:val="-1"/>
        </w:rPr>
        <w:t>налог</w:t>
      </w:r>
      <w:r>
        <w:t xml:space="preserve"> за</w:t>
      </w:r>
      <w:r>
        <w:rPr>
          <w:spacing w:val="58"/>
        </w:rPr>
        <w:t xml:space="preserve"> </w:t>
      </w:r>
      <w:r>
        <w:rPr>
          <w:spacing w:val="-1"/>
        </w:rPr>
        <w:t>пренос</w:t>
      </w:r>
      <w:r>
        <w:rPr>
          <w:spacing w:val="71"/>
        </w:rPr>
        <w:t xml:space="preserve"> </w:t>
      </w:r>
      <w:r>
        <w:rPr>
          <w:spacing w:val="-1"/>
        </w:rPr>
        <w:t>средстава реализован,</w:t>
      </w:r>
      <w:r>
        <w:t xml:space="preserve"> </w:t>
      </w:r>
      <w:r>
        <w:rPr>
          <w:spacing w:val="-1"/>
        </w:rPr>
        <w:t>као</w:t>
      </w:r>
      <w:r>
        <w:t xml:space="preserve"> и </w:t>
      </w:r>
      <w:r>
        <w:rPr>
          <w:spacing w:val="-1"/>
        </w:rPr>
        <w:t>датум извршења налога.</w:t>
      </w:r>
    </w:p>
    <w:p w:rsidR="009C2124" w:rsidRDefault="009C2124" w:rsidP="009C2124">
      <w:pPr>
        <w:pStyle w:val="BodyText"/>
        <w:kinsoku w:val="0"/>
        <w:overflowPunct w:val="0"/>
        <w:ind w:right="153"/>
        <w:jc w:val="both"/>
        <w:rPr>
          <w:spacing w:val="-1"/>
        </w:rPr>
      </w:pPr>
      <w:r>
        <w:rPr>
          <w:spacing w:val="-1"/>
        </w:rPr>
        <w:t>Републичка</w:t>
      </w:r>
      <w:r>
        <w:rPr>
          <w:spacing w:val="12"/>
        </w:rPr>
        <w:t xml:space="preserve"> </w:t>
      </w:r>
      <w:r>
        <w:t>комисија</w:t>
      </w:r>
      <w:r>
        <w:rPr>
          <w:spacing w:val="11"/>
        </w:rPr>
        <w:t xml:space="preserve"> </w:t>
      </w:r>
      <w:r>
        <w:rPr>
          <w:spacing w:val="-1"/>
        </w:rPr>
        <w:t>може</w:t>
      </w:r>
      <w:r>
        <w:rPr>
          <w:spacing w:val="12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изврши</w:t>
      </w:r>
      <w:r>
        <w:rPr>
          <w:spacing w:val="17"/>
        </w:rPr>
        <w:t xml:space="preserve"> </w:t>
      </w:r>
      <w:r>
        <w:rPr>
          <w:spacing w:val="-1"/>
        </w:rPr>
        <w:t>увид</w:t>
      </w:r>
      <w:r>
        <w:rPr>
          <w:spacing w:val="14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одговарајући</w:t>
      </w:r>
      <w:r>
        <w:rPr>
          <w:spacing w:val="15"/>
        </w:rPr>
        <w:t xml:space="preserve"> </w:t>
      </w:r>
      <w:r>
        <w:t>извод</w:t>
      </w:r>
      <w:r>
        <w:rPr>
          <w:spacing w:val="35"/>
        </w:rPr>
        <w:t xml:space="preserve"> </w:t>
      </w:r>
      <w:r>
        <w:rPr>
          <w:spacing w:val="-1"/>
        </w:rPr>
        <w:t>евиденционог</w:t>
      </w:r>
      <w:r>
        <w:rPr>
          <w:spacing w:val="18"/>
        </w:rPr>
        <w:t xml:space="preserve"> </w:t>
      </w:r>
      <w:r>
        <w:rPr>
          <w:spacing w:val="-1"/>
        </w:rPr>
        <w:t>рачуна</w:t>
      </w:r>
      <w:r>
        <w:rPr>
          <w:spacing w:val="18"/>
        </w:rPr>
        <w:t xml:space="preserve"> </w:t>
      </w:r>
      <w:r>
        <w:rPr>
          <w:spacing w:val="-1"/>
        </w:rPr>
        <w:t>достављеног</w:t>
      </w:r>
      <w:r>
        <w:rPr>
          <w:spacing w:val="18"/>
        </w:rPr>
        <w:t xml:space="preserve"> </w:t>
      </w:r>
      <w:r>
        <w:t>од</w:t>
      </w:r>
      <w:r>
        <w:rPr>
          <w:spacing w:val="19"/>
        </w:rPr>
        <w:t xml:space="preserve"> </w:t>
      </w:r>
      <w:r>
        <w:rPr>
          <w:spacing w:val="-1"/>
        </w:rPr>
        <w:t>стране</w:t>
      </w:r>
      <w:r>
        <w:rPr>
          <w:spacing w:val="15"/>
        </w:rPr>
        <w:t xml:space="preserve"> </w:t>
      </w:r>
      <w:r>
        <w:rPr>
          <w:spacing w:val="-1"/>
        </w:rPr>
        <w:t>Министарства</w:t>
      </w:r>
      <w:r>
        <w:rPr>
          <w:spacing w:val="18"/>
        </w:rPr>
        <w:t xml:space="preserve"> </w:t>
      </w:r>
      <w:r>
        <w:rPr>
          <w:spacing w:val="-1"/>
        </w:rPr>
        <w:t>финансија</w:t>
      </w:r>
      <w:r>
        <w:rPr>
          <w:spacing w:val="25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Управе</w:t>
      </w:r>
      <w:r>
        <w:rPr>
          <w:spacing w:val="17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трезор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тај</w:t>
      </w:r>
      <w:r>
        <w:rPr>
          <w:spacing w:val="26"/>
        </w:rPr>
        <w:t xml:space="preserve"> </w:t>
      </w:r>
      <w:r>
        <w:rPr>
          <w:spacing w:val="-1"/>
        </w:rPr>
        <w:t>начин</w:t>
      </w:r>
      <w:r>
        <w:rPr>
          <w:spacing w:val="27"/>
        </w:rPr>
        <w:t xml:space="preserve"> </w:t>
      </w:r>
      <w:r>
        <w:rPr>
          <w:spacing w:val="-1"/>
        </w:rPr>
        <w:t>додатно</w:t>
      </w:r>
      <w:r>
        <w:rPr>
          <w:spacing w:val="26"/>
        </w:rPr>
        <w:t xml:space="preserve"> </w:t>
      </w:r>
      <w:r>
        <w:rPr>
          <w:spacing w:val="-1"/>
        </w:rPr>
        <w:t>провери</w:t>
      </w:r>
      <w:r>
        <w:rPr>
          <w:spacing w:val="24"/>
        </w:rPr>
        <w:t xml:space="preserve"> </w:t>
      </w:r>
      <w:r>
        <w:t>чињеницу</w:t>
      </w:r>
      <w:r>
        <w:rPr>
          <w:spacing w:val="18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t>ли</w:t>
      </w:r>
      <w:r>
        <w:rPr>
          <w:spacing w:val="27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rPr>
          <w:spacing w:val="-1"/>
        </w:rPr>
        <w:t>налог</w:t>
      </w:r>
      <w:r>
        <w:rPr>
          <w:spacing w:val="26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1"/>
        </w:rPr>
        <w:t>пренос</w:t>
      </w:r>
      <w:r>
        <w:rPr>
          <w:spacing w:val="27"/>
        </w:rPr>
        <w:t xml:space="preserve"> </w:t>
      </w:r>
      <w:r>
        <w:rPr>
          <w:spacing w:val="-1"/>
        </w:rPr>
        <w:t>реализован.</w:t>
      </w:r>
    </w:p>
    <w:p w:rsidR="009C2124" w:rsidRDefault="009C2124" w:rsidP="009C2124">
      <w:pPr>
        <w:pStyle w:val="BodyText"/>
        <w:numPr>
          <w:ilvl w:val="1"/>
          <w:numId w:val="4"/>
        </w:numPr>
        <w:tabs>
          <w:tab w:val="left" w:pos="1526"/>
        </w:tabs>
        <w:kinsoku w:val="0"/>
        <w:overflowPunct w:val="0"/>
        <w:ind w:left="1525" w:hanging="405"/>
      </w:pPr>
      <w:r>
        <w:t xml:space="preserve">износ </w:t>
      </w:r>
      <w:r>
        <w:rPr>
          <w:spacing w:val="6"/>
        </w:rPr>
        <w:t xml:space="preserve"> </w:t>
      </w:r>
      <w:r>
        <w:t xml:space="preserve">таксе </w:t>
      </w:r>
      <w:r>
        <w:rPr>
          <w:spacing w:val="7"/>
        </w:rPr>
        <w:t xml:space="preserve"> </w:t>
      </w:r>
      <w:r>
        <w:t xml:space="preserve">из </w:t>
      </w:r>
      <w:r>
        <w:rPr>
          <w:spacing w:val="7"/>
        </w:rPr>
        <w:t xml:space="preserve"> </w:t>
      </w:r>
      <w:r>
        <w:rPr>
          <w:spacing w:val="-1"/>
        </w:rPr>
        <w:t>члана</w:t>
      </w:r>
      <w:r>
        <w:t xml:space="preserve"> </w:t>
      </w:r>
      <w:r>
        <w:rPr>
          <w:spacing w:val="6"/>
        </w:rPr>
        <w:t xml:space="preserve"> </w:t>
      </w:r>
      <w:r>
        <w:t xml:space="preserve">156. </w:t>
      </w:r>
      <w:r>
        <w:rPr>
          <w:spacing w:val="6"/>
        </w:rPr>
        <w:t xml:space="preserve"> </w:t>
      </w:r>
      <w:r>
        <w:t xml:space="preserve">ЗЈН </w:t>
      </w:r>
      <w:r>
        <w:rPr>
          <w:spacing w:val="6"/>
        </w:rPr>
        <w:t xml:space="preserve"> </w:t>
      </w:r>
      <w:r>
        <w:rPr>
          <w:spacing w:val="-1"/>
        </w:rPr>
        <w:t>чија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се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уплата</w:t>
      </w:r>
      <w:r>
        <w:t xml:space="preserve"> </w:t>
      </w:r>
      <w:r>
        <w:rPr>
          <w:spacing w:val="8"/>
        </w:rPr>
        <w:t xml:space="preserve"> </w:t>
      </w:r>
      <w:r>
        <w:t xml:space="preserve">врши </w:t>
      </w:r>
      <w:r>
        <w:rPr>
          <w:spacing w:val="9"/>
        </w:rPr>
        <w:t xml:space="preserve"> </w:t>
      </w:r>
      <w:r>
        <w:t xml:space="preserve">– </w:t>
      </w:r>
      <w:r>
        <w:rPr>
          <w:spacing w:val="9"/>
        </w:rPr>
        <w:t xml:space="preserve"> </w:t>
      </w:r>
      <w:r>
        <w:rPr>
          <w:lang w:val="sr-Cyrl-CS"/>
        </w:rPr>
        <w:t>6</w:t>
      </w:r>
      <w:r>
        <w:t>0.000,оо</w:t>
      </w:r>
    </w:p>
    <w:p w:rsidR="009C2124" w:rsidRDefault="009C2124" w:rsidP="009C2124">
      <w:pPr>
        <w:pStyle w:val="BodyText"/>
        <w:numPr>
          <w:ilvl w:val="1"/>
          <w:numId w:val="4"/>
        </w:numPr>
        <w:tabs>
          <w:tab w:val="left" w:pos="1526"/>
        </w:tabs>
        <w:kinsoku w:val="0"/>
        <w:overflowPunct w:val="0"/>
        <w:ind w:left="1525" w:hanging="405"/>
        <w:sectPr w:rsidR="009C2124">
          <w:pgSz w:w="12240" w:h="15840"/>
          <w:pgMar w:top="920" w:right="1640" w:bottom="280" w:left="1700" w:header="727" w:footer="0" w:gutter="0"/>
          <w:cols w:space="720" w:equalWidth="0">
            <w:col w:w="890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firstLine="0"/>
        <w:rPr>
          <w:spacing w:val="-1"/>
        </w:rPr>
      </w:pPr>
      <w:r>
        <w:rPr>
          <w:spacing w:val="-1"/>
        </w:rPr>
        <w:lastRenderedPageBreak/>
        <w:t>динара;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  <w:r>
        <w:br w:type="column"/>
      </w:r>
    </w:p>
    <w:p w:rsidR="009C2124" w:rsidRDefault="009C2124" w:rsidP="009C2124">
      <w:pPr>
        <w:pStyle w:val="BodyText"/>
        <w:kinsoku w:val="0"/>
        <w:overflowPunct w:val="0"/>
        <w:ind w:firstLine="0"/>
      </w:pPr>
      <w:r>
        <w:t>(4)</w:t>
      </w:r>
      <w:r>
        <w:rPr>
          <w:spacing w:val="-2"/>
        </w:rPr>
        <w:t xml:space="preserve"> </w:t>
      </w:r>
      <w:r>
        <w:t xml:space="preserve">број </w:t>
      </w:r>
      <w:r>
        <w:rPr>
          <w:spacing w:val="-1"/>
        </w:rPr>
        <w:t>рачуна:</w:t>
      </w:r>
      <w:r>
        <w:t xml:space="preserve"> 840-30678845-06;</w:t>
      </w:r>
    </w:p>
    <w:p w:rsidR="009C2124" w:rsidRDefault="009C2124" w:rsidP="009C2124">
      <w:pPr>
        <w:pStyle w:val="BodyText"/>
        <w:numPr>
          <w:ilvl w:val="0"/>
          <w:numId w:val="3"/>
        </w:numPr>
        <w:tabs>
          <w:tab w:val="left" w:pos="439"/>
        </w:tabs>
        <w:kinsoku w:val="0"/>
        <w:overflowPunct w:val="0"/>
        <w:ind w:firstLine="0"/>
      </w:pPr>
      <w:r>
        <w:t>шифру</w:t>
      </w:r>
      <w:r>
        <w:rPr>
          <w:spacing w:val="-5"/>
        </w:rPr>
        <w:t xml:space="preserve"> </w:t>
      </w:r>
      <w:r>
        <w:rPr>
          <w:spacing w:val="-1"/>
        </w:rPr>
        <w:t>плаћања:</w:t>
      </w:r>
      <w:r>
        <w:t xml:space="preserve"> 153 или</w:t>
      </w:r>
      <w:r>
        <w:rPr>
          <w:spacing w:val="1"/>
        </w:rPr>
        <w:t xml:space="preserve"> </w:t>
      </w:r>
      <w:r>
        <w:t>253;</w:t>
      </w:r>
    </w:p>
    <w:p w:rsidR="009C2124" w:rsidRDefault="009C2124" w:rsidP="009C2124">
      <w:pPr>
        <w:pStyle w:val="BodyText"/>
        <w:numPr>
          <w:ilvl w:val="0"/>
          <w:numId w:val="3"/>
        </w:numPr>
        <w:tabs>
          <w:tab w:val="left" w:pos="439"/>
        </w:tabs>
        <w:kinsoku w:val="0"/>
        <w:overflowPunct w:val="0"/>
        <w:ind w:firstLine="0"/>
        <w:sectPr w:rsidR="009C2124">
          <w:type w:val="continuous"/>
          <w:pgSz w:w="12240" w:h="15840"/>
          <w:pgMar w:top="920" w:right="1640" w:bottom="280" w:left="1700" w:header="720" w:footer="720" w:gutter="0"/>
          <w:cols w:num="2" w:space="720" w:equalWidth="0">
            <w:col w:w="880" w:space="200"/>
            <w:col w:w="782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9C2124" w:rsidRDefault="009C2124" w:rsidP="009C2124">
      <w:pPr>
        <w:pStyle w:val="BodyText"/>
        <w:numPr>
          <w:ilvl w:val="0"/>
          <w:numId w:val="3"/>
        </w:numPr>
        <w:tabs>
          <w:tab w:val="left" w:pos="1531"/>
        </w:tabs>
        <w:kinsoku w:val="0"/>
        <w:overflowPunct w:val="0"/>
        <w:spacing w:before="69"/>
        <w:ind w:right="184" w:firstLine="1080"/>
        <w:rPr>
          <w:spacing w:val="-1"/>
        </w:rPr>
      </w:pPr>
      <w:r>
        <w:t>позив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број:</w:t>
      </w:r>
      <w:r>
        <w:rPr>
          <w:spacing w:val="12"/>
        </w:rPr>
        <w:t xml:space="preserve"> </w:t>
      </w:r>
      <w:r>
        <w:rPr>
          <w:spacing w:val="-1"/>
        </w:rPr>
        <w:t>подаци</w:t>
      </w:r>
      <w:r>
        <w:rPr>
          <w:spacing w:val="12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броју</w:t>
      </w:r>
      <w:r>
        <w:rPr>
          <w:spacing w:val="6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rPr>
          <w:spacing w:val="-1"/>
        </w:rPr>
        <w:t>ознаци</w:t>
      </w:r>
      <w:r>
        <w:rPr>
          <w:spacing w:val="10"/>
        </w:rPr>
        <w:t xml:space="preserve"> </w:t>
      </w:r>
      <w:r>
        <w:rPr>
          <w:spacing w:val="-1"/>
        </w:rPr>
        <w:t>јавне</w:t>
      </w:r>
      <w:r>
        <w:rPr>
          <w:spacing w:val="10"/>
        </w:rPr>
        <w:t xml:space="preserve"> </w:t>
      </w:r>
      <w:r>
        <w:rPr>
          <w:spacing w:val="-1"/>
        </w:rPr>
        <w:t>набавке</w:t>
      </w:r>
      <w:r>
        <w:rPr>
          <w:spacing w:val="11"/>
        </w:rPr>
        <w:t xml:space="preserve"> </w:t>
      </w:r>
      <w:r>
        <w:t>поводом</w:t>
      </w:r>
      <w:r>
        <w:rPr>
          <w:spacing w:val="12"/>
        </w:rPr>
        <w:t xml:space="preserve"> </w:t>
      </w:r>
      <w:r>
        <w:t>које</w:t>
      </w:r>
      <w:r>
        <w:rPr>
          <w:spacing w:val="37"/>
        </w:rPr>
        <w:t xml:space="preserve"> </w:t>
      </w:r>
      <w:r>
        <w:rPr>
          <w:spacing w:val="-1"/>
        </w:rPr>
        <w:t xml:space="preserve">се </w:t>
      </w:r>
      <w:r>
        <w:t xml:space="preserve">подноси </w:t>
      </w:r>
      <w:r>
        <w:rPr>
          <w:spacing w:val="-1"/>
        </w:rPr>
        <w:t xml:space="preserve">захтев </w:t>
      </w:r>
      <w:r>
        <w:t>за</w:t>
      </w:r>
      <w:r>
        <w:rPr>
          <w:spacing w:val="-1"/>
        </w:rPr>
        <w:t xml:space="preserve"> </w:t>
      </w:r>
      <w:r>
        <w:t>заштиту</w:t>
      </w:r>
      <w:r>
        <w:rPr>
          <w:spacing w:val="-8"/>
        </w:rPr>
        <w:t xml:space="preserve"> </w:t>
      </w:r>
      <w:r>
        <w:rPr>
          <w:spacing w:val="-1"/>
        </w:rPr>
        <w:t>права;</w:t>
      </w:r>
    </w:p>
    <w:p w:rsidR="009C2124" w:rsidRDefault="009C2124" w:rsidP="009C2124">
      <w:pPr>
        <w:pStyle w:val="BodyText"/>
        <w:numPr>
          <w:ilvl w:val="0"/>
          <w:numId w:val="3"/>
        </w:numPr>
        <w:tabs>
          <w:tab w:val="left" w:pos="1641"/>
        </w:tabs>
        <w:kinsoku w:val="0"/>
        <w:overflowPunct w:val="0"/>
        <w:ind w:right="180" w:firstLine="1080"/>
        <w:rPr>
          <w:spacing w:val="-1"/>
        </w:rPr>
      </w:pPr>
      <w:r>
        <w:t xml:space="preserve">сврха:  </w:t>
      </w:r>
      <w:r>
        <w:rPr>
          <w:spacing w:val="2"/>
        </w:rPr>
        <w:t xml:space="preserve"> </w:t>
      </w:r>
      <w:r>
        <w:rPr>
          <w:spacing w:val="-1"/>
          <w:lang w:val="sr-Cyrl-CS"/>
        </w:rPr>
        <w:t>Уплата таксе ЈНМВ бр. 1/2017</w:t>
      </w:r>
    </w:p>
    <w:p w:rsidR="009C2124" w:rsidRDefault="009C2124" w:rsidP="009C2124">
      <w:pPr>
        <w:pStyle w:val="BodyText"/>
        <w:numPr>
          <w:ilvl w:val="0"/>
          <w:numId w:val="3"/>
        </w:numPr>
        <w:tabs>
          <w:tab w:val="left" w:pos="1519"/>
        </w:tabs>
        <w:kinsoku w:val="0"/>
        <w:overflowPunct w:val="0"/>
        <w:ind w:left="1518" w:hanging="338"/>
      </w:pPr>
      <w:r>
        <w:rPr>
          <w:spacing w:val="-1"/>
        </w:rPr>
        <w:t>корисник:</w:t>
      </w:r>
      <w:r>
        <w:rPr>
          <w:spacing w:val="-2"/>
        </w:rPr>
        <w:t xml:space="preserve"> буџет</w:t>
      </w:r>
      <w:r>
        <w:t xml:space="preserve"> Републике</w:t>
      </w:r>
      <w:r>
        <w:rPr>
          <w:spacing w:val="-1"/>
        </w:rPr>
        <w:t xml:space="preserve"> </w:t>
      </w:r>
      <w:r>
        <w:t>Србије;</w:t>
      </w:r>
    </w:p>
    <w:p w:rsidR="009C2124" w:rsidRDefault="009C2124" w:rsidP="009C2124">
      <w:pPr>
        <w:pStyle w:val="BodyText"/>
        <w:numPr>
          <w:ilvl w:val="0"/>
          <w:numId w:val="3"/>
        </w:numPr>
        <w:tabs>
          <w:tab w:val="left" w:pos="1524"/>
        </w:tabs>
        <w:kinsoku w:val="0"/>
        <w:overflowPunct w:val="0"/>
        <w:ind w:right="184" w:firstLine="1080"/>
        <w:rPr>
          <w:spacing w:val="-1"/>
        </w:rPr>
      </w:pPr>
      <w:r>
        <w:rPr>
          <w:spacing w:val="-1"/>
        </w:rPr>
        <w:t>назив</w:t>
      </w:r>
      <w:r>
        <w:rPr>
          <w:spacing w:val="6"/>
        </w:rPr>
        <w:t xml:space="preserve"> </w:t>
      </w:r>
      <w:r>
        <w:rPr>
          <w:spacing w:val="-1"/>
        </w:rPr>
        <w:t>уплатиоца,</w:t>
      </w:r>
      <w:r>
        <w:rPr>
          <w:spacing w:val="4"/>
        </w:rPr>
        <w:t xml:space="preserve"> </w:t>
      </w:r>
      <w:r>
        <w:t>односно</w:t>
      </w:r>
      <w:r>
        <w:rPr>
          <w:spacing w:val="4"/>
        </w:rPr>
        <w:t xml:space="preserve"> </w:t>
      </w:r>
      <w:r>
        <w:rPr>
          <w:spacing w:val="-1"/>
        </w:rPr>
        <w:t>назив</w:t>
      </w:r>
      <w:r>
        <w:rPr>
          <w:spacing w:val="4"/>
        </w:rPr>
        <w:t xml:space="preserve"> </w:t>
      </w:r>
      <w:r>
        <w:rPr>
          <w:spacing w:val="-1"/>
        </w:rPr>
        <w:t>подносиоца</w:t>
      </w:r>
      <w:r>
        <w:rPr>
          <w:spacing w:val="3"/>
        </w:rPr>
        <w:t xml:space="preserve"> </w:t>
      </w:r>
      <w:r>
        <w:t>захтева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заштиту</w:t>
      </w:r>
      <w:r>
        <w:rPr>
          <w:spacing w:val="-1"/>
        </w:rPr>
        <w:t xml:space="preserve"> права</w:t>
      </w:r>
      <w:r>
        <w:rPr>
          <w:spacing w:val="49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којег је</w:t>
      </w:r>
      <w:r>
        <w:rPr>
          <w:spacing w:val="-1"/>
        </w:rPr>
        <w:t xml:space="preserve"> извршена</w:t>
      </w:r>
      <w:r>
        <w:rPr>
          <w:spacing w:val="1"/>
        </w:rPr>
        <w:t xml:space="preserve"> </w:t>
      </w:r>
      <w:r>
        <w:rPr>
          <w:spacing w:val="-1"/>
        </w:rPr>
        <w:t>уплата</w:t>
      </w:r>
      <w:r>
        <w:t xml:space="preserve"> </w:t>
      </w:r>
      <w:r>
        <w:rPr>
          <w:spacing w:val="-1"/>
        </w:rPr>
        <w:t>таксе;</w:t>
      </w:r>
    </w:p>
    <w:p w:rsidR="009C2124" w:rsidRDefault="009C2124" w:rsidP="009C2124">
      <w:pPr>
        <w:pStyle w:val="BodyText"/>
        <w:numPr>
          <w:ilvl w:val="0"/>
          <w:numId w:val="3"/>
        </w:numPr>
        <w:tabs>
          <w:tab w:val="left" w:pos="1579"/>
        </w:tabs>
        <w:kinsoku w:val="0"/>
        <w:overflowPunct w:val="0"/>
        <w:ind w:left="1578" w:hanging="458"/>
      </w:pPr>
      <w:r>
        <w:t>потпис</w:t>
      </w:r>
      <w:r>
        <w:rPr>
          <w:spacing w:val="-1"/>
        </w:rPr>
        <w:t xml:space="preserve"> овлашћеног</w:t>
      </w:r>
      <w:r>
        <w:t xml:space="preserve"> лица</w:t>
      </w:r>
      <w:r>
        <w:rPr>
          <w:spacing w:val="-1"/>
        </w:rPr>
        <w:t xml:space="preserve"> банке,</w:t>
      </w:r>
      <w:r>
        <w:rPr>
          <w:spacing w:val="2"/>
        </w:rPr>
        <w:t xml:space="preserve"> </w:t>
      </w:r>
      <w:r>
        <w:rPr>
          <w:b/>
          <w:bCs/>
          <w:spacing w:val="-1"/>
        </w:rPr>
        <w:t>или,</w: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9C2124" w:rsidRDefault="009C2124" w:rsidP="009C2124">
      <w:pPr>
        <w:pStyle w:val="BodyText"/>
        <w:numPr>
          <w:ilvl w:val="0"/>
          <w:numId w:val="4"/>
        </w:numPr>
        <w:tabs>
          <w:tab w:val="left" w:pos="1361"/>
        </w:tabs>
        <w:kinsoku w:val="0"/>
        <w:overflowPunct w:val="0"/>
        <w:ind w:right="180" w:firstLine="1080"/>
        <w:jc w:val="both"/>
      </w:pPr>
      <w:r>
        <w:rPr>
          <w:b/>
          <w:bCs/>
          <w:u w:val="thick"/>
        </w:rPr>
        <w:t>Налог</w:t>
      </w:r>
      <w:r>
        <w:rPr>
          <w:b/>
          <w:bCs/>
          <w:spacing w:val="3"/>
          <w:u w:val="thick"/>
        </w:rPr>
        <w:t xml:space="preserve"> </w:t>
      </w:r>
      <w:r>
        <w:rPr>
          <w:b/>
          <w:bCs/>
          <w:u w:val="thick"/>
        </w:rPr>
        <w:t>за</w:t>
      </w:r>
      <w:r>
        <w:rPr>
          <w:b/>
          <w:bCs/>
          <w:spacing w:val="4"/>
          <w:u w:val="thick"/>
        </w:rPr>
        <w:t xml:space="preserve"> </w:t>
      </w:r>
      <w:r>
        <w:rPr>
          <w:b/>
          <w:bCs/>
          <w:u w:val="thick"/>
        </w:rPr>
        <w:t>уплат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у</w:t>
      </w:r>
      <w:r>
        <w:rPr>
          <w:b/>
          <w:bCs/>
          <w:spacing w:val="-59"/>
          <w:u w:val="thick"/>
        </w:rPr>
        <w:t xml:space="preserve"> 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први</w:t>
      </w:r>
      <w:r>
        <w:rPr>
          <w:spacing w:val="5"/>
        </w:rPr>
        <w:t xml:space="preserve"> </w:t>
      </w:r>
      <w:r>
        <w:rPr>
          <w:spacing w:val="-1"/>
        </w:rPr>
        <w:t>примерак,</w:t>
      </w:r>
      <w:r>
        <w:rPr>
          <w:spacing w:val="4"/>
        </w:rPr>
        <w:t xml:space="preserve"> </w:t>
      </w:r>
      <w:r>
        <w:rPr>
          <w:spacing w:val="-1"/>
        </w:rPr>
        <w:t>оверен</w:t>
      </w:r>
      <w:r>
        <w:rPr>
          <w:spacing w:val="5"/>
        </w:rPr>
        <w:t xml:space="preserve"> </w:t>
      </w:r>
      <w:r>
        <w:t>потписом</w:t>
      </w:r>
      <w:r>
        <w:rPr>
          <w:spacing w:val="3"/>
        </w:rPr>
        <w:t xml:space="preserve"> </w:t>
      </w:r>
      <w:r>
        <w:rPr>
          <w:spacing w:val="-1"/>
        </w:rPr>
        <w:t>овлашћеног</w:t>
      </w:r>
      <w:r>
        <w:rPr>
          <w:spacing w:val="4"/>
        </w:rPr>
        <w:t xml:space="preserve"> </w:t>
      </w:r>
      <w:r>
        <w:rPr>
          <w:spacing w:val="-1"/>
        </w:rP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печатом</w:t>
      </w:r>
      <w:r>
        <w:t xml:space="preserve"> </w:t>
      </w:r>
      <w:r>
        <w:rPr>
          <w:spacing w:val="-1"/>
        </w:rPr>
        <w:t xml:space="preserve">банке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поште,</w:t>
      </w:r>
      <w:r>
        <w:t xml:space="preserve"> који </w:t>
      </w:r>
      <w:r>
        <w:rPr>
          <w:spacing w:val="-1"/>
        </w:rPr>
        <w:t>садржи</w:t>
      </w:r>
      <w:r>
        <w:t xml:space="preserve"> и </w:t>
      </w:r>
      <w:r>
        <w:rPr>
          <w:spacing w:val="-1"/>
        </w:rPr>
        <w:t>све</w:t>
      </w:r>
      <w:r>
        <w:rPr>
          <w:spacing w:val="-2"/>
        </w:rPr>
        <w:t xml:space="preserve"> </w:t>
      </w:r>
      <w:r>
        <w:rPr>
          <w:spacing w:val="-1"/>
        </w:rPr>
        <w:t>друге</w:t>
      </w:r>
      <w:r>
        <w:rPr>
          <w:spacing w:val="1"/>
        </w:rPr>
        <w:t xml:space="preserve"> </w:t>
      </w:r>
      <w:r>
        <w:rPr>
          <w:spacing w:val="-1"/>
        </w:rPr>
        <w:t>елементе</w:t>
      </w:r>
      <w:r>
        <w:t xml:space="preserve"> из </w:t>
      </w:r>
      <w:r>
        <w:rPr>
          <w:spacing w:val="-1"/>
        </w:rPr>
        <w:t xml:space="preserve">потврде </w:t>
      </w:r>
      <w:r>
        <w:t xml:space="preserve">о </w:t>
      </w:r>
      <w:r>
        <w:rPr>
          <w:spacing w:val="-1"/>
        </w:rPr>
        <w:t>извршеној</w:t>
      </w:r>
      <w:r>
        <w:rPr>
          <w:spacing w:val="75"/>
        </w:rPr>
        <w:t xml:space="preserve"> </w:t>
      </w:r>
      <w:r>
        <w:rPr>
          <w:spacing w:val="-1"/>
        </w:rPr>
        <w:t>уплати</w:t>
      </w:r>
      <w:r>
        <w:rPr>
          <w:spacing w:val="1"/>
        </w:rPr>
        <w:t xml:space="preserve"> </w:t>
      </w:r>
      <w:r>
        <w:t>таксе</w:t>
      </w:r>
      <w:r>
        <w:rPr>
          <w:spacing w:val="-2"/>
        </w:rPr>
        <w:t xml:space="preserve"> </w:t>
      </w:r>
      <w:r>
        <w:rPr>
          <w:spacing w:val="-1"/>
        </w:rPr>
        <w:t>наведене</w:t>
      </w:r>
      <w:r>
        <w:rPr>
          <w:spacing w:val="1"/>
        </w:rPr>
        <w:t xml:space="preserve"> </w:t>
      </w:r>
      <w:r>
        <w:t xml:space="preserve">под </w:t>
      </w:r>
      <w:r>
        <w:rPr>
          <w:spacing w:val="-1"/>
        </w:rPr>
        <w:t xml:space="preserve">тачком </w:t>
      </w:r>
      <w:r>
        <w:t>1,</w:t>
      </w:r>
      <w:r>
        <w:rPr>
          <w:spacing w:val="2"/>
        </w:rPr>
        <w:t xml:space="preserve"> </w:t>
      </w:r>
      <w:r>
        <w:rPr>
          <w:b/>
          <w:bCs/>
        </w:rPr>
        <w:t>или,</w:t>
      </w: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  <w:rPr>
          <w:b/>
          <w:bCs/>
        </w:rPr>
      </w:pPr>
    </w:p>
    <w:p w:rsidR="009C2124" w:rsidRDefault="009C2124" w:rsidP="009C2124">
      <w:pPr>
        <w:pStyle w:val="Heading2"/>
        <w:numPr>
          <w:ilvl w:val="0"/>
          <w:numId w:val="4"/>
        </w:numPr>
        <w:tabs>
          <w:tab w:val="left" w:pos="1361"/>
        </w:tabs>
        <w:kinsoku w:val="0"/>
        <w:overflowPunct w:val="0"/>
        <w:spacing w:line="274" w:lineRule="exact"/>
        <w:ind w:left="1360"/>
        <w:rPr>
          <w:b w:val="0"/>
          <w:bCs w:val="0"/>
        </w:rPr>
      </w:pPr>
      <w:r>
        <w:rPr>
          <w:spacing w:val="-1"/>
          <w:u w:val="thick"/>
        </w:rPr>
        <w:t>Пот</w:t>
      </w:r>
      <w:r>
        <w:rPr>
          <w:spacing w:val="-59"/>
          <w:u w:val="thick"/>
        </w:rPr>
        <w:t xml:space="preserve"> </w:t>
      </w:r>
      <w:r>
        <w:rPr>
          <w:u w:val="thick"/>
        </w:rPr>
        <w:t xml:space="preserve">врда </w:t>
      </w:r>
      <w:r>
        <w:rPr>
          <w:spacing w:val="52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>здат</w:t>
      </w:r>
      <w:r>
        <w:rPr>
          <w:spacing w:val="-59"/>
          <w:u w:val="thick"/>
        </w:rPr>
        <w:t xml:space="preserve"> </w:t>
      </w:r>
      <w:r>
        <w:rPr>
          <w:u w:val="thick"/>
        </w:rPr>
        <w:t xml:space="preserve">а </w:t>
      </w:r>
      <w:r>
        <w:rPr>
          <w:spacing w:val="50"/>
          <w:u w:val="thick"/>
        </w:rPr>
        <w:t xml:space="preserve"> </w:t>
      </w:r>
      <w:r>
        <w:rPr>
          <w:u w:val="thick"/>
        </w:rPr>
        <w:t xml:space="preserve">од </w:t>
      </w:r>
      <w:r>
        <w:rPr>
          <w:spacing w:val="55"/>
          <w:u w:val="thick"/>
        </w:rPr>
        <w:t xml:space="preserve"> </w:t>
      </w:r>
      <w:r>
        <w:rPr>
          <w:spacing w:val="-1"/>
          <w:u w:val="thick"/>
        </w:rPr>
        <w:t>стр</w:t>
      </w:r>
      <w:r>
        <w:rPr>
          <w:u w:val="thick"/>
        </w:rPr>
        <w:t xml:space="preserve">ане </w:t>
      </w:r>
      <w:r>
        <w:rPr>
          <w:spacing w:val="54"/>
          <w:u w:val="thick"/>
        </w:rPr>
        <w:t xml:space="preserve"> </w:t>
      </w:r>
      <w:r>
        <w:rPr>
          <w:spacing w:val="-2"/>
          <w:u w:val="thick"/>
        </w:rPr>
        <w:t>Реп</w:t>
      </w:r>
      <w:r>
        <w:rPr>
          <w:spacing w:val="-1"/>
          <w:u w:val="thick"/>
        </w:rPr>
        <w:t>ублике</w:t>
      </w:r>
      <w:r>
        <w:rPr>
          <w:u w:val="thick"/>
        </w:rPr>
        <w:t xml:space="preserve"> </w:t>
      </w:r>
      <w:r>
        <w:rPr>
          <w:spacing w:val="54"/>
          <w:u w:val="thick"/>
        </w:rPr>
        <w:t xml:space="preserve"> </w:t>
      </w:r>
      <w:r>
        <w:rPr>
          <w:u w:val="thick"/>
        </w:rPr>
        <w:t>Срби</w:t>
      </w:r>
      <w:r>
        <w:rPr>
          <w:spacing w:val="-59"/>
          <w:u w:val="thick"/>
        </w:rPr>
        <w:t xml:space="preserve"> </w:t>
      </w:r>
      <w:r>
        <w:rPr>
          <w:spacing w:val="-1"/>
          <w:u w:val="thick"/>
        </w:rPr>
        <w:t>је,</w:t>
      </w:r>
      <w:r>
        <w:rPr>
          <w:u w:val="thick"/>
        </w:rPr>
        <w:t xml:space="preserve"> </w:t>
      </w:r>
      <w:r>
        <w:rPr>
          <w:spacing w:val="54"/>
          <w:u w:val="thick"/>
        </w:rPr>
        <w:t xml:space="preserve"> </w:t>
      </w:r>
      <w:r>
        <w:rPr>
          <w:spacing w:val="-1"/>
          <w:u w:val="thick"/>
        </w:rPr>
        <w:t>Ми</w:t>
      </w:r>
      <w:r>
        <w:rPr>
          <w:u w:val="thick"/>
        </w:rPr>
        <w:t>ни</w:t>
      </w:r>
      <w:r>
        <w:rPr>
          <w:spacing w:val="-2"/>
          <w:u w:val="thick"/>
        </w:rPr>
        <w:t>ст</w:t>
      </w:r>
      <w:r>
        <w:rPr>
          <w:spacing w:val="-59"/>
          <w:u w:val="thick"/>
        </w:rPr>
        <w:t xml:space="preserve"> </w:t>
      </w:r>
      <w:r>
        <w:rPr>
          <w:spacing w:val="-1"/>
          <w:u w:val="thick"/>
        </w:rPr>
        <w:t>арст</w:t>
      </w:r>
      <w:r>
        <w:rPr>
          <w:spacing w:val="-59"/>
          <w:u w:val="thick"/>
        </w:rPr>
        <w:t xml:space="preserve"> </w:t>
      </w:r>
      <w:r>
        <w:rPr>
          <w:u w:val="thick"/>
        </w:rPr>
        <w:t>в</w:t>
      </w:r>
      <w:r>
        <w:rPr>
          <w:spacing w:val="-54"/>
          <w:u w:val="thick"/>
        </w:rPr>
        <w:t xml:space="preserve"> </w:t>
      </w:r>
      <w:r>
        <w:rPr>
          <w:u w:val="thick"/>
        </w:rPr>
        <w:t xml:space="preserve">а </w:t>
      </w:r>
    </w:p>
    <w:p w:rsidR="009C2124" w:rsidRDefault="009C2124" w:rsidP="009C2124">
      <w:pPr>
        <w:pStyle w:val="BodyText"/>
        <w:kinsoku w:val="0"/>
        <w:overflowPunct w:val="0"/>
        <w:ind w:right="180" w:firstLine="0"/>
        <w:jc w:val="both"/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spacing w:val="-2"/>
          <w:u w:val="thick"/>
        </w:rPr>
        <w:t>фи</w:t>
      </w:r>
      <w:r>
        <w:rPr>
          <w:b/>
          <w:bCs/>
          <w:u w:val="thick"/>
        </w:rPr>
        <w:t>нан</w:t>
      </w:r>
      <w:r>
        <w:rPr>
          <w:b/>
          <w:bCs/>
          <w:spacing w:val="-1"/>
          <w:u w:val="thick"/>
        </w:rPr>
        <w:t>си</w:t>
      </w:r>
      <w:r>
        <w:rPr>
          <w:b/>
          <w:bCs/>
          <w:u w:val="thick"/>
        </w:rPr>
        <w:t>ја,</w:t>
      </w:r>
      <w:r>
        <w:rPr>
          <w:b/>
          <w:bCs/>
          <w:spacing w:val="6"/>
          <w:u w:val="thick"/>
        </w:rPr>
        <w:t xml:space="preserve"> </w:t>
      </w:r>
      <w:r>
        <w:rPr>
          <w:b/>
          <w:bCs/>
          <w:spacing w:val="-1"/>
          <w:u w:val="thick"/>
        </w:rPr>
        <w:t>Уп</w:t>
      </w:r>
      <w:r>
        <w:rPr>
          <w:b/>
          <w:bCs/>
          <w:u w:val="thick"/>
        </w:rPr>
        <w:t>раве</w:t>
      </w:r>
      <w:r>
        <w:rPr>
          <w:b/>
          <w:bCs/>
          <w:spacing w:val="6"/>
          <w:u w:val="thick"/>
        </w:rPr>
        <w:t xml:space="preserve"> </w:t>
      </w:r>
      <w:r>
        <w:rPr>
          <w:b/>
          <w:bCs/>
          <w:u w:val="thick"/>
        </w:rPr>
        <w:t>з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а</w:t>
      </w:r>
      <w:r>
        <w:rPr>
          <w:b/>
          <w:bCs/>
          <w:spacing w:val="6"/>
          <w:u w:val="thick"/>
        </w:rPr>
        <w:t xml:space="preserve"> </w:t>
      </w:r>
      <w:r>
        <w:rPr>
          <w:b/>
          <w:bCs/>
          <w:u w:val="thick"/>
        </w:rPr>
        <w:t>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р</w:t>
      </w:r>
      <w:r>
        <w:rPr>
          <w:b/>
          <w:bCs/>
          <w:spacing w:val="-1"/>
          <w:u w:val="thick"/>
        </w:rPr>
        <w:t>езор</w:t>
      </w:r>
      <w:r>
        <w:rPr>
          <w:b/>
          <w:bCs/>
          <w:spacing w:val="-57"/>
          <w:u w:val="thick"/>
        </w:rPr>
        <w:t xml:space="preserve"> 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потписана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оверена</w:t>
      </w:r>
      <w:r>
        <w:rPr>
          <w:spacing w:val="6"/>
        </w:rPr>
        <w:t xml:space="preserve"> </w:t>
      </w:r>
      <w:r>
        <w:rPr>
          <w:spacing w:val="-1"/>
        </w:rPr>
        <w:t>печатом,</w:t>
      </w:r>
      <w:r>
        <w:rPr>
          <w:spacing w:val="6"/>
        </w:rPr>
        <w:t xml:space="preserve"> </w:t>
      </w:r>
      <w:r>
        <w:t>која</w:t>
      </w:r>
      <w:r>
        <w:rPr>
          <w:spacing w:val="6"/>
        </w:rPr>
        <w:t xml:space="preserve"> </w:t>
      </w:r>
      <w:r>
        <w:rPr>
          <w:spacing w:val="-1"/>
        </w:rPr>
        <w:t>садржи</w:t>
      </w:r>
      <w:r>
        <w:rPr>
          <w:spacing w:val="7"/>
        </w:rPr>
        <w:t xml:space="preserve"> </w:t>
      </w:r>
      <w:r>
        <w:t>све</w:t>
      </w:r>
      <w:r>
        <w:rPr>
          <w:spacing w:val="51"/>
        </w:rPr>
        <w:t xml:space="preserve"> </w:t>
      </w:r>
      <w:r>
        <w:rPr>
          <w:spacing w:val="-1"/>
        </w:rPr>
        <w:t>елементе</w:t>
      </w:r>
      <w:r>
        <w:rPr>
          <w:spacing w:val="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потврде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извршеној</w:t>
      </w:r>
      <w:r>
        <w:rPr>
          <w:spacing w:val="7"/>
        </w:rPr>
        <w:t xml:space="preserve"> </w:t>
      </w:r>
      <w:r>
        <w:rPr>
          <w:spacing w:val="-2"/>
        </w:rPr>
        <w:t>уплати</w:t>
      </w:r>
      <w:r>
        <w:rPr>
          <w:spacing w:val="6"/>
        </w:rPr>
        <w:t xml:space="preserve"> </w:t>
      </w:r>
      <w:r>
        <w:t>таксе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rPr>
          <w:spacing w:val="-1"/>
        </w:rPr>
        <w:t>тачке</w:t>
      </w:r>
      <w:r>
        <w:rPr>
          <w:spacing w:val="3"/>
        </w:rPr>
        <w:t xml:space="preserve"> </w:t>
      </w:r>
      <w:r>
        <w:t>1,</w:t>
      </w:r>
      <w:r>
        <w:rPr>
          <w:spacing w:val="4"/>
        </w:rPr>
        <w:t xml:space="preserve"> </w:t>
      </w:r>
      <w:r>
        <w:rPr>
          <w:spacing w:val="-1"/>
        </w:rPr>
        <w:t>осим</w:t>
      </w:r>
      <w:r>
        <w:rPr>
          <w:spacing w:val="3"/>
        </w:rPr>
        <w:t xml:space="preserve"> </w:t>
      </w:r>
      <w:r>
        <w:rPr>
          <w:spacing w:val="-1"/>
        </w:rPr>
        <w:t>оних</w:t>
      </w:r>
      <w:r>
        <w:rPr>
          <w:spacing w:val="4"/>
        </w:rPr>
        <w:t xml:space="preserve"> </w:t>
      </w:r>
      <w:r>
        <w:rPr>
          <w:spacing w:val="-1"/>
        </w:rPr>
        <w:t>наведених</w:t>
      </w:r>
      <w:r>
        <w:rPr>
          <w:spacing w:val="4"/>
        </w:rPr>
        <w:t xml:space="preserve"> </w:t>
      </w:r>
      <w:r>
        <w:t>под</w:t>
      </w:r>
    </w:p>
    <w:p w:rsidR="009C2124" w:rsidRDefault="009C2124" w:rsidP="009C2124">
      <w:pPr>
        <w:pStyle w:val="BodyText"/>
        <w:kinsoku w:val="0"/>
        <w:overflowPunct w:val="0"/>
        <w:ind w:right="180" w:firstLine="0"/>
        <w:jc w:val="both"/>
      </w:pPr>
      <w:r>
        <w:t>(1)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(10),</w:t>
      </w:r>
      <w:r>
        <w:rPr>
          <w:spacing w:val="52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rPr>
          <w:spacing w:val="-1"/>
        </w:rPr>
        <w:t>подносиоце</w:t>
      </w:r>
      <w:r>
        <w:rPr>
          <w:spacing w:val="51"/>
        </w:rPr>
        <w:t xml:space="preserve"> </w:t>
      </w:r>
      <w:r>
        <w:rPr>
          <w:spacing w:val="-1"/>
        </w:rPr>
        <w:t>захтева</w:t>
      </w:r>
      <w:r>
        <w:rPr>
          <w:spacing w:val="51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rPr>
          <w:spacing w:val="-1"/>
        </w:rPr>
        <w:t>заштиту</w:t>
      </w:r>
      <w:r>
        <w:rPr>
          <w:spacing w:val="47"/>
        </w:rPr>
        <w:t xml:space="preserve"> </w:t>
      </w:r>
      <w:r>
        <w:t>права</w:t>
      </w:r>
      <w:r>
        <w:rPr>
          <w:spacing w:val="51"/>
        </w:rPr>
        <w:t xml:space="preserve"> </w:t>
      </w:r>
      <w:r>
        <w:t>који</w:t>
      </w:r>
      <w:r>
        <w:rPr>
          <w:spacing w:val="54"/>
        </w:rPr>
        <w:t xml:space="preserve"> </w:t>
      </w:r>
      <w:r>
        <w:t>имају</w:t>
      </w:r>
      <w:r>
        <w:rPr>
          <w:spacing w:val="45"/>
        </w:rPr>
        <w:t xml:space="preserve"> </w:t>
      </w:r>
      <w:r>
        <w:t>отворен</w:t>
      </w:r>
      <w:r>
        <w:rPr>
          <w:spacing w:val="53"/>
        </w:rPr>
        <w:t xml:space="preserve"> </w:t>
      </w:r>
      <w:r>
        <w:rPr>
          <w:spacing w:val="-1"/>
        </w:rPr>
        <w:t>рачун</w:t>
      </w:r>
      <w:r>
        <w:rPr>
          <w:spacing w:val="58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оквиру</w:t>
      </w:r>
      <w:r>
        <w:rPr>
          <w:spacing w:val="30"/>
        </w:rPr>
        <w:t xml:space="preserve"> </w:t>
      </w:r>
      <w:r>
        <w:rPr>
          <w:spacing w:val="-1"/>
        </w:rPr>
        <w:t>припадајућег</w:t>
      </w:r>
      <w:r>
        <w:rPr>
          <w:spacing w:val="35"/>
        </w:rPr>
        <w:t xml:space="preserve"> </w:t>
      </w:r>
      <w:r>
        <w:t>консолидованог</w:t>
      </w:r>
      <w:r>
        <w:rPr>
          <w:spacing w:val="35"/>
        </w:rPr>
        <w:t xml:space="preserve"> </w:t>
      </w:r>
      <w:r>
        <w:rPr>
          <w:spacing w:val="-1"/>
        </w:rPr>
        <w:t>рачуна</w:t>
      </w:r>
      <w:r>
        <w:rPr>
          <w:spacing w:val="39"/>
        </w:rPr>
        <w:t xml:space="preserve"> </w:t>
      </w:r>
      <w:r>
        <w:rPr>
          <w:spacing w:val="-1"/>
        </w:rPr>
        <w:t>трезора,</w:t>
      </w:r>
      <w:r>
        <w:rPr>
          <w:spacing w:val="35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који</w:t>
      </w:r>
      <w:r>
        <w:rPr>
          <w:spacing w:val="37"/>
        </w:rPr>
        <w:t xml:space="preserve"> </w:t>
      </w:r>
      <w:r>
        <w:rPr>
          <w:spacing w:val="-1"/>
        </w:rPr>
        <w:t>се</w:t>
      </w:r>
      <w:r>
        <w:rPr>
          <w:spacing w:val="34"/>
        </w:rPr>
        <w:t xml:space="preserve"> </w:t>
      </w:r>
      <w:r>
        <w:t>води</w:t>
      </w:r>
      <w:r>
        <w:rPr>
          <w:spacing w:val="41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Управи</w:t>
      </w:r>
      <w:r>
        <w:rPr>
          <w:spacing w:val="36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трезор</w:t>
      </w:r>
      <w:r>
        <w:rPr>
          <w:spacing w:val="28"/>
        </w:rPr>
        <w:t xml:space="preserve"> </w:t>
      </w:r>
      <w:r>
        <w:rPr>
          <w:spacing w:val="-1"/>
        </w:rPr>
        <w:t>(корисници</w:t>
      </w:r>
      <w:r>
        <w:rPr>
          <w:spacing w:val="29"/>
        </w:rPr>
        <w:t xml:space="preserve"> </w:t>
      </w:r>
      <w:r>
        <w:rPr>
          <w:spacing w:val="-1"/>
        </w:rPr>
        <w:t>буџетских</w:t>
      </w:r>
      <w:r>
        <w:rPr>
          <w:spacing w:val="30"/>
        </w:rPr>
        <w:t xml:space="preserve"> </w:t>
      </w:r>
      <w:r>
        <w:rPr>
          <w:spacing w:val="-1"/>
        </w:rPr>
        <w:t>средстава,</w:t>
      </w:r>
      <w:r>
        <w:rPr>
          <w:spacing w:val="30"/>
        </w:rPr>
        <w:t xml:space="preserve"> </w:t>
      </w:r>
      <w:r>
        <w:rPr>
          <w:spacing w:val="-1"/>
        </w:rPr>
        <w:t>корисници</w:t>
      </w:r>
      <w:r>
        <w:rPr>
          <w:spacing w:val="29"/>
        </w:rPr>
        <w:t xml:space="preserve"> </w:t>
      </w:r>
      <w:r>
        <w:rPr>
          <w:spacing w:val="-1"/>
        </w:rPr>
        <w:t>средстава</w:t>
      </w:r>
      <w:r>
        <w:rPr>
          <w:spacing w:val="29"/>
        </w:rPr>
        <w:t xml:space="preserve"> </w:t>
      </w:r>
      <w:r>
        <w:rPr>
          <w:spacing w:val="-1"/>
        </w:rPr>
        <w:t>организација</w:t>
      </w:r>
      <w:r>
        <w:rPr>
          <w:spacing w:val="28"/>
        </w:rPr>
        <w:t xml:space="preserve"> </w:t>
      </w:r>
      <w:r>
        <w:t>за</w:t>
      </w:r>
      <w:r>
        <w:rPr>
          <w:spacing w:val="79"/>
        </w:rPr>
        <w:t xml:space="preserve"> </w:t>
      </w:r>
      <w:r>
        <w:rPr>
          <w:spacing w:val="-1"/>
        </w:rPr>
        <w:t>обавезно</w:t>
      </w:r>
      <w:r>
        <w:t xml:space="preserve"> </w:t>
      </w:r>
      <w:r>
        <w:rPr>
          <w:spacing w:val="-1"/>
        </w:rPr>
        <w:t>социјално</w:t>
      </w:r>
      <w:r>
        <w:t xml:space="preserve"> </w:t>
      </w:r>
      <w:r>
        <w:rPr>
          <w:spacing w:val="-1"/>
        </w:rPr>
        <w:t xml:space="preserve">осигурање </w:t>
      </w:r>
      <w:r>
        <w:t xml:space="preserve">и </w:t>
      </w:r>
      <w:r>
        <w:rPr>
          <w:spacing w:val="-1"/>
        </w:rPr>
        <w:t>други</w:t>
      </w:r>
      <w:r>
        <w:t xml:space="preserve"> </w:t>
      </w:r>
      <w:r>
        <w:rPr>
          <w:spacing w:val="-1"/>
        </w:rPr>
        <w:t>корисници</w:t>
      </w:r>
      <w:r>
        <w:rPr>
          <w:spacing w:val="-2"/>
        </w:rPr>
        <w:t xml:space="preserve"> </w:t>
      </w:r>
      <w:r>
        <w:rPr>
          <w:spacing w:val="-1"/>
        </w:rPr>
        <w:t>јавних</w:t>
      </w:r>
      <w:r>
        <w:rPr>
          <w:spacing w:val="2"/>
        </w:rPr>
        <w:t xml:space="preserve"> </w:t>
      </w:r>
      <w:r>
        <w:rPr>
          <w:spacing w:val="-1"/>
        </w:rPr>
        <w:t>средстава),</w:t>
      </w:r>
      <w:r>
        <w:rPr>
          <w:spacing w:val="7"/>
        </w:rPr>
        <w:t xml:space="preserve"> </w:t>
      </w:r>
      <w:r>
        <w:rPr>
          <w:b/>
          <w:bCs/>
        </w:rPr>
        <w:t>или,</w: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9C2124" w:rsidRDefault="009C2124" w:rsidP="009C2124">
      <w:pPr>
        <w:pStyle w:val="BodyText"/>
        <w:numPr>
          <w:ilvl w:val="0"/>
          <w:numId w:val="4"/>
        </w:numPr>
        <w:tabs>
          <w:tab w:val="left" w:pos="1181"/>
        </w:tabs>
        <w:kinsoku w:val="0"/>
        <w:overflowPunct w:val="0"/>
        <w:ind w:right="175" w:firstLine="900"/>
        <w:jc w:val="both"/>
      </w:pPr>
      <w:r>
        <w:rPr>
          <w:b/>
          <w:bCs/>
          <w:u w:val="thick"/>
        </w:rPr>
        <w:t>Пот</w:t>
      </w:r>
      <w:r>
        <w:rPr>
          <w:b/>
          <w:bCs/>
          <w:spacing w:val="-58"/>
          <w:u w:val="thick"/>
        </w:rPr>
        <w:t xml:space="preserve"> </w:t>
      </w:r>
      <w:r>
        <w:rPr>
          <w:b/>
          <w:bCs/>
          <w:spacing w:val="-1"/>
          <w:u w:val="thick"/>
        </w:rPr>
        <w:t>врд</w:t>
      </w:r>
      <w:r>
        <w:rPr>
          <w:b/>
          <w:bCs/>
          <w:u w:val="thick"/>
        </w:rPr>
        <w:t>а</w:t>
      </w:r>
      <w:r>
        <w:rPr>
          <w:b/>
          <w:bCs/>
          <w:spacing w:val="50"/>
          <w:u w:val="thick"/>
        </w:rPr>
        <w:t xml:space="preserve"> </w:t>
      </w:r>
      <w:r>
        <w:rPr>
          <w:b/>
          <w:bCs/>
          <w:u w:val="thick"/>
        </w:rPr>
        <w:t>и</w:t>
      </w:r>
      <w:r>
        <w:rPr>
          <w:b/>
          <w:bCs/>
          <w:spacing w:val="-1"/>
          <w:u w:val="thick"/>
        </w:rPr>
        <w:t>здат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а</w:t>
      </w:r>
      <w:r>
        <w:rPr>
          <w:b/>
          <w:bCs/>
          <w:spacing w:val="50"/>
          <w:u w:val="thick"/>
        </w:rPr>
        <w:t xml:space="preserve"> </w:t>
      </w:r>
      <w:r>
        <w:rPr>
          <w:b/>
          <w:bCs/>
          <w:u w:val="thick"/>
        </w:rPr>
        <w:t>од</w:t>
      </w:r>
      <w:r>
        <w:rPr>
          <w:b/>
          <w:bCs/>
          <w:spacing w:val="48"/>
          <w:u w:val="thick"/>
        </w:rPr>
        <w:t xml:space="preserve"> </w:t>
      </w:r>
      <w:r>
        <w:rPr>
          <w:b/>
          <w:bCs/>
          <w:spacing w:val="-1"/>
          <w:u w:val="thick"/>
        </w:rPr>
        <w:t>ст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ране</w:t>
      </w:r>
      <w:r>
        <w:rPr>
          <w:b/>
          <w:bCs/>
          <w:spacing w:val="49"/>
          <w:u w:val="thick"/>
        </w:rPr>
        <w:t xml:space="preserve"> </w:t>
      </w:r>
      <w:r>
        <w:rPr>
          <w:b/>
          <w:bCs/>
          <w:u w:val="thick"/>
        </w:rPr>
        <w:t>Нар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2"/>
          <w:u w:val="thick"/>
        </w:rPr>
        <w:t>од</w:t>
      </w:r>
      <w:r>
        <w:rPr>
          <w:b/>
          <w:bCs/>
          <w:u w:val="thick"/>
        </w:rPr>
        <w:t>не</w:t>
      </w:r>
      <w:r>
        <w:rPr>
          <w:b/>
          <w:bCs/>
          <w:spacing w:val="49"/>
          <w:u w:val="thick"/>
        </w:rPr>
        <w:t xml:space="preserve"> </w:t>
      </w:r>
      <w:r>
        <w:rPr>
          <w:b/>
          <w:bCs/>
          <w:spacing w:val="-1"/>
          <w:u w:val="thick"/>
        </w:rPr>
        <w:t>банк</w:t>
      </w:r>
      <w:r>
        <w:rPr>
          <w:b/>
          <w:bCs/>
          <w:u w:val="thick"/>
        </w:rPr>
        <w:t>е</w:t>
      </w:r>
      <w:r>
        <w:rPr>
          <w:b/>
          <w:bCs/>
          <w:spacing w:val="49"/>
          <w:u w:val="thick"/>
        </w:rPr>
        <w:t xml:space="preserve"> </w:t>
      </w:r>
      <w:r>
        <w:rPr>
          <w:b/>
          <w:bCs/>
          <w:u w:val="thick"/>
        </w:rPr>
        <w:t>Срби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u w:val="thick"/>
        </w:rPr>
        <w:t>је</w:t>
      </w:r>
      <w:r>
        <w:rPr>
          <w:b/>
          <w:bCs/>
          <w:spacing w:val="-57"/>
          <w:u w:val="thick"/>
        </w:rPr>
        <w:t xml:space="preserve"> </w:t>
      </w:r>
      <w:r>
        <w:t>,</w:t>
      </w:r>
      <w:r>
        <w:rPr>
          <w:spacing w:val="50"/>
        </w:rPr>
        <w:t xml:space="preserve"> </w:t>
      </w:r>
      <w:r>
        <w:t>која</w:t>
      </w:r>
      <w:r>
        <w:rPr>
          <w:spacing w:val="49"/>
        </w:rPr>
        <w:t xml:space="preserve"> </w:t>
      </w:r>
      <w:r>
        <w:t>садржи</w:t>
      </w:r>
      <w:r>
        <w:rPr>
          <w:spacing w:val="51"/>
        </w:rPr>
        <w:t xml:space="preserve"> </w:t>
      </w:r>
      <w:r>
        <w:rPr>
          <w:spacing w:val="-1"/>
        </w:rPr>
        <w:t>све</w:t>
      </w:r>
      <w:r>
        <w:rPr>
          <w:spacing w:val="21"/>
        </w:rPr>
        <w:t xml:space="preserve"> </w:t>
      </w:r>
      <w:r>
        <w:rPr>
          <w:spacing w:val="-1"/>
        </w:rPr>
        <w:t>елементе</w:t>
      </w:r>
      <w:r>
        <w:rPr>
          <w:spacing w:val="9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потврде</w:t>
      </w:r>
      <w:r>
        <w:rPr>
          <w:spacing w:val="8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извршеној</w:t>
      </w:r>
      <w:r>
        <w:rPr>
          <w:spacing w:val="12"/>
        </w:rPr>
        <w:t xml:space="preserve"> </w:t>
      </w:r>
      <w:r>
        <w:rPr>
          <w:spacing w:val="-2"/>
        </w:rPr>
        <w:t>уплати</w:t>
      </w:r>
      <w:r>
        <w:rPr>
          <w:spacing w:val="11"/>
        </w:rPr>
        <w:t xml:space="preserve"> </w:t>
      </w:r>
      <w:r>
        <w:t>таксе</w:t>
      </w:r>
      <w:r>
        <w:rPr>
          <w:spacing w:val="10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rPr>
          <w:spacing w:val="-1"/>
        </w:rPr>
        <w:t>тачке</w:t>
      </w:r>
      <w:r>
        <w:rPr>
          <w:spacing w:val="8"/>
        </w:rPr>
        <w:t xml:space="preserve"> </w:t>
      </w:r>
      <w:r>
        <w:t>1,</w:t>
      </w:r>
      <w:r>
        <w:rPr>
          <w:spacing w:val="9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подносиоце</w:t>
      </w:r>
      <w:r>
        <w:rPr>
          <w:spacing w:val="8"/>
        </w:rPr>
        <w:t xml:space="preserve"> </w:t>
      </w:r>
      <w:r>
        <w:t>захтева</w:t>
      </w:r>
      <w:r>
        <w:rPr>
          <w:spacing w:val="8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заштиту</w:t>
      </w:r>
      <w:r>
        <w:rPr>
          <w:spacing w:val="-8"/>
        </w:rPr>
        <w:t xml:space="preserve"> </w:t>
      </w:r>
      <w:r>
        <w:rPr>
          <w:spacing w:val="-1"/>
        </w:rPr>
        <w:t>права</w:t>
      </w:r>
      <w:r>
        <w:t xml:space="preserve"> </w:t>
      </w:r>
      <w:r>
        <w:rPr>
          <w:spacing w:val="-1"/>
        </w:rPr>
        <w:t xml:space="preserve">(банке </w:t>
      </w:r>
      <w:r>
        <w:t xml:space="preserve">и </w:t>
      </w:r>
      <w:r>
        <w:rPr>
          <w:spacing w:val="-1"/>
        </w:rPr>
        <w:t>други</w:t>
      </w:r>
      <w:r>
        <w:t xml:space="preserve"> </w:t>
      </w:r>
      <w:r>
        <w:rPr>
          <w:spacing w:val="-1"/>
        </w:rPr>
        <w:t>субјекти)</w:t>
      </w:r>
      <w:r>
        <w:t xml:space="preserve"> који</w:t>
      </w:r>
      <w:r>
        <w:rPr>
          <w:spacing w:val="-2"/>
        </w:rPr>
        <w:t xml:space="preserve"> </w:t>
      </w:r>
      <w:r>
        <w:t>имају</w:t>
      </w:r>
      <w:r>
        <w:rPr>
          <w:spacing w:val="-5"/>
        </w:rPr>
        <w:t xml:space="preserve"> </w:t>
      </w:r>
      <w:r>
        <w:t xml:space="preserve">отворен </w:t>
      </w:r>
      <w:r>
        <w:rPr>
          <w:spacing w:val="-2"/>
        </w:rPr>
        <w:t>рачун</w:t>
      </w:r>
      <w:r>
        <w:t xml:space="preserve"> код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firstLine="0"/>
        <w:jc w:val="both"/>
      </w:pPr>
      <w:r>
        <w:rPr>
          <w:spacing w:val="-1"/>
        </w:rPr>
        <w:t>Поступак</w:t>
      </w:r>
      <w:r>
        <w:t xml:space="preserve"> заштите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понуђача регулисан</w:t>
      </w:r>
      <w:r>
        <w:t xml:space="preserve"> је</w:t>
      </w:r>
      <w:r>
        <w:rPr>
          <w:spacing w:val="1"/>
        </w:rPr>
        <w:t xml:space="preserve"> </w:t>
      </w:r>
      <w:r>
        <w:rPr>
          <w:spacing w:val="-1"/>
        </w:rPr>
        <w:t>одредбама чл.</w:t>
      </w:r>
      <w:r>
        <w:t xml:space="preserve"> 138.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166. ЗЈН.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numPr>
          <w:ilvl w:val="0"/>
          <w:numId w:val="8"/>
        </w:numPr>
        <w:tabs>
          <w:tab w:val="left" w:pos="461"/>
        </w:tabs>
        <w:kinsoku w:val="0"/>
        <w:overflowPunct w:val="0"/>
        <w:ind w:left="460" w:hanging="360"/>
        <w:jc w:val="both"/>
        <w:rPr>
          <w:b w:val="0"/>
          <w:bCs w:val="0"/>
        </w:rPr>
      </w:pPr>
      <w:r>
        <w:rPr>
          <w:spacing w:val="-1"/>
        </w:rPr>
        <w:t>РОК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КОЈЕМ</w:t>
      </w:r>
      <w:r>
        <w:rPr>
          <w:spacing w:val="-1"/>
        </w:rPr>
        <w:t xml:space="preserve"> </w:t>
      </w:r>
      <w:r>
        <w:t xml:space="preserve">ЋЕ </w:t>
      </w:r>
      <w:r>
        <w:rPr>
          <w:spacing w:val="-1"/>
        </w:rPr>
        <w:t>УГОВОР</w:t>
      </w:r>
      <w:r>
        <w:rPr>
          <w:spacing w:val="-3"/>
        </w:rPr>
        <w:t xml:space="preserve"> </w:t>
      </w:r>
      <w:r>
        <w:t xml:space="preserve">БИТИ </w:t>
      </w:r>
      <w:r>
        <w:rPr>
          <w:spacing w:val="-1"/>
        </w:rPr>
        <w:t>ДОСТАВЉЕН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2124" w:rsidRDefault="009C2124" w:rsidP="009C2124">
      <w:pPr>
        <w:pStyle w:val="BodyText"/>
        <w:kinsoku w:val="0"/>
        <w:overflowPunct w:val="0"/>
        <w:ind w:right="177"/>
        <w:jc w:val="both"/>
        <w:rPr>
          <w:spacing w:val="-1"/>
        </w:rPr>
      </w:pPr>
      <w:r>
        <w:rPr>
          <w:spacing w:val="-1"/>
        </w:rPr>
        <w:t>Наручилац</w:t>
      </w:r>
      <w:r>
        <w:rPr>
          <w:spacing w:val="41"/>
        </w:rPr>
        <w:t xml:space="preserve"> </w:t>
      </w:r>
      <w:r>
        <w:t>је</w:t>
      </w:r>
      <w:r>
        <w:rPr>
          <w:spacing w:val="40"/>
        </w:rPr>
        <w:t xml:space="preserve"> </w:t>
      </w:r>
      <w:r>
        <w:rPr>
          <w:spacing w:val="-1"/>
        </w:rPr>
        <w:t>дужан</w:t>
      </w:r>
      <w:r>
        <w:rPr>
          <w:spacing w:val="43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rPr>
          <w:spacing w:val="-1"/>
        </w:rPr>
        <w:t>уговор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rPr>
          <w:spacing w:val="-1"/>
        </w:rPr>
        <w:t>јавној</w:t>
      </w:r>
      <w:r>
        <w:rPr>
          <w:spacing w:val="41"/>
        </w:rPr>
        <w:t xml:space="preserve"> </w:t>
      </w:r>
      <w:r>
        <w:rPr>
          <w:spacing w:val="-1"/>
        </w:rPr>
        <w:t>набавци</w:t>
      </w:r>
      <w:r>
        <w:rPr>
          <w:spacing w:val="46"/>
        </w:rPr>
        <w:t xml:space="preserve"> </w:t>
      </w:r>
      <w:r>
        <w:rPr>
          <w:spacing w:val="-1"/>
        </w:rPr>
        <w:t>достави</w:t>
      </w:r>
      <w:r>
        <w:rPr>
          <w:spacing w:val="42"/>
        </w:rPr>
        <w:t xml:space="preserve"> </w:t>
      </w:r>
      <w:r>
        <w:rPr>
          <w:spacing w:val="-1"/>
        </w:rPr>
        <w:t>изабраном</w:t>
      </w:r>
      <w:r>
        <w:rPr>
          <w:spacing w:val="49"/>
        </w:rPr>
        <w:t xml:space="preserve"> </w:t>
      </w:r>
      <w:r>
        <w:rPr>
          <w:spacing w:val="-1"/>
        </w:rPr>
        <w:t>понуђачу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року</w:t>
      </w:r>
      <w:r>
        <w:rPr>
          <w:spacing w:val="-3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осам</w:t>
      </w:r>
      <w:r>
        <w:rPr>
          <w:spacing w:val="1"/>
        </w:rPr>
        <w:t xml:space="preserve"> </w:t>
      </w:r>
      <w:r>
        <w:rPr>
          <w:spacing w:val="-1"/>
        </w:rP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rPr>
          <w:spacing w:val="-1"/>
        </w:rPr>
        <w:t>дана</w:t>
      </w:r>
      <w:r>
        <w:rPr>
          <w:spacing w:val="1"/>
        </w:rPr>
        <w:t xml:space="preserve"> </w:t>
      </w:r>
      <w:r>
        <w:rPr>
          <w:spacing w:val="-1"/>
        </w:rPr>
        <w:t>истека</w:t>
      </w:r>
      <w:r>
        <w:rPr>
          <w:spacing w:val="1"/>
        </w:rPr>
        <w:t xml:space="preserve"> </w:t>
      </w:r>
      <w:r>
        <w:rPr>
          <w:spacing w:val="-1"/>
        </w:rPr>
        <w:t>рока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подношење</w:t>
      </w:r>
      <w:r>
        <w:rPr>
          <w:spacing w:val="1"/>
        </w:rPr>
        <w:t xml:space="preserve"> </w:t>
      </w:r>
      <w:r>
        <w:rPr>
          <w:spacing w:val="-1"/>
        </w:rPr>
        <w:t>захтева</w:t>
      </w:r>
      <w:r>
        <w:t xml:space="preserve"> за</w:t>
      </w:r>
      <w:r>
        <w:rPr>
          <w:spacing w:val="1"/>
        </w:rPr>
        <w:t xml:space="preserve"> </w:t>
      </w:r>
      <w:r>
        <w:t>заштиту</w:t>
      </w:r>
      <w:r>
        <w:rPr>
          <w:spacing w:val="65"/>
        </w:rPr>
        <w:t xml:space="preserve"> </w:t>
      </w:r>
      <w:r>
        <w:rPr>
          <w:spacing w:val="-1"/>
        </w:rPr>
        <w:t>права.</w:t>
      </w:r>
    </w:p>
    <w:p w:rsidR="009C2124" w:rsidRDefault="009C2124" w:rsidP="009C2124">
      <w:pPr>
        <w:pStyle w:val="BodyText"/>
        <w:kinsoku w:val="0"/>
        <w:overflowPunct w:val="0"/>
        <w:ind w:right="177"/>
        <w:jc w:val="both"/>
        <w:rPr>
          <w:spacing w:val="-1"/>
        </w:rPr>
        <w:sectPr w:rsidR="009C2124">
          <w:pgSz w:w="12240" w:h="15840"/>
          <w:pgMar w:top="920" w:right="1620" w:bottom="280" w:left="1700" w:header="727" w:footer="0" w:gutter="0"/>
          <w:cols w:space="720" w:equalWidth="0">
            <w:col w:w="892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5"/>
          <w:szCs w:val="25"/>
        </w:rPr>
      </w:pPr>
    </w:p>
    <w:p w:rsidR="009C2124" w:rsidRDefault="009C2124" w:rsidP="009C2124">
      <w:pPr>
        <w:pStyle w:val="BodyText"/>
        <w:kinsoku w:val="0"/>
        <w:overflowPunct w:val="0"/>
        <w:spacing w:line="200" w:lineRule="atLeast"/>
        <w:ind w:left="127" w:firstLine="0"/>
        <w:rPr>
          <w:sz w:val="20"/>
          <w:szCs w:val="20"/>
        </w:rPr>
      </w:pPr>
      <w:r>
        <w:rPr>
          <w:noProof/>
        </w:rPr>
      </w:r>
      <w:r>
        <w:rPr>
          <w:sz w:val="20"/>
          <w:szCs w:val="20"/>
        </w:rPr>
        <w:pict>
          <v:shape id="_x0000_s1041" type="#_x0000_t202" style="width:443.4pt;height:16.35pt;mso-position-horizontal-relative:char;mso-position-vertical-relative:line" o:allowincell="f" fillcolor="#d9d9d9" strokeweight=".20458mm">
            <v:textbox inset="0,0,0,0">
              <w:txbxContent>
                <w:p w:rsidR="009C2124" w:rsidRDefault="009C2124" w:rsidP="009C2124">
                  <w:pPr>
                    <w:pStyle w:val="BodyText"/>
                    <w:kinsoku w:val="0"/>
                    <w:overflowPunct w:val="0"/>
                    <w:spacing w:before="17"/>
                    <w:ind w:left="-1" w:right="2" w:firstLine="0"/>
                    <w:jc w:val="center"/>
                  </w:pPr>
                  <w:r>
                    <w:rPr>
                      <w:b/>
                      <w:bCs/>
                    </w:rPr>
                    <w:t xml:space="preserve">VIII </w:t>
                  </w:r>
                  <w:r>
                    <w:rPr>
                      <w:b/>
                      <w:bCs/>
                      <w:spacing w:val="-1"/>
                    </w:rPr>
                    <w:t>ОБРАЗАЦ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ПОНУДЕ</w:t>
                  </w:r>
                </w:p>
              </w:txbxContent>
            </v:textbox>
            <w10:wrap type="none"/>
            <w10:anchorlock/>
          </v:shape>
        </w:pict>
      </w:r>
    </w:p>
    <w:p w:rsidR="009C2124" w:rsidRDefault="009C2124" w:rsidP="009C2124">
      <w:pPr>
        <w:pStyle w:val="BodyText"/>
        <w:kinsoku w:val="0"/>
        <w:overflowPunct w:val="0"/>
        <w:spacing w:before="8"/>
        <w:ind w:left="0" w:firstLine="0"/>
        <w:rPr>
          <w:sz w:val="17"/>
          <w:szCs w:val="17"/>
        </w:rPr>
      </w:pPr>
    </w:p>
    <w:p w:rsidR="009C2124" w:rsidRDefault="009C2124" w:rsidP="009C2124">
      <w:pPr>
        <w:pStyle w:val="BodyText"/>
        <w:kinsoku w:val="0"/>
        <w:overflowPunct w:val="0"/>
        <w:spacing w:before="8"/>
        <w:ind w:left="0" w:firstLine="0"/>
        <w:rPr>
          <w:sz w:val="17"/>
          <w:szCs w:val="17"/>
        </w:rPr>
        <w:sectPr w:rsidR="009C2124">
          <w:pgSz w:w="12240" w:h="15840"/>
          <w:pgMar w:top="920" w:right="1180" w:bottom="280" w:left="1560" w:header="727" w:footer="0" w:gutter="0"/>
          <w:cols w:space="720" w:equalWidth="0">
            <w:col w:w="9500"/>
          </w:cols>
          <w:noEndnote/>
        </w:sectPr>
      </w:pPr>
    </w:p>
    <w:p w:rsidR="009C2124" w:rsidRPr="00E36CB3" w:rsidRDefault="009C2124" w:rsidP="009C2124">
      <w:pPr>
        <w:pStyle w:val="BodyText"/>
        <w:tabs>
          <w:tab w:val="left" w:pos="4925"/>
        </w:tabs>
        <w:kinsoku w:val="0"/>
        <w:overflowPunct w:val="0"/>
        <w:spacing w:before="69"/>
        <w:ind w:left="1140" w:firstLine="0"/>
        <w:rPr>
          <w:lang w:val="sr-Cyrl-CS"/>
        </w:rPr>
        <w:sectPr w:rsidR="009C2124" w:rsidRPr="00E36CB3">
          <w:type w:val="continuous"/>
          <w:pgSz w:w="12240" w:h="15840"/>
          <w:pgMar w:top="920" w:right="1180" w:bottom="280" w:left="1560" w:header="720" w:footer="720" w:gutter="0"/>
          <w:cols w:num="2" w:space="720" w:equalWidth="0">
            <w:col w:w="5467" w:space="1168"/>
            <w:col w:w="2865"/>
          </w:cols>
          <w:noEndnote/>
        </w:sectPr>
      </w:pPr>
      <w:r>
        <w:rPr>
          <w:lang w:val="sr-Cyrl-CS"/>
        </w:rPr>
        <w:lastRenderedPageBreak/>
        <w:t>ЈНМВ бр 1/2017 (попуњава наручилац)</w:t>
      </w:r>
    </w:p>
    <w:p w:rsidR="009C2124" w:rsidRDefault="009C2124" w:rsidP="009C2124">
      <w:pPr>
        <w:pStyle w:val="BodyText"/>
        <w:kinsoku w:val="0"/>
        <w:overflowPunct w:val="0"/>
        <w:spacing w:before="2"/>
        <w:ind w:left="0" w:firstLine="0"/>
        <w:rPr>
          <w:b/>
          <w:bCs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1"/>
        <w:gridCol w:w="4652"/>
      </w:tblGrid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Назив понуђача: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Адреса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понуђача: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Матични број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понуђача: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tabs>
                <w:tab w:val="left" w:pos="1116"/>
                <w:tab w:val="left" w:pos="3031"/>
                <w:tab w:val="left" w:pos="3639"/>
              </w:tabs>
              <w:kinsoku w:val="0"/>
              <w:overflowPunct w:val="0"/>
              <w:spacing w:line="241" w:lineRule="auto"/>
              <w:ind w:left="102" w:right="100"/>
            </w:pPr>
            <w:r>
              <w:rPr>
                <w:spacing w:val="-1"/>
                <w:sz w:val="22"/>
                <w:szCs w:val="22"/>
              </w:rPr>
              <w:t>Порески</w:t>
            </w:r>
            <w:r>
              <w:rPr>
                <w:spacing w:val="-1"/>
                <w:sz w:val="22"/>
                <w:szCs w:val="22"/>
              </w:rPr>
              <w:tab/>
              <w:t>идентификациони</w:t>
            </w:r>
            <w:r>
              <w:rPr>
                <w:spacing w:val="-1"/>
                <w:sz w:val="22"/>
                <w:szCs w:val="22"/>
              </w:rPr>
              <w:tab/>
            </w:r>
            <w:r>
              <w:rPr>
                <w:spacing w:val="-1"/>
                <w:w w:val="95"/>
                <w:sz w:val="22"/>
                <w:szCs w:val="22"/>
              </w:rPr>
              <w:t>број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понуђача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(ПИБ):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>
              <w:rPr>
                <w:spacing w:val="-1"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 xml:space="preserve"> особе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контакт: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Електронска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адреса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понуђача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(e-mail):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Телефон: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Телефакс: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Број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рачуна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понуђача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pacing w:val="-1"/>
                <w:sz w:val="22"/>
                <w:szCs w:val="22"/>
              </w:rPr>
              <w:t>назив банке: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овлашћено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потписивање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уговора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</w:tbl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4"/>
        <w:ind w:left="0" w:firstLine="0"/>
        <w:rPr>
          <w:b/>
          <w:bCs/>
          <w:sz w:val="17"/>
          <w:szCs w:val="17"/>
        </w:rPr>
      </w:pPr>
    </w:p>
    <w:p w:rsidR="009C2124" w:rsidRDefault="009C2124" w:rsidP="009C2124">
      <w:pPr>
        <w:pStyle w:val="BodyText"/>
        <w:kinsoku w:val="0"/>
        <w:overflowPunct w:val="0"/>
        <w:spacing w:before="72"/>
        <w:ind w:left="24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</w:t>
      </w:r>
      <w:r>
        <w:rPr>
          <w:b/>
          <w:bCs/>
          <w:spacing w:val="-2"/>
          <w:sz w:val="22"/>
          <w:szCs w:val="22"/>
        </w:rPr>
        <w:t>ПОНУДУ ПОДНОСИ: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73"/>
      </w:tblGrid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А)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САМОСТАЛНО</w:t>
            </w:r>
          </w:p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Б)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СА </w:t>
            </w:r>
            <w:r>
              <w:rPr>
                <w:b/>
                <w:bCs/>
                <w:spacing w:val="-2"/>
                <w:sz w:val="22"/>
                <w:szCs w:val="22"/>
              </w:rPr>
              <w:t>ПОДИЗВОЂАЧЕМ</w:t>
            </w:r>
          </w:p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2944"/>
            </w:pPr>
            <w:r>
              <w:rPr>
                <w:b/>
                <w:bCs/>
                <w:sz w:val="22"/>
                <w:szCs w:val="22"/>
              </w:rPr>
              <w:t>В)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КАО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ЗАЈЕДНИЧКУ </w:t>
            </w:r>
            <w:r>
              <w:rPr>
                <w:b/>
                <w:bCs/>
                <w:spacing w:val="-1"/>
                <w:sz w:val="22"/>
                <w:szCs w:val="22"/>
              </w:rPr>
              <w:t>ПОНУДУ</w:t>
            </w:r>
          </w:p>
        </w:tc>
      </w:tr>
    </w:tbl>
    <w:p w:rsidR="009C2124" w:rsidRDefault="009C2124" w:rsidP="009C2124">
      <w:pPr>
        <w:pStyle w:val="BodyText"/>
        <w:kinsoku w:val="0"/>
        <w:overflowPunct w:val="0"/>
        <w:spacing w:before="2"/>
        <w:ind w:left="0" w:firstLine="0"/>
        <w:rPr>
          <w:b/>
          <w:bCs/>
          <w:sz w:val="17"/>
          <w:szCs w:val="17"/>
        </w:rPr>
      </w:pPr>
    </w:p>
    <w:p w:rsidR="009C2124" w:rsidRDefault="009C2124" w:rsidP="009C2124">
      <w:pPr>
        <w:pStyle w:val="BodyText"/>
        <w:kinsoku w:val="0"/>
        <w:overflowPunct w:val="0"/>
        <w:spacing w:before="69"/>
        <w:ind w:left="240" w:right="619"/>
        <w:jc w:val="both"/>
        <w:rPr>
          <w:spacing w:val="-1"/>
        </w:rPr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Нап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омен</w:t>
      </w:r>
      <w:r>
        <w:rPr>
          <w:b/>
          <w:bCs/>
          <w:u w:val="thick"/>
        </w:rPr>
        <w:t xml:space="preserve">а: </w:t>
      </w:r>
      <w:r>
        <w:rPr>
          <w:spacing w:val="-1"/>
        </w:rPr>
        <w:t>заокружити</w:t>
      </w:r>
      <w:r>
        <w:rPr>
          <w:spacing w:val="2"/>
        </w:rPr>
        <w:t xml:space="preserve"> </w:t>
      </w:r>
      <w:r>
        <w:rPr>
          <w:spacing w:val="-1"/>
        </w:rPr>
        <w:t>начин</w:t>
      </w:r>
      <w:r>
        <w:rPr>
          <w:spacing w:val="58"/>
        </w:rPr>
        <w:t xml:space="preserve"> </w:t>
      </w:r>
      <w:r>
        <w:rPr>
          <w:spacing w:val="-1"/>
        </w:rPr>
        <w:t>подношења</w:t>
      </w:r>
      <w:r>
        <w:rPr>
          <w:spacing w:val="58"/>
        </w:rPr>
        <w:t xml:space="preserve"> </w:t>
      </w:r>
      <w:r>
        <w:rPr>
          <w:spacing w:val="-1"/>
        </w:rPr>
        <w:t>понуде</w:t>
      </w:r>
      <w:r>
        <w:rPr>
          <w:spacing w:val="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уписати</w:t>
      </w:r>
      <w:r>
        <w:rPr>
          <w:spacing w:val="1"/>
        </w:rPr>
        <w:t xml:space="preserve"> </w:t>
      </w:r>
      <w:r>
        <w:t>податке</w:t>
      </w:r>
      <w:r>
        <w:rPr>
          <w:spacing w:val="58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>подизвођачу,</w:t>
      </w:r>
      <w:r>
        <w:rPr>
          <w:spacing w:val="11"/>
        </w:rPr>
        <w:t xml:space="preserve"> </w:t>
      </w:r>
      <w:r>
        <w:rPr>
          <w:spacing w:val="-1"/>
        </w:rPr>
        <w:t>уколико</w:t>
      </w:r>
      <w:r>
        <w:rPr>
          <w:spacing w:val="6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rPr>
          <w:spacing w:val="-1"/>
        </w:rPr>
        <w:t>понуда</w:t>
      </w:r>
      <w:r>
        <w:rPr>
          <w:spacing w:val="8"/>
        </w:rPr>
        <w:t xml:space="preserve"> </w:t>
      </w:r>
      <w:r>
        <w:t>подноси</w:t>
      </w:r>
      <w:r>
        <w:rPr>
          <w:spacing w:val="7"/>
        </w:rPr>
        <w:t xml:space="preserve"> </w:t>
      </w:r>
      <w:r>
        <w:rPr>
          <w:spacing w:val="-1"/>
        </w:rPr>
        <w:t>са</w:t>
      </w:r>
      <w:r>
        <w:rPr>
          <w:spacing w:val="6"/>
        </w:rPr>
        <w:t xml:space="preserve"> </w:t>
      </w:r>
      <w:r>
        <w:rPr>
          <w:spacing w:val="-1"/>
        </w:rPr>
        <w:t>подизвођачем,</w:t>
      </w:r>
      <w:r>
        <w:rPr>
          <w:spacing w:val="6"/>
        </w:rPr>
        <w:t xml:space="preserve"> </w:t>
      </w:r>
      <w:r>
        <w:t>односно</w:t>
      </w:r>
      <w:r>
        <w:rPr>
          <w:spacing w:val="6"/>
        </w:rPr>
        <w:t xml:space="preserve"> </w:t>
      </w:r>
      <w:r>
        <w:t>податке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свим</w:t>
      </w:r>
      <w:r>
        <w:rPr>
          <w:spacing w:val="58"/>
        </w:rPr>
        <w:t xml:space="preserve"> </w:t>
      </w:r>
      <w:r>
        <w:rPr>
          <w:spacing w:val="-1"/>
        </w:rPr>
        <w:t>учесницима заједничке</w:t>
      </w:r>
      <w:r>
        <w:rPr>
          <w:spacing w:val="-4"/>
        </w:rPr>
        <w:t xml:space="preserve"> </w:t>
      </w:r>
      <w:r>
        <w:rPr>
          <w:spacing w:val="-1"/>
        </w:rPr>
        <w:t>понуде,</w:t>
      </w:r>
      <w:r>
        <w:rPr>
          <w:spacing w:val="4"/>
        </w:rPr>
        <w:t xml:space="preserve"> </w:t>
      </w:r>
      <w:r>
        <w:rPr>
          <w:spacing w:val="-1"/>
        </w:rPr>
        <w:t>уколико</w:t>
      </w:r>
      <w:r>
        <w:t xml:space="preserve"> </w:t>
      </w:r>
      <w:r>
        <w:rPr>
          <w:spacing w:val="-1"/>
        </w:rPr>
        <w:t>понуду</w:t>
      </w:r>
      <w:r>
        <w:rPr>
          <w:spacing w:val="-3"/>
        </w:rPr>
        <w:t xml:space="preserve"> </w:t>
      </w:r>
      <w:r>
        <w:t xml:space="preserve">подноси </w:t>
      </w:r>
      <w:r>
        <w:rPr>
          <w:spacing w:val="-1"/>
        </w:rPr>
        <w:t>група понуђача</w:t>
      </w:r>
    </w:p>
    <w:p w:rsidR="009C2124" w:rsidRDefault="009C2124" w:rsidP="009C2124">
      <w:pPr>
        <w:pStyle w:val="BodyText"/>
        <w:kinsoku w:val="0"/>
        <w:overflowPunct w:val="0"/>
        <w:spacing w:before="69"/>
        <w:ind w:left="240" w:right="619"/>
        <w:jc w:val="both"/>
        <w:rPr>
          <w:spacing w:val="-1"/>
        </w:rPr>
        <w:sectPr w:rsidR="009C2124">
          <w:type w:val="continuous"/>
          <w:pgSz w:w="12240" w:h="15840"/>
          <w:pgMar w:top="920" w:right="1180" w:bottom="280" w:left="1560" w:header="720" w:footer="720" w:gutter="0"/>
          <w:cols w:space="720" w:equalWidth="0">
            <w:col w:w="950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9C2124" w:rsidRDefault="009C2124" w:rsidP="009C2124">
      <w:pPr>
        <w:pStyle w:val="Heading2"/>
        <w:numPr>
          <w:ilvl w:val="0"/>
          <w:numId w:val="2"/>
        </w:numPr>
        <w:tabs>
          <w:tab w:val="left" w:pos="500"/>
        </w:tabs>
        <w:kinsoku w:val="0"/>
        <w:overflowPunct w:val="0"/>
        <w:spacing w:before="69"/>
        <w:ind w:hanging="259"/>
        <w:rPr>
          <w:b w:val="0"/>
          <w:bCs w:val="0"/>
        </w:rPr>
      </w:pPr>
      <w:r>
        <w:t xml:space="preserve">ПОДАЦИ О </w:t>
      </w:r>
      <w:r>
        <w:rPr>
          <w:spacing w:val="-1"/>
        </w:rPr>
        <w:t>ПОДИЗВОЂАЧУ</w:t>
      </w:r>
    </w:p>
    <w:p w:rsidR="009C2124" w:rsidRDefault="009C2124" w:rsidP="009C2124">
      <w:pPr>
        <w:pStyle w:val="BodyText"/>
        <w:kinsoku w:val="0"/>
        <w:overflowPunct w:val="0"/>
        <w:spacing w:before="8"/>
        <w:ind w:left="0" w:firstLine="0"/>
        <w:rPr>
          <w:b/>
          <w:bCs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4218"/>
        <w:gridCol w:w="4589"/>
      </w:tblGrid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Назив подизвођача: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Адреса: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Матични 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Порески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идентификациони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 xml:space="preserve"> особе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контакт: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 w:right="97"/>
            </w:pPr>
            <w:r>
              <w:rPr>
                <w:spacing w:val="-1"/>
                <w:sz w:val="22"/>
                <w:szCs w:val="22"/>
              </w:rPr>
              <w:t>Проценат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укупне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вредности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набавке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који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ће </w:t>
            </w:r>
            <w:r>
              <w:rPr>
                <w:spacing w:val="-1"/>
                <w:sz w:val="22"/>
                <w:szCs w:val="22"/>
              </w:rPr>
              <w:t>извршити подизвођач: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 w:right="101"/>
            </w:pPr>
            <w:r>
              <w:rPr>
                <w:sz w:val="22"/>
                <w:szCs w:val="22"/>
              </w:rPr>
              <w:t>Део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предмета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набавке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који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ће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извршити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подизвођач: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Назив подизвођача: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Адреса: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Матични 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Порески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идентификациони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 xml:space="preserve"> особе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контакт: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 w:right="97"/>
            </w:pPr>
            <w:r>
              <w:rPr>
                <w:spacing w:val="-1"/>
                <w:sz w:val="22"/>
                <w:szCs w:val="22"/>
              </w:rPr>
              <w:t>Проценат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укупне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вредности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набавке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који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ће </w:t>
            </w:r>
            <w:r>
              <w:rPr>
                <w:spacing w:val="-1"/>
                <w:sz w:val="22"/>
                <w:szCs w:val="22"/>
              </w:rPr>
              <w:t>извршити подизвођач: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 w:right="101"/>
            </w:pPr>
            <w:r>
              <w:rPr>
                <w:sz w:val="22"/>
                <w:szCs w:val="22"/>
              </w:rPr>
              <w:t>Део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предмета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набавке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који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ће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извршити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подизвођач: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</w:tbl>
    <w:p w:rsidR="009C2124" w:rsidRDefault="009C2124" w:rsidP="009C2124">
      <w:pPr>
        <w:pStyle w:val="BodyText"/>
        <w:kinsoku w:val="0"/>
        <w:overflowPunct w:val="0"/>
        <w:spacing w:before="8"/>
        <w:ind w:left="0" w:firstLine="0"/>
        <w:rPr>
          <w:b/>
          <w:bCs/>
          <w:sz w:val="16"/>
          <w:szCs w:val="16"/>
        </w:rPr>
      </w:pPr>
    </w:p>
    <w:p w:rsidR="009C2124" w:rsidRDefault="009C2124" w:rsidP="009C2124">
      <w:pPr>
        <w:pStyle w:val="BodyText"/>
        <w:kinsoku w:val="0"/>
        <w:overflowPunct w:val="0"/>
        <w:spacing w:before="69" w:line="239" w:lineRule="auto"/>
        <w:ind w:left="240" w:right="617"/>
        <w:jc w:val="both"/>
        <w:rPr>
          <w:spacing w:val="-1"/>
        </w:rPr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Нап</w:t>
      </w:r>
      <w:r>
        <w:rPr>
          <w:b/>
          <w:bCs/>
          <w:spacing w:val="-1"/>
          <w:u w:val="thick"/>
        </w:rPr>
        <w:t>омен</w:t>
      </w:r>
      <w:r>
        <w:rPr>
          <w:b/>
          <w:bCs/>
          <w:u w:val="thick"/>
        </w:rPr>
        <w:t>а:</w:t>
      </w:r>
      <w:r>
        <w:rPr>
          <w:b/>
          <w:bCs/>
          <w:spacing w:val="12"/>
          <w:u w:val="thick"/>
        </w:rPr>
        <w:t xml:space="preserve"> </w:t>
      </w:r>
      <w:r>
        <w:rPr>
          <w:spacing w:val="-1"/>
        </w:rPr>
        <w:t>Табелу</w:t>
      </w:r>
      <w:r>
        <w:rPr>
          <w:spacing w:val="6"/>
        </w:rPr>
        <w:t xml:space="preserve"> </w:t>
      </w:r>
      <w:r>
        <w:rPr>
          <w:spacing w:val="-1"/>
        </w:rPr>
        <w:t>„Подаци</w:t>
      </w:r>
      <w:r>
        <w:rPr>
          <w:spacing w:val="12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подизвођачу“,</w:t>
      </w:r>
      <w:r>
        <w:rPr>
          <w:spacing w:val="12"/>
        </w:rPr>
        <w:t xml:space="preserve"> </w:t>
      </w:r>
      <w:r>
        <w:t>попуњавају</w:t>
      </w:r>
      <w:r>
        <w:rPr>
          <w:spacing w:val="6"/>
        </w:rPr>
        <w:t xml:space="preserve"> </w:t>
      </w:r>
      <w:r>
        <w:rPr>
          <w:spacing w:val="-1"/>
        </w:rPr>
        <w:t>само</w:t>
      </w:r>
      <w:r>
        <w:rPr>
          <w:spacing w:val="13"/>
        </w:rPr>
        <w:t xml:space="preserve"> </w:t>
      </w:r>
      <w:r>
        <w:t>они</w:t>
      </w:r>
      <w:r>
        <w:rPr>
          <w:spacing w:val="49"/>
        </w:rPr>
        <w:t xml:space="preserve"> </w:t>
      </w:r>
      <w:r>
        <w:rPr>
          <w:spacing w:val="-1"/>
        </w:rPr>
        <w:t>понуђачи</w:t>
      </w:r>
      <w:r>
        <w:rPr>
          <w:spacing w:val="40"/>
        </w:rPr>
        <w:t xml:space="preserve"> </w:t>
      </w:r>
      <w:r>
        <w:t>који</w:t>
      </w:r>
      <w:r>
        <w:rPr>
          <w:spacing w:val="37"/>
        </w:rPr>
        <w:t xml:space="preserve"> </w:t>
      </w:r>
      <w:r>
        <w:rPr>
          <w:spacing w:val="-1"/>
        </w:rPr>
        <w:t>подносе</w:t>
      </w:r>
      <w:r>
        <w:rPr>
          <w:spacing w:val="15"/>
        </w:rPr>
        <w:t xml:space="preserve"> </w:t>
      </w:r>
      <w:r>
        <w:rPr>
          <w:spacing w:val="-1"/>
        </w:rPr>
        <w:t>понуду</w:t>
      </w:r>
      <w:r>
        <w:rPr>
          <w:spacing w:val="33"/>
        </w:rPr>
        <w:t xml:space="preserve"> </w:t>
      </w:r>
      <w:r>
        <w:rPr>
          <w:spacing w:val="-1"/>
        </w:rPr>
        <w:t>са</w:t>
      </w:r>
      <w:r>
        <w:rPr>
          <w:spacing w:val="37"/>
        </w:rPr>
        <w:t xml:space="preserve"> </w:t>
      </w:r>
      <w:r>
        <w:rPr>
          <w:spacing w:val="-1"/>
        </w:rPr>
        <w:t>подизвођачем,</w:t>
      </w:r>
      <w:r>
        <w:rPr>
          <w:spacing w:val="38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rPr>
          <w:spacing w:val="-1"/>
        </w:rPr>
        <w:t>уколико</w:t>
      </w:r>
      <w:r>
        <w:rPr>
          <w:spacing w:val="38"/>
        </w:rPr>
        <w:t xml:space="preserve"> </w:t>
      </w:r>
      <w:r>
        <w:rPr>
          <w:spacing w:val="-1"/>
        </w:rPr>
        <w:t>има</w:t>
      </w:r>
      <w:r>
        <w:rPr>
          <w:spacing w:val="37"/>
        </w:rPr>
        <w:t xml:space="preserve"> </w:t>
      </w:r>
      <w:r>
        <w:rPr>
          <w:spacing w:val="-1"/>
        </w:rPr>
        <w:t>већи</w:t>
      </w:r>
      <w:r>
        <w:rPr>
          <w:spacing w:val="39"/>
        </w:rPr>
        <w:t xml:space="preserve"> </w:t>
      </w:r>
      <w:r>
        <w:t>број</w:t>
      </w:r>
      <w:r>
        <w:rPr>
          <w:spacing w:val="49"/>
        </w:rPr>
        <w:t xml:space="preserve"> </w:t>
      </w:r>
      <w:r>
        <w:rPr>
          <w:spacing w:val="-1"/>
        </w:rPr>
        <w:t>подизвођача</w:t>
      </w:r>
      <w:r>
        <w:rPr>
          <w:spacing w:val="34"/>
        </w:rPr>
        <w:t xml:space="preserve"> </w:t>
      </w:r>
      <w:r>
        <w:t>од</w:t>
      </w:r>
      <w:r>
        <w:rPr>
          <w:spacing w:val="36"/>
        </w:rPr>
        <w:t xml:space="preserve"> </w:t>
      </w:r>
      <w:r>
        <w:rPr>
          <w:spacing w:val="-1"/>
        </w:rPr>
        <w:t>места</w:t>
      </w:r>
      <w:r>
        <w:rPr>
          <w:spacing w:val="37"/>
        </w:rPr>
        <w:t xml:space="preserve"> </w:t>
      </w:r>
      <w:r>
        <w:rPr>
          <w:spacing w:val="-1"/>
        </w:rPr>
        <w:t>предвиђених</w:t>
      </w:r>
      <w:r>
        <w:rPr>
          <w:spacing w:val="40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табели,</w:t>
      </w:r>
      <w:r>
        <w:rPr>
          <w:spacing w:val="35"/>
        </w:rPr>
        <w:t xml:space="preserve"> </w:t>
      </w:r>
      <w:r>
        <w:t>потребно</w:t>
      </w:r>
      <w:r>
        <w:rPr>
          <w:spacing w:val="35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rPr>
          <w:spacing w:val="-1"/>
        </w:rPr>
        <w:t>се</w:t>
      </w:r>
      <w:r>
        <w:rPr>
          <w:spacing w:val="34"/>
        </w:rPr>
        <w:t xml:space="preserve"> </w:t>
      </w:r>
      <w:r>
        <w:rPr>
          <w:spacing w:val="-1"/>
        </w:rPr>
        <w:t>наведени</w:t>
      </w:r>
      <w:r>
        <w:rPr>
          <w:spacing w:val="36"/>
        </w:rPr>
        <w:t xml:space="preserve"> </w:t>
      </w:r>
      <w:r>
        <w:rPr>
          <w:spacing w:val="-1"/>
        </w:rPr>
        <w:t>образац</w:t>
      </w:r>
      <w:r>
        <w:rPr>
          <w:spacing w:val="57"/>
        </w:rPr>
        <w:t xml:space="preserve"> </w:t>
      </w:r>
      <w:r>
        <w:t>копира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довољном</w:t>
      </w:r>
      <w:r>
        <w:rPr>
          <w:spacing w:val="-1"/>
        </w:rPr>
        <w:t xml:space="preserve"> </w:t>
      </w:r>
      <w:r>
        <w:t>броју</w:t>
      </w:r>
      <w:r>
        <w:rPr>
          <w:spacing w:val="-5"/>
        </w:rPr>
        <w:t xml:space="preserve"> </w:t>
      </w:r>
      <w:r>
        <w:rPr>
          <w:spacing w:val="-1"/>
        </w:rPr>
        <w:t>примерака,</w:t>
      </w:r>
      <w:r>
        <w:t xml:space="preserve"> да</w:t>
      </w:r>
      <w:r>
        <w:rPr>
          <w:spacing w:val="1"/>
        </w:rPr>
        <w:t xml:space="preserve"> </w:t>
      </w:r>
      <w:r>
        <w:rPr>
          <w:spacing w:val="-1"/>
        </w:rPr>
        <w:t>се попуни</w:t>
      </w:r>
      <w:r>
        <w:t xml:space="preserve"> и </w:t>
      </w:r>
      <w:r>
        <w:rPr>
          <w:spacing w:val="-1"/>
        </w:rPr>
        <w:t>достави</w:t>
      </w:r>
      <w:r>
        <w:t xml:space="preserve"> за</w:t>
      </w:r>
      <w:r>
        <w:rPr>
          <w:spacing w:val="-1"/>
        </w:rPr>
        <w:t xml:space="preserve"> сваког</w:t>
      </w:r>
      <w:r>
        <w:t xml:space="preserve"> </w:t>
      </w:r>
      <w:r>
        <w:rPr>
          <w:spacing w:val="-1"/>
        </w:rPr>
        <w:t>подизвођача.</w:t>
      </w:r>
    </w:p>
    <w:p w:rsidR="009C2124" w:rsidRDefault="009C2124" w:rsidP="009C2124">
      <w:pPr>
        <w:pStyle w:val="BodyText"/>
        <w:kinsoku w:val="0"/>
        <w:overflowPunct w:val="0"/>
        <w:spacing w:before="69" w:line="239" w:lineRule="auto"/>
        <w:ind w:left="240" w:right="617"/>
        <w:jc w:val="both"/>
        <w:rPr>
          <w:spacing w:val="-1"/>
        </w:rPr>
        <w:sectPr w:rsidR="009C2124">
          <w:pgSz w:w="12240" w:h="15840"/>
          <w:pgMar w:top="920" w:right="1180" w:bottom="280" w:left="1560" w:header="727" w:footer="0" w:gutter="0"/>
          <w:cols w:space="720"/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9C2124" w:rsidRDefault="009C2124" w:rsidP="009C2124">
      <w:pPr>
        <w:pStyle w:val="Heading2"/>
        <w:numPr>
          <w:ilvl w:val="0"/>
          <w:numId w:val="2"/>
        </w:numPr>
        <w:tabs>
          <w:tab w:val="left" w:pos="500"/>
        </w:tabs>
        <w:kinsoku w:val="0"/>
        <w:overflowPunct w:val="0"/>
        <w:spacing w:before="69"/>
        <w:ind w:hanging="259"/>
        <w:rPr>
          <w:b w:val="0"/>
          <w:bCs w:val="0"/>
        </w:rPr>
      </w:pPr>
      <w:r>
        <w:t xml:space="preserve">ПОДАЦИ О </w:t>
      </w:r>
      <w:r>
        <w:rPr>
          <w:spacing w:val="-1"/>
        </w:rPr>
        <w:t>УЧЕСНИКУ</w:t>
      </w:r>
      <w:r>
        <w:rPr>
          <w:spacing w:val="59"/>
        </w:rPr>
        <w:t xml:space="preserve"> </w:t>
      </w:r>
      <w:r>
        <w:t>У</w:t>
      </w:r>
      <w:r>
        <w:rPr>
          <w:spacing w:val="-1"/>
        </w:rPr>
        <w:t xml:space="preserve"> ЗАЈЕДНИЧКОЈ</w:t>
      </w:r>
      <w:r>
        <w:t xml:space="preserve"> </w:t>
      </w:r>
      <w:r>
        <w:rPr>
          <w:spacing w:val="-1"/>
        </w:rPr>
        <w:t>ПОНУДИ</w:t>
      </w:r>
    </w:p>
    <w:p w:rsidR="009C2124" w:rsidRDefault="009C2124" w:rsidP="009C2124">
      <w:pPr>
        <w:pStyle w:val="BodyText"/>
        <w:kinsoku w:val="0"/>
        <w:overflowPunct w:val="0"/>
        <w:spacing w:before="8"/>
        <w:ind w:left="0" w:firstLine="0"/>
        <w:rPr>
          <w:b/>
          <w:bCs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4218"/>
        <w:gridCol w:w="4589"/>
      </w:tblGrid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Назив учесника</w:t>
            </w:r>
            <w:r>
              <w:rPr>
                <w:sz w:val="22"/>
                <w:szCs w:val="22"/>
              </w:rPr>
              <w:t xml:space="preserve"> 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заједничкој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понуди: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Адреса: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Матични 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Порески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идентификациони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 xml:space="preserve"> особе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контакт: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Назив учесника</w:t>
            </w:r>
            <w:r>
              <w:rPr>
                <w:sz w:val="22"/>
                <w:szCs w:val="22"/>
              </w:rPr>
              <w:t xml:space="preserve"> 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заједничкој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понуди: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Адреса: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Матични 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Порески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идентификациони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 xml:space="preserve"> особе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контакт: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Назив учесника</w:t>
            </w:r>
            <w:r>
              <w:rPr>
                <w:sz w:val="22"/>
                <w:szCs w:val="22"/>
              </w:rPr>
              <w:t xml:space="preserve"> 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заједничкој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понуди: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Адреса: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Матични 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Порески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идентификациони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број: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 xml:space="preserve"> особе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контакт: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</w:tbl>
    <w:p w:rsidR="009C2124" w:rsidRDefault="009C2124" w:rsidP="009C2124">
      <w:pPr>
        <w:pStyle w:val="BodyText"/>
        <w:kinsoku w:val="0"/>
        <w:overflowPunct w:val="0"/>
        <w:spacing w:before="8"/>
        <w:ind w:left="0" w:firstLine="0"/>
        <w:rPr>
          <w:b/>
          <w:bCs/>
          <w:sz w:val="16"/>
          <w:szCs w:val="16"/>
        </w:rPr>
      </w:pPr>
    </w:p>
    <w:p w:rsidR="009C2124" w:rsidRDefault="009C2124" w:rsidP="009C2124">
      <w:pPr>
        <w:pStyle w:val="BodyText"/>
        <w:kinsoku w:val="0"/>
        <w:overflowPunct w:val="0"/>
        <w:spacing w:before="69"/>
        <w:ind w:left="240" w:right="612"/>
        <w:jc w:val="both"/>
        <w:rPr>
          <w:spacing w:val="-1"/>
        </w:rPr>
      </w:pPr>
      <w:r>
        <w:rPr>
          <w:b/>
          <w:bCs/>
          <w:spacing w:val="-60"/>
          <w:u w:val="thick"/>
        </w:rPr>
        <w:t xml:space="preserve"> </w:t>
      </w:r>
      <w:r>
        <w:rPr>
          <w:b/>
          <w:bCs/>
          <w:u w:val="thick"/>
        </w:rPr>
        <w:t>Нап</w:t>
      </w:r>
      <w:r>
        <w:rPr>
          <w:b/>
          <w:bCs/>
          <w:spacing w:val="-59"/>
          <w:u w:val="thick"/>
        </w:rPr>
        <w:t xml:space="preserve"> </w:t>
      </w:r>
      <w:r>
        <w:rPr>
          <w:b/>
          <w:bCs/>
          <w:spacing w:val="-1"/>
          <w:u w:val="thick"/>
        </w:rPr>
        <w:t>омен</w:t>
      </w:r>
      <w:r>
        <w:rPr>
          <w:b/>
          <w:bCs/>
          <w:u w:val="thick"/>
        </w:rPr>
        <w:t>а:</w:t>
      </w:r>
      <w:r>
        <w:rPr>
          <w:b/>
          <w:bCs/>
          <w:spacing w:val="2"/>
          <w:u w:val="thick"/>
        </w:rPr>
        <w:t xml:space="preserve"> </w:t>
      </w:r>
      <w:r>
        <w:rPr>
          <w:spacing w:val="-1"/>
        </w:rPr>
        <w:t>Табелу</w:t>
      </w:r>
      <w:r>
        <w:rPr>
          <w:spacing w:val="-3"/>
        </w:rPr>
        <w:t xml:space="preserve"> </w:t>
      </w:r>
      <w:r>
        <w:t>„Подаци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учеснику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заједничкој</w:t>
      </w:r>
      <w:r>
        <w:t xml:space="preserve"> понуди“,</w:t>
      </w:r>
      <w:r>
        <w:rPr>
          <w:spacing w:val="2"/>
        </w:rPr>
        <w:t xml:space="preserve"> </w:t>
      </w:r>
      <w:r>
        <w:t>попуњавају</w:t>
      </w:r>
      <w:r>
        <w:rPr>
          <w:spacing w:val="46"/>
        </w:rPr>
        <w:t xml:space="preserve"> </w:t>
      </w:r>
      <w:r>
        <w:rPr>
          <w:spacing w:val="-1"/>
        </w:rPr>
        <w:t>само</w:t>
      </w:r>
      <w:r>
        <w:rPr>
          <w:spacing w:val="6"/>
        </w:rPr>
        <w:t xml:space="preserve"> </w:t>
      </w:r>
      <w:r>
        <w:t>они</w:t>
      </w:r>
      <w:r>
        <w:rPr>
          <w:spacing w:val="7"/>
        </w:rPr>
        <w:t xml:space="preserve"> </w:t>
      </w:r>
      <w:r>
        <w:rPr>
          <w:spacing w:val="-1"/>
        </w:rPr>
        <w:t>понуђачи</w:t>
      </w:r>
      <w:r>
        <w:rPr>
          <w:spacing w:val="7"/>
        </w:rPr>
        <w:t xml:space="preserve"> </w:t>
      </w:r>
      <w:r>
        <w:t>који</w:t>
      </w:r>
      <w:r>
        <w:rPr>
          <w:spacing w:val="8"/>
        </w:rPr>
        <w:t xml:space="preserve"> </w:t>
      </w:r>
      <w:r>
        <w:rPr>
          <w:spacing w:val="-1"/>
        </w:rPr>
        <w:t>подносе</w:t>
      </w:r>
      <w:r>
        <w:rPr>
          <w:spacing w:val="6"/>
        </w:rPr>
        <w:t xml:space="preserve"> </w:t>
      </w:r>
      <w:r>
        <w:t>заједничку</w:t>
      </w:r>
      <w:r>
        <w:rPr>
          <w:spacing w:val="2"/>
        </w:rPr>
        <w:t xml:space="preserve"> </w:t>
      </w:r>
      <w:r>
        <w:rPr>
          <w:spacing w:val="-1"/>
        </w:rPr>
        <w:t>понуду,</w:t>
      </w:r>
      <w:r>
        <w:rPr>
          <w:spacing w:val="9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rPr>
          <w:spacing w:val="-1"/>
        </w:rPr>
        <w:t>уколико</w:t>
      </w:r>
      <w:r>
        <w:rPr>
          <w:spacing w:val="6"/>
        </w:rPr>
        <w:t xml:space="preserve"> </w:t>
      </w:r>
      <w:r>
        <w:rPr>
          <w:spacing w:val="-1"/>
        </w:rPr>
        <w:t>има</w:t>
      </w:r>
      <w:r>
        <w:rPr>
          <w:spacing w:val="6"/>
        </w:rPr>
        <w:t xml:space="preserve"> </w:t>
      </w:r>
      <w:r>
        <w:rPr>
          <w:spacing w:val="-1"/>
        </w:rPr>
        <w:t>већи</w:t>
      </w:r>
      <w:r>
        <w:rPr>
          <w:spacing w:val="7"/>
        </w:rPr>
        <w:t xml:space="preserve"> </w:t>
      </w:r>
      <w:r>
        <w:t>број</w:t>
      </w:r>
      <w:r>
        <w:rPr>
          <w:spacing w:val="36"/>
        </w:rPr>
        <w:t xml:space="preserve"> </w:t>
      </w:r>
      <w:r>
        <w:rPr>
          <w:spacing w:val="-1"/>
        </w:rPr>
        <w:t>учесника</w:t>
      </w:r>
      <w:r>
        <w:rPr>
          <w:spacing w:val="32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заједничкој</w:t>
      </w:r>
      <w:r>
        <w:rPr>
          <w:spacing w:val="31"/>
        </w:rPr>
        <w:t xml:space="preserve"> </w:t>
      </w:r>
      <w:r>
        <w:rPr>
          <w:spacing w:val="-1"/>
        </w:rPr>
        <w:t>понуди</w:t>
      </w:r>
      <w:r>
        <w:rPr>
          <w:spacing w:val="32"/>
        </w:rPr>
        <w:t xml:space="preserve"> </w:t>
      </w:r>
      <w:r>
        <w:t>од</w:t>
      </w:r>
      <w:r>
        <w:rPr>
          <w:spacing w:val="31"/>
        </w:rPr>
        <w:t xml:space="preserve"> </w:t>
      </w:r>
      <w:r>
        <w:rPr>
          <w:spacing w:val="-1"/>
        </w:rPr>
        <w:t>места</w:t>
      </w:r>
      <w:r>
        <w:rPr>
          <w:spacing w:val="30"/>
        </w:rPr>
        <w:t xml:space="preserve"> </w:t>
      </w:r>
      <w:r>
        <w:rPr>
          <w:spacing w:val="-1"/>
        </w:rPr>
        <w:t>предвиђених</w:t>
      </w:r>
      <w:r>
        <w:rPr>
          <w:spacing w:val="35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табели,</w:t>
      </w:r>
      <w:r>
        <w:rPr>
          <w:spacing w:val="30"/>
        </w:rPr>
        <w:t xml:space="preserve"> </w:t>
      </w:r>
      <w:r>
        <w:rPr>
          <w:spacing w:val="-1"/>
        </w:rPr>
        <w:t>потребно</w:t>
      </w:r>
      <w:r>
        <w:rPr>
          <w:spacing w:val="30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rPr>
          <w:spacing w:val="-1"/>
        </w:rPr>
        <w:t>се</w:t>
      </w:r>
      <w:r>
        <w:rPr>
          <w:spacing w:val="67"/>
        </w:rPr>
        <w:t xml:space="preserve"> </w:t>
      </w:r>
      <w:r>
        <w:rPr>
          <w:spacing w:val="-1"/>
        </w:rPr>
        <w:t>наведени</w:t>
      </w:r>
      <w:r>
        <w:rPr>
          <w:spacing w:val="22"/>
        </w:rPr>
        <w:t xml:space="preserve"> </w:t>
      </w:r>
      <w:r>
        <w:rPr>
          <w:spacing w:val="-1"/>
        </w:rPr>
        <w:t>образац</w:t>
      </w:r>
      <w:r>
        <w:rPr>
          <w:spacing w:val="22"/>
        </w:rPr>
        <w:t xml:space="preserve"> </w:t>
      </w:r>
      <w:r>
        <w:rPr>
          <w:spacing w:val="-1"/>
        </w:rPr>
        <w:t>копира</w:t>
      </w:r>
      <w:r>
        <w:rPr>
          <w:spacing w:val="25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довољном</w:t>
      </w:r>
      <w:r>
        <w:rPr>
          <w:spacing w:val="20"/>
        </w:rPr>
        <w:t xml:space="preserve"> </w:t>
      </w:r>
      <w:r>
        <w:rPr>
          <w:spacing w:val="1"/>
        </w:rPr>
        <w:t>броју</w:t>
      </w:r>
      <w:r>
        <w:rPr>
          <w:spacing w:val="16"/>
        </w:rPr>
        <w:t xml:space="preserve"> </w:t>
      </w:r>
      <w:r>
        <w:rPr>
          <w:spacing w:val="-1"/>
        </w:rPr>
        <w:t>примерака,</w:t>
      </w:r>
      <w:r>
        <w:rPr>
          <w:spacing w:val="21"/>
        </w:rPr>
        <w:t xml:space="preserve"> </w:t>
      </w:r>
      <w:r>
        <w:t>да</w:t>
      </w:r>
      <w:r>
        <w:rPr>
          <w:spacing w:val="22"/>
        </w:rPr>
        <w:t xml:space="preserve"> </w:t>
      </w:r>
      <w:r>
        <w:rPr>
          <w:spacing w:val="-1"/>
        </w:rPr>
        <w:t>се</w:t>
      </w:r>
      <w:r>
        <w:rPr>
          <w:spacing w:val="22"/>
        </w:rPr>
        <w:t xml:space="preserve"> </w:t>
      </w:r>
      <w:r>
        <w:rPr>
          <w:spacing w:val="-1"/>
        </w:rPr>
        <w:t>попуни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достави</w:t>
      </w:r>
      <w:r>
        <w:rPr>
          <w:spacing w:val="22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rPr>
          <w:spacing w:val="-1"/>
        </w:rPr>
        <w:t>сваког</w:t>
      </w:r>
      <w:r>
        <w:t xml:space="preserve"> </w:t>
      </w:r>
      <w:r>
        <w:rPr>
          <w:spacing w:val="-1"/>
        </w:rPr>
        <w:t xml:space="preserve">понуђача </w:t>
      </w:r>
      <w:r>
        <w:t>који</w:t>
      </w:r>
      <w:r>
        <w:rPr>
          <w:spacing w:val="1"/>
        </w:rPr>
        <w:t xml:space="preserve"> </w:t>
      </w:r>
      <w:r>
        <w:t xml:space="preserve">је </w:t>
      </w:r>
      <w:r>
        <w:rPr>
          <w:spacing w:val="-1"/>
        </w:rPr>
        <w:t>учесник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 xml:space="preserve">заједничкој </w:t>
      </w:r>
      <w:r>
        <w:rPr>
          <w:spacing w:val="-1"/>
        </w:rPr>
        <w:t>понуди.</w:t>
      </w:r>
    </w:p>
    <w:p w:rsidR="009C2124" w:rsidRDefault="009C2124" w:rsidP="009C2124">
      <w:pPr>
        <w:pStyle w:val="BodyText"/>
        <w:kinsoku w:val="0"/>
        <w:overflowPunct w:val="0"/>
        <w:spacing w:before="69"/>
        <w:ind w:left="240" w:right="612"/>
        <w:jc w:val="both"/>
        <w:rPr>
          <w:spacing w:val="-1"/>
        </w:rPr>
        <w:sectPr w:rsidR="009C2124">
          <w:pgSz w:w="12240" w:h="15840"/>
          <w:pgMar w:top="920" w:right="1180" w:bottom="280" w:left="1560" w:header="727" w:footer="0" w:gutter="0"/>
          <w:cols w:space="720"/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>
        <w:rPr>
          <w:noProof/>
        </w:rPr>
        <w:lastRenderedPageBreak/>
        <w:pict>
          <v:shape id="_x0000_s1075" style="position:absolute;margin-left:459.9pt;margin-top:374.6pt;width:60pt;height:1pt;z-index:-251655168;mso-position-horizontal-relative:page;mso-position-vertical-relative:page" coordsize="1200,20" o:allowincell="f" path="m,hhl1200,e" filled="f" strokeweight=".26669mm">
            <v:path arrowok="t"/>
            <w10:wrap anchorx="page" anchory="page"/>
            <w10:anchorlock/>
          </v:shape>
        </w:pict>
      </w:r>
      <w:r>
        <w:rPr>
          <w:noProof/>
        </w:rPr>
        <w:pict>
          <v:shape id="_x0000_s1076" style="position:absolute;margin-left:459.9pt;margin-top:409.65pt;width:60pt;height:1pt;z-index:-251654144;mso-position-horizontal-relative:page;mso-position-vertical-relative:page" coordsize="1200,20" o:allowincell="f" path="m,hhl1200,e" filled="f" strokeweight=".26669mm">
            <v:path arrowok="t"/>
            <w10:wrap anchorx="page" anchory="page"/>
            <w10:anchorlock/>
          </v:shape>
        </w:pict>
      </w:r>
    </w:p>
    <w:p w:rsidR="009C2124" w:rsidRDefault="009C2124" w:rsidP="009C2124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9C2124" w:rsidRDefault="009C2124" w:rsidP="009C2124">
      <w:pPr>
        <w:pStyle w:val="Heading2"/>
        <w:numPr>
          <w:ilvl w:val="0"/>
          <w:numId w:val="2"/>
        </w:numPr>
        <w:tabs>
          <w:tab w:val="left" w:pos="380"/>
        </w:tabs>
        <w:kinsoku w:val="0"/>
        <w:overflowPunct w:val="0"/>
        <w:spacing w:before="69"/>
        <w:ind w:left="379" w:hanging="259"/>
        <w:rPr>
          <w:b w:val="0"/>
          <w:bCs w:val="0"/>
        </w:rPr>
      </w:pPr>
      <w:r>
        <w:rPr>
          <w:spacing w:val="-1"/>
        </w:rPr>
        <w:t>ОБРАЗАЦ</w:t>
      </w:r>
      <w:r>
        <w:t xml:space="preserve"> </w:t>
      </w:r>
      <w:r>
        <w:rPr>
          <w:spacing w:val="-1"/>
        </w:rPr>
        <w:t>СТРУКТУРЕ</w:t>
      </w:r>
      <w:r>
        <w:t xml:space="preserve"> ЦЕНЕ</w:t>
      </w:r>
      <w:r>
        <w:rPr>
          <w:spacing w:val="3"/>
        </w:rPr>
        <w:t xml:space="preserve"> </w:t>
      </w:r>
      <w:r>
        <w:rPr>
          <w:u w:val="thick"/>
        </w:rPr>
        <w:t>(попуњ</w:t>
      </w:r>
      <w:r>
        <w:rPr>
          <w:spacing w:val="-1"/>
          <w:u w:val="thick"/>
        </w:rPr>
        <w:t>ава</w:t>
      </w:r>
      <w:r>
        <w:rPr>
          <w:u w:val="thick"/>
        </w:rPr>
        <w:t xml:space="preserve"> понуђ</w:t>
      </w:r>
      <w:r>
        <w:rPr>
          <w:spacing w:val="-1"/>
          <w:u w:val="thick"/>
        </w:rPr>
        <w:t>ач)</w:t>
      </w:r>
      <w:r>
        <w:rPr>
          <w:u w:val="thick"/>
        </w:rPr>
        <w:t>:</w:t>
      </w:r>
    </w:p>
    <w:p w:rsidR="009C2124" w:rsidRDefault="009C2124" w:rsidP="009C2124">
      <w:pPr>
        <w:pStyle w:val="BodyText"/>
        <w:kinsoku w:val="0"/>
        <w:overflowPunct w:val="0"/>
        <w:spacing w:before="2"/>
        <w:ind w:left="0" w:firstLine="0"/>
        <w:rPr>
          <w:b/>
          <w:bCs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980"/>
        <w:gridCol w:w="1260"/>
        <w:gridCol w:w="901"/>
        <w:gridCol w:w="1080"/>
        <w:gridCol w:w="1351"/>
        <w:gridCol w:w="1440"/>
      </w:tblGrid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8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</w:rPr>
              <w:t xml:space="preserve">Јавна набавка </w:t>
            </w:r>
            <w:r>
              <w:rPr>
                <w:b/>
                <w:bCs/>
                <w:spacing w:val="-1"/>
                <w:lang w:val="sr-Cyrl-CS"/>
              </w:rPr>
              <w:t>М</w:t>
            </w:r>
            <w:r>
              <w:rPr>
                <w:b/>
                <w:bCs/>
                <w:spacing w:val="-1"/>
              </w:rPr>
              <w:t>В</w:t>
            </w:r>
            <w:r>
              <w:rPr>
                <w:b/>
                <w:bCs/>
                <w:spacing w:val="-1"/>
                <w:lang w:val="sr-Cyrl-CS"/>
              </w:rPr>
              <w:t xml:space="preserve"> број</w:t>
            </w:r>
            <w:r>
              <w:rPr>
                <w:b/>
                <w:bCs/>
              </w:rPr>
              <w:t xml:space="preserve"> 1/2017</w:t>
            </w:r>
          </w:p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Понуђач: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spacing w:val="-1"/>
              </w:rPr>
              <w:t>Адреса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понуђача: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b/>
                <w:bCs/>
                <w:spacing w:val="-1"/>
              </w:rPr>
              <w:t>Матични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број: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b/>
                <w:bCs/>
              </w:rPr>
              <w:t>ПИБ: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 xml:space="preserve">Особа </w:t>
            </w:r>
            <w:r>
              <w:rPr>
                <w:b/>
                <w:bCs/>
                <w:spacing w:val="-1"/>
              </w:rPr>
              <w:t>за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контакт: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102" w:right="102"/>
            </w:pPr>
            <w:r>
              <w:rPr>
                <w:b/>
                <w:bCs/>
              </w:rPr>
              <w:t xml:space="preserve">Назив  </w:t>
            </w:r>
            <w:r>
              <w:rPr>
                <w:b/>
                <w:bCs/>
                <w:spacing w:val="9"/>
              </w:rPr>
              <w:t xml:space="preserve"> </w:t>
            </w:r>
            <w:r>
              <w:rPr>
                <w:b/>
                <w:bCs/>
                <w:spacing w:val="-1"/>
              </w:rPr>
              <w:t>понуђача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spacing w:val="9"/>
              </w:rPr>
              <w:t xml:space="preserve"> </w:t>
            </w:r>
            <w:r>
              <w:rPr>
                <w:b/>
                <w:bCs/>
                <w:spacing w:val="-1"/>
              </w:rPr>
              <w:t>или</w:t>
            </w:r>
            <w:r>
              <w:rPr>
                <w:b/>
                <w:bCs/>
                <w:spacing w:val="27"/>
              </w:rPr>
              <w:t xml:space="preserve"> </w:t>
            </w:r>
            <w:r>
              <w:rPr>
                <w:b/>
                <w:bCs/>
              </w:rPr>
              <w:t xml:space="preserve">осталих чланова </w:t>
            </w:r>
            <w:r>
              <w:rPr>
                <w:b/>
                <w:bCs/>
                <w:spacing w:val="-1"/>
              </w:rPr>
              <w:t>групе</w:t>
            </w:r>
          </w:p>
        </w:tc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26" w:right="126" w:firstLine="9"/>
            </w:pPr>
            <w:r>
              <w:rPr>
                <w:b/>
                <w:bCs/>
                <w:spacing w:val="-1"/>
              </w:rPr>
              <w:t>Ред.</w:t>
            </w:r>
            <w:r>
              <w:rPr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</w:rPr>
              <w:t>број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387"/>
            </w:pPr>
            <w:r>
              <w:rPr>
                <w:b/>
                <w:bCs/>
                <w:spacing w:val="-1"/>
              </w:rPr>
              <w:t>ПРЕДМЕТ</w:t>
            </w:r>
            <w:r>
              <w:rPr>
                <w:b/>
                <w:bCs/>
              </w:rPr>
              <w:t xml:space="preserve"> НАБАВКЕ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88" w:right="188" w:firstLine="50"/>
            </w:pPr>
            <w:r>
              <w:rPr>
                <w:b/>
                <w:bCs/>
                <w:spacing w:val="-1"/>
              </w:rPr>
              <w:t>Јед.</w:t>
            </w:r>
            <w:r>
              <w:rPr>
                <w:b/>
                <w:bCs/>
                <w:spacing w:val="23"/>
              </w:rPr>
              <w:t xml:space="preserve"> </w:t>
            </w:r>
            <w:r>
              <w:rPr>
                <w:b/>
                <w:bCs/>
                <w:spacing w:val="-1"/>
              </w:rPr>
              <w:t>мере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289"/>
            </w:pPr>
            <w:r>
              <w:rPr>
                <w:b/>
                <w:bCs/>
              </w:rPr>
              <w:t>Кол.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21" w:right="122" w:hanging="4"/>
              <w:jc w:val="center"/>
            </w:pPr>
            <w:r>
              <w:rPr>
                <w:b/>
                <w:bCs/>
                <w:spacing w:val="-1"/>
              </w:rPr>
              <w:t>Јед.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цена</w:t>
            </w:r>
            <w:r>
              <w:rPr>
                <w:b/>
                <w:bCs/>
                <w:spacing w:val="26"/>
              </w:rPr>
              <w:t xml:space="preserve"> </w:t>
            </w:r>
            <w:r>
              <w:rPr>
                <w:b/>
                <w:bCs/>
                <w:spacing w:val="-1"/>
              </w:rPr>
              <w:t>без</w:t>
            </w:r>
            <w:r>
              <w:rPr>
                <w:b/>
                <w:bCs/>
              </w:rPr>
              <w:t xml:space="preserve"> ПДВ-а</w:t>
            </w:r>
            <w:r>
              <w:rPr>
                <w:b/>
                <w:bCs/>
                <w:spacing w:val="22"/>
              </w:rPr>
              <w:t xml:space="preserve"> </w:t>
            </w:r>
            <w:r>
              <w:rPr>
                <w:b/>
                <w:bCs/>
                <w:spacing w:val="-1"/>
              </w:rPr>
              <w:t>(РСД)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320" w:right="300" w:hanging="27"/>
              <w:jc w:val="both"/>
            </w:pPr>
            <w:r>
              <w:rPr>
                <w:b/>
                <w:bCs/>
                <w:spacing w:val="-1"/>
              </w:rPr>
              <w:t>Укупна</w:t>
            </w:r>
            <w:r>
              <w:rPr>
                <w:b/>
                <w:bCs/>
                <w:spacing w:val="25"/>
              </w:rPr>
              <w:t xml:space="preserve"> </w:t>
            </w:r>
            <w:r>
              <w:rPr>
                <w:b/>
                <w:bCs/>
                <w:spacing w:val="-1"/>
              </w:rPr>
              <w:t>цена</w:t>
            </w:r>
            <w:r>
              <w:rPr>
                <w:b/>
                <w:bCs/>
              </w:rPr>
              <w:t xml:space="preserve"> за</w:t>
            </w:r>
            <w:r>
              <w:rPr>
                <w:b/>
                <w:bCs/>
                <w:spacing w:val="23"/>
              </w:rPr>
              <w:t xml:space="preserve"> </w:t>
            </w:r>
            <w:r>
              <w:rPr>
                <w:b/>
                <w:bCs/>
              </w:rPr>
              <w:t>ставку</w:t>
            </w:r>
          </w:p>
          <w:p w:rsidR="009C2124" w:rsidRDefault="009C2124" w:rsidP="007B0F01">
            <w:pPr>
              <w:pStyle w:val="TableParagraph"/>
              <w:kinsoku w:val="0"/>
              <w:overflowPunct w:val="0"/>
              <w:ind w:left="387" w:right="167" w:hanging="224"/>
            </w:pPr>
            <w:r>
              <w:rPr>
                <w:b/>
                <w:bCs/>
                <w:spacing w:val="-1"/>
              </w:rPr>
              <w:t>без ПДВ-а</w:t>
            </w:r>
            <w:r>
              <w:rPr>
                <w:b/>
                <w:bCs/>
                <w:spacing w:val="26"/>
              </w:rPr>
              <w:t xml:space="preserve"> </w:t>
            </w:r>
            <w:r>
              <w:rPr>
                <w:b/>
                <w:bCs/>
                <w:spacing w:val="-1"/>
              </w:rPr>
              <w:t>(РСД)</w:t>
            </w:r>
          </w:p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rPr>
                <w:spacing w:val="-1"/>
                <w:sz w:val="20"/>
                <w:szCs w:val="20"/>
              </w:rPr>
              <w:t>Електрична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енергија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(потрошња</w:t>
            </w:r>
            <w:r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високој</w:t>
            </w:r>
            <w:r>
              <w:rPr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тарифи),</w:t>
            </w:r>
            <w:r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урачунатим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трошковима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балансирања.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270"/>
            </w:pPr>
            <w:r>
              <w:rPr>
                <w:spacing w:val="-1"/>
                <w:sz w:val="20"/>
                <w:szCs w:val="20"/>
              </w:rPr>
              <w:t>kwh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z w:val="20"/>
                <w:szCs w:val="20"/>
                <w:lang w:val="sr-Cyrl-CS"/>
              </w:rPr>
              <w:t>86.01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9C2124" w:rsidRDefault="009C2124" w:rsidP="007B0F01">
            <w:pPr>
              <w:pStyle w:val="TableParagraph"/>
              <w:tabs>
                <w:tab w:val="left" w:pos="1226"/>
              </w:tabs>
              <w:kinsoku w:val="0"/>
              <w:overflowPunct w:val="0"/>
              <w:ind w:left="102"/>
            </w:pPr>
            <w:r>
              <w:rPr>
                <w:b/>
                <w:bCs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39" w:lineRule="auto"/>
              <w:ind w:left="102" w:right="100"/>
              <w:jc w:val="both"/>
            </w:pPr>
            <w:r>
              <w:rPr>
                <w:spacing w:val="-1"/>
                <w:sz w:val="20"/>
                <w:szCs w:val="20"/>
              </w:rPr>
              <w:t>Електрична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енергија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(потрошња</w:t>
            </w:r>
            <w:r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ниској</w:t>
            </w:r>
            <w:r>
              <w:rPr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тарифи),</w:t>
            </w:r>
            <w:r>
              <w:rPr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урачунатим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трошковима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балансирања.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270"/>
            </w:pPr>
            <w:r>
              <w:rPr>
                <w:spacing w:val="-1"/>
                <w:sz w:val="20"/>
                <w:szCs w:val="20"/>
              </w:rPr>
              <w:t>kwh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9C2124" w:rsidRPr="0080036F" w:rsidRDefault="009C2124" w:rsidP="007B0F01">
            <w:pPr>
              <w:pStyle w:val="TableParagraph"/>
              <w:kinsoku w:val="0"/>
              <w:overflowPunct w:val="0"/>
              <w:ind w:left="102"/>
              <w:rPr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12.990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tabs>
                <w:tab w:val="left" w:pos="1226"/>
              </w:tabs>
              <w:kinsoku w:val="0"/>
              <w:overflowPunct w:val="0"/>
              <w:ind w:left="102"/>
            </w:pPr>
            <w:r>
              <w:rPr>
                <w:b/>
                <w:bCs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/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rPr>
                <w:sz w:val="20"/>
                <w:szCs w:val="20"/>
              </w:rPr>
              <w:t>Трошкови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приступа</w:t>
            </w:r>
            <w:r>
              <w:rPr>
                <w:spacing w:val="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коришћења</w:t>
            </w:r>
            <w:r>
              <w:rPr>
                <w:spacing w:val="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преносног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дистрибутивног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система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(мрежарина),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Ове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трошкове</w:t>
            </w:r>
            <w:r>
              <w:rPr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продавац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ће,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оквиру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рачуна,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фактурисати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купцу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сваког</w:t>
            </w:r>
            <w:r>
              <w:rPr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месеца,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основу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обрачунских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величина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места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примопредаје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купца,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складу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важећом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методологијом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одређивање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цена.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654" w:right="338" w:hanging="320"/>
            </w:pPr>
            <w:r>
              <w:rPr>
                <w:b/>
                <w:bCs/>
              </w:rPr>
              <w:t>Није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потребно</w:t>
            </w:r>
            <w:r>
              <w:rPr>
                <w:b/>
                <w:bCs/>
              </w:rPr>
              <w:t xml:space="preserve"> овде</w:t>
            </w:r>
            <w:r>
              <w:rPr>
                <w:b/>
                <w:bCs/>
                <w:spacing w:val="28"/>
              </w:rPr>
              <w:t xml:space="preserve"> </w:t>
            </w:r>
            <w:r>
              <w:rPr>
                <w:b/>
                <w:bCs/>
                <w:spacing w:val="-1"/>
              </w:rPr>
              <w:t>приказивати.</w:t>
            </w:r>
          </w:p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39" w:lineRule="auto"/>
              <w:ind w:left="102" w:right="98"/>
              <w:jc w:val="both"/>
            </w:pPr>
            <w:r>
              <w:rPr>
                <w:sz w:val="20"/>
                <w:szCs w:val="20"/>
              </w:rPr>
              <w:t>Трошкови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накнаде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подстицај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повлашћених</w:t>
            </w:r>
            <w:r>
              <w:rPr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произвођача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електричне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енергије,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складу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важећом</w:t>
            </w:r>
            <w:r>
              <w:rPr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Уредбом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мерама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подстицаја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1"/>
                <w:sz w:val="20"/>
                <w:szCs w:val="20"/>
              </w:rPr>
              <w:t xml:space="preserve"> повлашћене</w:t>
            </w:r>
            <w:r>
              <w:rPr>
                <w:sz w:val="20"/>
                <w:szCs w:val="20"/>
              </w:rPr>
              <w:t xml:space="preserve"> произвођаче</w:t>
            </w:r>
            <w:r>
              <w:rPr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електричне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енергије.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654" w:right="338" w:hanging="320"/>
            </w:pPr>
            <w:r>
              <w:rPr>
                <w:b/>
                <w:bCs/>
              </w:rPr>
              <w:t>Није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потребно</w:t>
            </w:r>
            <w:r>
              <w:rPr>
                <w:b/>
                <w:bCs/>
              </w:rPr>
              <w:t xml:space="preserve"> овде</w:t>
            </w:r>
            <w:r>
              <w:rPr>
                <w:b/>
                <w:bCs/>
                <w:spacing w:val="28"/>
              </w:rPr>
              <w:t xml:space="preserve"> </w:t>
            </w:r>
            <w:r>
              <w:rPr>
                <w:b/>
                <w:bCs/>
                <w:spacing w:val="-1"/>
              </w:rPr>
              <w:t>приказивати.</w:t>
            </w:r>
          </w:p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3"/>
        </w:trPr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2124" w:rsidRDefault="009C2124" w:rsidP="007B0F01"/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38" w:lineRule="auto"/>
              <w:ind w:left="354" w:right="355" w:firstLine="1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Укупна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цена</w:t>
            </w:r>
            <w:r>
              <w:rPr>
                <w:b/>
                <w:bCs/>
                <w:sz w:val="22"/>
                <w:szCs w:val="22"/>
              </w:rPr>
              <w:t xml:space="preserve"> за </w:t>
            </w:r>
            <w:r>
              <w:rPr>
                <w:b/>
                <w:bCs/>
                <w:spacing w:val="-1"/>
                <w:sz w:val="22"/>
                <w:szCs w:val="22"/>
              </w:rPr>
              <w:t>пројектовану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потрошњу</w:t>
            </w:r>
            <w:r>
              <w:rPr>
                <w:b/>
                <w:bCs/>
                <w:sz w:val="22"/>
                <w:szCs w:val="22"/>
              </w:rPr>
              <w:t xml:space="preserve"> у</w:t>
            </w:r>
            <w:r>
              <w:rPr>
                <w:b/>
                <w:bCs/>
                <w:spacing w:val="2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високој</w:t>
            </w:r>
            <w:r>
              <w:rPr>
                <w:b/>
                <w:bCs/>
                <w:sz w:val="22"/>
                <w:szCs w:val="22"/>
              </w:rPr>
              <w:t xml:space="preserve"> и </w:t>
            </w:r>
            <w:r>
              <w:rPr>
                <w:b/>
                <w:bCs/>
                <w:spacing w:val="-1"/>
                <w:sz w:val="22"/>
                <w:szCs w:val="22"/>
              </w:rPr>
              <w:t>ниској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тарифи</w:t>
            </w:r>
            <w:r>
              <w:rPr>
                <w:b/>
                <w:bCs/>
                <w:sz w:val="22"/>
                <w:szCs w:val="22"/>
              </w:rPr>
              <w:t xml:space="preserve"> без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ПДВ-а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(са</w:t>
            </w:r>
            <w:r>
              <w:rPr>
                <w:b/>
                <w:bCs/>
                <w:spacing w:val="2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трошковима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балансирања)</w:t>
            </w:r>
            <w:r>
              <w:rPr>
                <w:b/>
                <w:bCs/>
                <w:sz w:val="22"/>
                <w:szCs w:val="22"/>
              </w:rPr>
              <w:t xml:space="preserve"> за 99</w:t>
            </w:r>
            <w:r>
              <w:rPr>
                <w:b/>
                <w:bCs/>
                <w:spacing w:val="-1"/>
                <w:sz w:val="22"/>
                <w:szCs w:val="22"/>
              </w:rPr>
              <w:t>.000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kwh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(86.010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kwh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12.990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kwh)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72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line="239" w:lineRule="auto"/>
              <w:ind w:left="176" w:right="177" w:hanging="1"/>
              <w:jc w:val="center"/>
            </w:pPr>
            <w:r>
              <w:rPr>
                <w:b/>
                <w:bCs/>
                <w:spacing w:val="-1"/>
              </w:rPr>
              <w:t>Укупна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цена</w:t>
            </w:r>
            <w:r>
              <w:rPr>
                <w:b/>
                <w:bCs/>
              </w:rPr>
              <w:t xml:space="preserve"> за </w:t>
            </w:r>
            <w:r>
              <w:rPr>
                <w:b/>
                <w:bCs/>
                <w:spacing w:val="-1"/>
              </w:rPr>
              <w:t>пројектовану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1"/>
              </w:rPr>
              <w:t>потрошњу</w:t>
            </w:r>
            <w:r>
              <w:rPr>
                <w:b/>
                <w:bCs/>
              </w:rPr>
              <w:t xml:space="preserve"> у</w:t>
            </w:r>
            <w:r>
              <w:rPr>
                <w:b/>
                <w:bCs/>
                <w:spacing w:val="43"/>
              </w:rPr>
              <w:t xml:space="preserve"> </w:t>
            </w:r>
            <w:r>
              <w:rPr>
                <w:b/>
                <w:bCs/>
                <w:spacing w:val="-1"/>
              </w:rPr>
              <w:t>високој</w:t>
            </w:r>
            <w:r>
              <w:rPr>
                <w:b/>
                <w:bCs/>
              </w:rPr>
              <w:t xml:space="preserve"> и </w:t>
            </w:r>
            <w:r>
              <w:rPr>
                <w:b/>
                <w:bCs/>
                <w:spacing w:val="-1"/>
              </w:rPr>
              <w:t>ниској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1"/>
              </w:rPr>
              <w:t>тарифи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са</w:t>
            </w:r>
            <w:r>
              <w:rPr>
                <w:b/>
                <w:bCs/>
              </w:rPr>
              <w:t xml:space="preserve"> ПДВ-ом (са</w:t>
            </w:r>
            <w:r>
              <w:rPr>
                <w:b/>
                <w:bCs/>
                <w:spacing w:val="33"/>
              </w:rPr>
              <w:t xml:space="preserve"> </w:t>
            </w:r>
            <w:r>
              <w:rPr>
                <w:b/>
                <w:bCs/>
                <w:spacing w:val="-1"/>
              </w:rPr>
              <w:t>трошковима</w:t>
            </w:r>
            <w:r>
              <w:rPr>
                <w:b/>
                <w:bCs/>
              </w:rPr>
              <w:t xml:space="preserve"> балансирања) </w:t>
            </w:r>
            <w:r>
              <w:rPr>
                <w:b/>
                <w:bCs/>
                <w:spacing w:val="-1"/>
              </w:rPr>
              <w:t>за</w:t>
            </w:r>
            <w:r>
              <w:rPr>
                <w:b/>
                <w:bCs/>
                <w:spacing w:val="2"/>
              </w:rPr>
              <w:t xml:space="preserve"> 99</w:t>
            </w:r>
            <w:r>
              <w:rPr>
                <w:b/>
                <w:bCs/>
              </w:rPr>
              <w:t>.000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kwh -</w:t>
            </w:r>
            <w:r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(86.010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kwh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+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12.990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kwh)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u w:val="single"/>
              </w:rPr>
              <w:t xml:space="preserve"> </w:t>
            </w:r>
          </w:p>
        </w:tc>
      </w:tr>
    </w:tbl>
    <w:p w:rsidR="009C2124" w:rsidRDefault="009C2124" w:rsidP="009C2124">
      <w:pPr>
        <w:pStyle w:val="BodyText"/>
        <w:kinsoku w:val="0"/>
        <w:overflowPunct w:val="0"/>
        <w:spacing w:before="2"/>
        <w:ind w:left="0" w:firstLine="0"/>
        <w:rPr>
          <w:b/>
          <w:bCs/>
          <w:sz w:val="17"/>
          <w:szCs w:val="17"/>
        </w:rPr>
      </w:pPr>
    </w:p>
    <w:p w:rsidR="009C2124" w:rsidRDefault="009C2124" w:rsidP="009C2124">
      <w:pPr>
        <w:pStyle w:val="BodyText"/>
        <w:tabs>
          <w:tab w:val="left" w:pos="6541"/>
        </w:tabs>
        <w:kinsoku w:val="0"/>
        <w:overflowPunct w:val="0"/>
        <w:spacing w:before="69"/>
        <w:ind w:left="1560" w:firstLine="0"/>
        <w:rPr>
          <w:spacing w:val="-1"/>
        </w:rPr>
      </w:pPr>
      <w:r>
        <w:rPr>
          <w:spacing w:val="-1"/>
        </w:rPr>
        <w:t>Датум</w:t>
      </w:r>
      <w:r>
        <w:rPr>
          <w:spacing w:val="-1"/>
        </w:rPr>
        <w:tab/>
        <w:t>Понуђач</w:t>
      </w:r>
    </w:p>
    <w:p w:rsidR="009C2124" w:rsidRDefault="009C2124" w:rsidP="009C2124">
      <w:pPr>
        <w:pStyle w:val="BodyText"/>
        <w:kinsoku w:val="0"/>
        <w:overflowPunct w:val="0"/>
        <w:ind w:left="0" w:right="229" w:firstLine="0"/>
        <w:jc w:val="center"/>
      </w:pPr>
      <w:r>
        <w:t>М. П.</w:t>
      </w:r>
    </w:p>
    <w:p w:rsidR="009C2124" w:rsidRDefault="009C2124" w:rsidP="009C2124">
      <w:pPr>
        <w:pStyle w:val="BodyText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9C2124" w:rsidRDefault="009C2124" w:rsidP="009C2124">
      <w:pPr>
        <w:pStyle w:val="BodyText"/>
        <w:tabs>
          <w:tab w:val="left" w:pos="5516"/>
        </w:tabs>
        <w:kinsoku w:val="0"/>
        <w:overflowPunct w:val="0"/>
        <w:spacing w:line="20" w:lineRule="atLeast"/>
        <w:ind w:left="115" w:firstLine="0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group id="_x0000_s1039" style="width:162.5pt;height:1pt;mso-position-horizontal-relative:char;mso-position-vertical-relative:line" coordsize="3250,20" o:allowincell="f">
            <v:shape id="_x0000_s1040" style="position:absolute;left:4;top:4;width:3240;height:20;mso-position-horizontal-relative:page;mso-position-vertical-relative:page" coordsize="3240,20" o:allowincell="f" path="m,hhl3240,e" filled="f" strokecolor="#001e5e" strokeweight=".48pt">
              <v:path arrowok="t"/>
            </v:shape>
            <w10:wrap type="none"/>
            <w10:anchorlock/>
          </v:group>
        </w:pic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</w:rPr>
      </w:r>
      <w:r>
        <w:rPr>
          <w:sz w:val="2"/>
          <w:szCs w:val="2"/>
        </w:rPr>
        <w:pict>
          <v:group id="_x0000_s1037" style="width:162.5pt;height:1pt;mso-position-horizontal-relative:char;mso-position-vertical-relative:line" coordsize="3250,20" o:allowincell="f">
            <v:shape id="_x0000_s1038" style="position:absolute;left:4;top:4;width:3240;height:20;mso-position-horizontal-relative:page;mso-position-vertical-relative:page" coordsize="3240,20" o:allowincell="f" path="m,hhl3240,e" filled="f" strokecolor="#001e5e" strokeweight=".48pt">
              <v:path arrowok="t"/>
            </v:shape>
            <w10:wrap type="none"/>
            <w10:anchorlock/>
          </v:group>
        </w:pict>
      </w:r>
    </w:p>
    <w:p w:rsidR="009C2124" w:rsidRDefault="009C2124" w:rsidP="009C2124">
      <w:pPr>
        <w:pStyle w:val="BodyText"/>
        <w:tabs>
          <w:tab w:val="left" w:pos="5516"/>
        </w:tabs>
        <w:kinsoku w:val="0"/>
        <w:overflowPunct w:val="0"/>
        <w:spacing w:line="20" w:lineRule="atLeast"/>
        <w:ind w:left="115" w:firstLine="0"/>
        <w:rPr>
          <w:sz w:val="2"/>
          <w:szCs w:val="2"/>
        </w:rPr>
        <w:sectPr w:rsidR="009C2124">
          <w:pgSz w:w="12240" w:h="15840"/>
          <w:pgMar w:top="920" w:right="1600" w:bottom="280" w:left="1680" w:header="727" w:footer="0" w:gutter="0"/>
          <w:cols w:space="720" w:equalWidth="0">
            <w:col w:w="896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9C2124" w:rsidRDefault="009C2124" w:rsidP="009C2124">
      <w:pPr>
        <w:pStyle w:val="Heading2"/>
        <w:numPr>
          <w:ilvl w:val="1"/>
          <w:numId w:val="2"/>
        </w:numPr>
        <w:tabs>
          <w:tab w:val="left" w:pos="560"/>
        </w:tabs>
        <w:kinsoku w:val="0"/>
        <w:overflowPunct w:val="0"/>
        <w:spacing w:before="69"/>
        <w:ind w:hanging="439"/>
        <w:rPr>
          <w:b w:val="0"/>
          <w:bCs w:val="0"/>
        </w:rPr>
      </w:pPr>
      <w:r>
        <w:rPr>
          <w:spacing w:val="-1"/>
        </w:rPr>
        <w:t>ОБРАЗАЦ</w:t>
      </w:r>
      <w:r>
        <w:t xml:space="preserve"> </w:t>
      </w:r>
      <w:r>
        <w:rPr>
          <w:spacing w:val="-1"/>
        </w:rPr>
        <w:t>СТРУКТУРЕ</w:t>
      </w:r>
      <w:r>
        <w:t xml:space="preserve"> ЦЕНЕ</w:t>
      </w:r>
      <w:r>
        <w:rPr>
          <w:spacing w:val="3"/>
        </w:rPr>
        <w:t xml:space="preserve"> </w:t>
      </w:r>
      <w:r>
        <w:rPr>
          <w:u w:val="thick"/>
        </w:rPr>
        <w:t>(поп</w:t>
      </w:r>
      <w:r>
        <w:rPr>
          <w:spacing w:val="-1"/>
          <w:u w:val="thick"/>
        </w:rPr>
        <w:t>уњава</w:t>
      </w:r>
      <w:r>
        <w:rPr>
          <w:u w:val="thick"/>
        </w:rPr>
        <w:t xml:space="preserve"> понуђ</w:t>
      </w:r>
      <w:r>
        <w:rPr>
          <w:spacing w:val="-1"/>
          <w:u w:val="thick"/>
        </w:rPr>
        <w:t>ач):</w:t>
      </w:r>
      <w:r>
        <w:rPr>
          <w:u w:val="thick"/>
        </w:rPr>
        <w:t xml:space="preserve"> 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17"/>
          <w:szCs w:val="17"/>
        </w:rPr>
      </w:pPr>
    </w:p>
    <w:p w:rsidR="009C2124" w:rsidRDefault="009C2124" w:rsidP="009C2124">
      <w:pPr>
        <w:pStyle w:val="BodyText"/>
        <w:kinsoku w:val="0"/>
        <w:overflowPunct w:val="0"/>
        <w:spacing w:before="69"/>
        <w:ind w:left="120" w:right="275"/>
      </w:pPr>
      <w:r>
        <w:rPr>
          <w:noProof/>
        </w:rPr>
        <w:pict>
          <v:group id="_x0000_s1077" style="position:absolute;left:0;text-align:left;margin-left:105.35pt;margin-top:59.5pt;width:240.3pt;height:54pt;z-index:-251653120;mso-position-horizontal-relative:page" coordorigin="2107,1190" coordsize="4806,1080" o:allowincell="f">
            <v:shape id="_x0000_s1078" style="position:absolute;left:2107;top:1190;width:4806;height:276;mso-position-horizontal-relative:page;mso-position-vertical-relative:text" coordsize="4806,276" o:allowincell="f" path="m,275hhl4805,275,4805,,,,,275xe" fillcolor="#e6e6e6" stroked="f">
              <v:path arrowok="t"/>
            </v:shape>
            <v:shape id="_x0000_s1079" style="position:absolute;left:2107;top:1466;width:4806;height:276;mso-position-horizontal-relative:page;mso-position-vertical-relative:text" coordsize="4806,276" o:allowincell="f" path="m,275hhl4805,275,4805,,,,,275xe" fillcolor="#e6e6e6" stroked="f">
              <v:path arrowok="t"/>
            </v:shape>
            <v:shape id="_x0000_s1080" style="position:absolute;left:2107;top:1742;width:4806;height:276;mso-position-horizontal-relative:page;mso-position-vertical-relative:text" coordsize="4806,276" o:allowincell="f" path="m,275hhl4805,275,4805,,,,,275xe" fillcolor="#e6e6e6" stroked="f">
              <v:path arrowok="t"/>
            </v:shape>
            <v:shape id="_x0000_s1081" style="position:absolute;left:2107;top:2018;width:4806;height:252;mso-position-horizontal-relative:page;mso-position-vertical-relative:text" coordsize="4806,252" o:allowincell="f" path="m,252hhl4805,252,4805,,,,,252xe" fillcolor="#e6e6e6" stroked="f">
              <v:path arrowok="t"/>
            </v:shape>
            <w10:wrap anchorx="page"/>
            <w10:anchorlock/>
          </v:group>
        </w:pict>
      </w:r>
      <w:r>
        <w:rPr>
          <w:spacing w:val="-1"/>
        </w:rPr>
        <w:t>Предмет</w:t>
      </w:r>
      <w:r>
        <w:t xml:space="preserve">   </w:t>
      </w:r>
      <w:r>
        <w:rPr>
          <w:spacing w:val="-1"/>
        </w:rPr>
        <w:t>јавне</w:t>
      </w:r>
      <w:r>
        <w:t xml:space="preserve"> </w:t>
      </w:r>
      <w:r>
        <w:rPr>
          <w:spacing w:val="58"/>
        </w:rPr>
        <w:t xml:space="preserve"> </w:t>
      </w:r>
      <w:r>
        <w:t xml:space="preserve">набавке </w:t>
      </w:r>
      <w:r>
        <w:rPr>
          <w:spacing w:val="58"/>
        </w:rPr>
        <w:t xml:space="preserve"> </w:t>
      </w:r>
      <w:r>
        <w:rPr>
          <w:spacing w:val="-1"/>
        </w:rPr>
        <w:t>представља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набавк</w:t>
      </w:r>
      <w:r>
        <w:rPr>
          <w:spacing w:val="-1"/>
          <w:lang w:val="sr-Cyrl-CS"/>
        </w:rPr>
        <w:t>у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електричне</w:t>
      </w:r>
      <w:r>
        <w:t xml:space="preserve"> </w:t>
      </w:r>
      <w:r>
        <w:rPr>
          <w:spacing w:val="58"/>
        </w:rPr>
        <w:t xml:space="preserve"> </w:t>
      </w:r>
      <w:r>
        <w:t xml:space="preserve">енергије, </w:t>
      </w:r>
      <w:r>
        <w:rPr>
          <w:spacing w:val="59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потребе</w:t>
      </w:r>
      <w:r>
        <w:rPr>
          <w:spacing w:val="-1"/>
        </w:rPr>
        <w:t xml:space="preserve"> </w:t>
      </w:r>
      <w:r>
        <w:rPr>
          <w:lang w:val="sr-Cyrl-CS"/>
        </w:rPr>
        <w:t>Музеја на отвореном ,,Старо село,, Сирогојно.</w:t>
      </w:r>
      <w:r>
        <w:t>.</w: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1"/>
        <w:ind w:left="0" w:firstLine="0"/>
        <w:rPr>
          <w:sz w:val="29"/>
          <w:szCs w:val="29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4806"/>
        <w:gridCol w:w="108"/>
        <w:gridCol w:w="3595"/>
      </w:tblGrid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4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9C2124" w:rsidRDefault="009C2124" w:rsidP="007B0F01"/>
        </w:tc>
        <w:tc>
          <w:tcPr>
            <w:tcW w:w="4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6" w:right="19" w:firstLine="2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</w:rPr>
              <w:t>Електрична енергија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(потрошња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високој</w:t>
            </w:r>
            <w:r>
              <w:rPr>
                <w:spacing w:val="55"/>
              </w:rPr>
              <w:t xml:space="preserve"> </w:t>
            </w:r>
            <w:r>
              <w:t>тарифи)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са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урачунатим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трошковима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балансирања</w:t>
            </w:r>
          </w:p>
          <w:p w:rsidR="009C2124" w:rsidRDefault="009C2124" w:rsidP="007B0F01">
            <w:pPr>
              <w:pStyle w:val="TableParagraph"/>
              <w:kinsoku w:val="0"/>
              <w:overflowPunct w:val="0"/>
              <w:spacing w:before="2"/>
              <w:ind w:left="53"/>
              <w:jc w:val="center"/>
            </w:pPr>
            <w:r>
              <w:rPr>
                <w:color w:val="FF0000"/>
                <w:spacing w:val="-56"/>
                <w:sz w:val="22"/>
                <w:szCs w:val="22"/>
                <w:u w:val="single"/>
              </w:rPr>
              <w:t xml:space="preserve"> </w:t>
            </w:r>
            <w:r>
              <w:rPr>
                <w:color w:val="FF0000"/>
                <w:spacing w:val="-1"/>
                <w:sz w:val="22"/>
                <w:szCs w:val="22"/>
                <w:u w:val="single"/>
              </w:rPr>
              <w:t>Попуњ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ава </w:t>
            </w:r>
            <w:r>
              <w:rPr>
                <w:color w:val="FF0000"/>
                <w:spacing w:val="-1"/>
                <w:sz w:val="22"/>
                <w:szCs w:val="22"/>
                <w:u w:val="single"/>
              </w:rPr>
              <w:t>понуђач!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390" w:right="308" w:hanging="1083"/>
            </w:pPr>
            <w:r>
              <w:rPr>
                <w:b/>
                <w:bCs/>
                <w:spacing w:val="-1"/>
                <w:sz w:val="22"/>
                <w:szCs w:val="22"/>
              </w:rPr>
              <w:t>(Јединична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цена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РСД/kwh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без</w:t>
            </w:r>
            <w:r>
              <w:rPr>
                <w:b/>
                <w:bCs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ПДВ-а):</w:t>
            </w:r>
          </w:p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9C2124" w:rsidRDefault="009C2124" w:rsidP="007B0F01"/>
        </w:tc>
        <w:tc>
          <w:tcPr>
            <w:tcW w:w="4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6" w:right="19" w:firstLine="2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</w:rPr>
              <w:t>Електрична енергија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(потрошња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ниској</w:t>
            </w:r>
            <w:r>
              <w:rPr>
                <w:spacing w:val="53"/>
              </w:rPr>
              <w:t xml:space="preserve"> </w:t>
            </w:r>
            <w:r>
              <w:t>тарифи)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са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урачунатим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трошковима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балансирања</w:t>
            </w:r>
          </w:p>
          <w:p w:rsidR="009C2124" w:rsidRDefault="009C2124" w:rsidP="007B0F01">
            <w:pPr>
              <w:pStyle w:val="TableParagraph"/>
              <w:kinsoku w:val="0"/>
              <w:overflowPunct w:val="0"/>
              <w:spacing w:before="2"/>
              <w:ind w:left="53"/>
              <w:jc w:val="center"/>
            </w:pPr>
            <w:r>
              <w:rPr>
                <w:color w:val="FF0000"/>
                <w:spacing w:val="-56"/>
                <w:sz w:val="22"/>
                <w:szCs w:val="22"/>
                <w:u w:val="single"/>
              </w:rPr>
              <w:t xml:space="preserve"> </w:t>
            </w:r>
            <w:r>
              <w:rPr>
                <w:color w:val="FF0000"/>
                <w:spacing w:val="-1"/>
                <w:sz w:val="22"/>
                <w:szCs w:val="22"/>
                <w:u w:val="single"/>
              </w:rPr>
              <w:t>Попуњ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ава </w:t>
            </w:r>
            <w:r>
              <w:rPr>
                <w:color w:val="FF0000"/>
                <w:spacing w:val="-1"/>
                <w:sz w:val="22"/>
                <w:szCs w:val="22"/>
                <w:u w:val="single"/>
              </w:rPr>
              <w:t>понуђач!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  <w:tc>
          <w:tcPr>
            <w:tcW w:w="3595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4"/>
              <w:rPr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390" w:right="308" w:hanging="1083"/>
            </w:pPr>
            <w:r>
              <w:rPr>
                <w:b/>
                <w:bCs/>
                <w:spacing w:val="-1"/>
                <w:sz w:val="22"/>
                <w:szCs w:val="22"/>
              </w:rPr>
              <w:t>(Јединична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цена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РСД/kwh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без</w:t>
            </w:r>
            <w:r>
              <w:rPr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ПДВ-а):</w:t>
            </w:r>
          </w:p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4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9C2124" w:rsidRDefault="009C2124" w:rsidP="007B0F01"/>
        </w:tc>
        <w:tc>
          <w:tcPr>
            <w:tcW w:w="4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spacing w:line="276" w:lineRule="exact"/>
              <w:ind w:right="1"/>
              <w:jc w:val="center"/>
              <w:rPr>
                <w:spacing w:val="-1"/>
              </w:rPr>
            </w:pPr>
            <w:r>
              <w:t xml:space="preserve">Рок </w:t>
            </w:r>
            <w:r>
              <w:rPr>
                <w:spacing w:val="-1"/>
              </w:rPr>
              <w:t>важења понуде</w:t>
            </w:r>
          </w:p>
          <w:p w:rsidR="009C2124" w:rsidRDefault="009C2124" w:rsidP="007B0F01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(Наручилац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установљава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минимум</w:t>
            </w:r>
            <w:r>
              <w:rPr>
                <w:sz w:val="22"/>
                <w:szCs w:val="22"/>
              </w:rPr>
              <w:t xml:space="preserve"> рока </w:t>
            </w:r>
            <w:r>
              <w:rPr>
                <w:spacing w:val="-1"/>
                <w:sz w:val="22"/>
                <w:szCs w:val="22"/>
              </w:rPr>
              <w:t>важења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понуде</w:t>
            </w:r>
            <w:r>
              <w:rPr>
                <w:sz w:val="22"/>
                <w:szCs w:val="22"/>
              </w:rPr>
              <w:t xml:space="preserve"> у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трајању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 60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дана</w:t>
            </w:r>
            <w:r>
              <w:rPr>
                <w:sz w:val="22"/>
                <w:szCs w:val="22"/>
              </w:rPr>
              <w:t xml:space="preserve"> од </w:t>
            </w:r>
            <w:r>
              <w:rPr>
                <w:spacing w:val="-1"/>
                <w:sz w:val="22"/>
                <w:szCs w:val="22"/>
              </w:rPr>
              <w:t>дана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јавног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отварања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понуда).</w:t>
            </w:r>
          </w:p>
          <w:p w:rsidR="009C2124" w:rsidRDefault="009C2124" w:rsidP="007B0F01">
            <w:pPr>
              <w:pStyle w:val="TableParagraph"/>
              <w:kinsoku w:val="0"/>
              <w:overflowPunct w:val="0"/>
              <w:spacing w:before="1"/>
              <w:ind w:left="53"/>
              <w:jc w:val="center"/>
            </w:pPr>
            <w:r>
              <w:rPr>
                <w:color w:val="FF0000"/>
                <w:spacing w:val="-56"/>
                <w:sz w:val="22"/>
                <w:szCs w:val="22"/>
                <w:u w:val="single"/>
              </w:rPr>
              <w:t xml:space="preserve"> </w:t>
            </w:r>
            <w:r>
              <w:rPr>
                <w:color w:val="FF0000"/>
                <w:spacing w:val="-1"/>
                <w:sz w:val="22"/>
                <w:szCs w:val="22"/>
                <w:u w:val="single"/>
              </w:rPr>
              <w:t>Попуњ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ава </w:t>
            </w:r>
            <w:r>
              <w:rPr>
                <w:color w:val="FF0000"/>
                <w:spacing w:val="-1"/>
                <w:sz w:val="22"/>
                <w:szCs w:val="22"/>
                <w:u w:val="single"/>
              </w:rPr>
              <w:t>понуђач!</w:t>
            </w:r>
            <w:r>
              <w:rPr>
                <w:color w:val="FF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  <w:tc>
          <w:tcPr>
            <w:tcW w:w="359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spacing w:before="11"/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02"/>
            </w:pP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9C2124" w:rsidRDefault="009C2124" w:rsidP="007B0F01"/>
        </w:tc>
        <w:tc>
          <w:tcPr>
            <w:tcW w:w="4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664"/>
            </w:pPr>
            <w:r>
              <w:rPr>
                <w:spacing w:val="-1"/>
              </w:rPr>
              <w:t>Врста</w:t>
            </w:r>
            <w:r>
              <w:t xml:space="preserve"> испоруке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начин</w:t>
            </w:r>
            <w:r>
              <w:t xml:space="preserve"> </w:t>
            </w:r>
            <w:r>
              <w:rPr>
                <w:spacing w:val="-1"/>
              </w:rPr>
              <w:t>испоруке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102" w:right="99"/>
              <w:jc w:val="both"/>
            </w:pPr>
            <w:r>
              <w:rPr>
                <w:spacing w:val="-1"/>
                <w:sz w:val="22"/>
                <w:szCs w:val="22"/>
              </w:rPr>
              <w:t>Стална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гарантована,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време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трајања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уговора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(годину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дана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дана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закључења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уговора,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сваким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даном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00:00</w:t>
            </w:r>
            <w:r>
              <w:rPr>
                <w:sz w:val="22"/>
                <w:szCs w:val="22"/>
              </w:rPr>
              <w:t xml:space="preserve"> до </w:t>
            </w:r>
            <w:r>
              <w:rPr>
                <w:spacing w:val="-1"/>
                <w:sz w:val="22"/>
                <w:szCs w:val="22"/>
              </w:rPr>
              <w:t>24:00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часова).</w:t>
            </w:r>
          </w:p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9C2124" w:rsidRDefault="009C2124" w:rsidP="007B0F01"/>
        </w:tc>
        <w:tc>
          <w:tcPr>
            <w:tcW w:w="4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3"/>
              <w:rPr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jc w:val="center"/>
            </w:pPr>
            <w:r>
              <w:t xml:space="preserve">Рок </w:t>
            </w:r>
            <w:r>
              <w:rPr>
                <w:spacing w:val="-1"/>
              </w:rPr>
              <w:t>плаћања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C2124" w:rsidRDefault="009C2124" w:rsidP="007B0F01"/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102" w:right="97"/>
              <w:jc w:val="both"/>
            </w:pPr>
            <w:r>
              <w:rPr>
                <w:spacing w:val="-1"/>
                <w:sz w:val="22"/>
                <w:szCs w:val="22"/>
              </w:rPr>
              <w:t>Плаћање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ће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се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вршити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25.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текућем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месецу,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претходни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месец,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редовном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пријему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фактуре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од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стране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продавца.</w:t>
            </w:r>
          </w:p>
        </w:tc>
      </w:tr>
    </w:tbl>
    <w:p w:rsidR="009C2124" w:rsidRDefault="009C2124" w:rsidP="009C2124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9C2124" w:rsidRDefault="009C2124" w:rsidP="009C2124">
      <w:pPr>
        <w:pStyle w:val="BodyText"/>
        <w:tabs>
          <w:tab w:val="left" w:pos="6601"/>
        </w:tabs>
        <w:kinsoku w:val="0"/>
        <w:overflowPunct w:val="0"/>
        <w:spacing w:before="69"/>
        <w:ind w:left="1320" w:firstLine="0"/>
        <w:rPr>
          <w:spacing w:val="-1"/>
        </w:rPr>
      </w:pPr>
      <w:r>
        <w:rPr>
          <w:noProof/>
        </w:rPr>
        <w:pict>
          <v:group id="_x0000_s1082" style="position:absolute;left:0;text-align:left;margin-left:105.35pt;margin-top:-73.65pt;width:240.3pt;height:27.65pt;z-index:-251652096;mso-position-horizontal-relative:page" coordorigin="2107,-1473" coordsize="4806,553" o:allowincell="f">
            <v:shape id="_x0000_s1083" style="position:absolute;left:2107;top:-1473;width:4806;height:277;mso-position-horizontal-relative:page;mso-position-vertical-relative:text" coordsize="4806,277" o:allowincell="f" path="m,276hhl4805,276,4805,,,,,276xe" fillcolor="#e6e6e6" stroked="f">
              <v:path arrowok="t"/>
            </v:shape>
            <v:shape id="_x0000_s1084" style="position:absolute;left:2107;top:-1197;width:4806;height:276;mso-position-horizontal-relative:page;mso-position-vertical-relative:text" coordsize="4806,276" o:allowincell="f" path="m,276hhl4805,276,4805,,,,,276xe" fillcolor="#e6e6e6" stroked="f">
              <v:path arrowok="t"/>
            </v:shape>
            <w10:wrap anchorx="page"/>
            <w10:anchorlock/>
          </v:group>
        </w:pict>
      </w:r>
      <w:r>
        <w:rPr>
          <w:spacing w:val="-1"/>
        </w:rPr>
        <w:t>Датум</w:t>
      </w:r>
      <w:r>
        <w:rPr>
          <w:spacing w:val="-1"/>
        </w:rPr>
        <w:tab/>
        <w:t>Понуђач</w:t>
      </w:r>
    </w:p>
    <w:p w:rsidR="009C2124" w:rsidRDefault="009C2124" w:rsidP="009C2124">
      <w:pPr>
        <w:pStyle w:val="BodyText"/>
        <w:kinsoku w:val="0"/>
        <w:overflowPunct w:val="0"/>
        <w:ind w:left="0" w:right="549" w:firstLine="0"/>
        <w:jc w:val="center"/>
      </w:pPr>
      <w:r>
        <w:t>М. П.</w:t>
      </w:r>
    </w:p>
    <w:p w:rsidR="009C2124" w:rsidRDefault="009C2124" w:rsidP="009C2124">
      <w:pPr>
        <w:pStyle w:val="BodyText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9C2124" w:rsidRDefault="009C2124" w:rsidP="009C2124">
      <w:pPr>
        <w:pStyle w:val="BodyText"/>
        <w:tabs>
          <w:tab w:val="left" w:pos="5516"/>
        </w:tabs>
        <w:kinsoku w:val="0"/>
        <w:overflowPunct w:val="0"/>
        <w:spacing w:line="20" w:lineRule="atLeast"/>
        <w:ind w:left="115" w:firstLine="0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group id="_x0000_s1035" style="width:162.5pt;height:1pt;mso-position-horizontal-relative:char;mso-position-vertical-relative:line" coordsize="3250,20" o:allowincell="f">
            <v:shape id="_x0000_s1036" style="position:absolute;left:4;top:4;width:3240;height:20;mso-position-horizontal-relative:page;mso-position-vertical-relative:page" coordsize="3240,20" o:allowincell="f" path="m,hhl3240,e" filled="f" strokecolor="#001e5e" strokeweight=".48pt">
              <v:path arrowok="t"/>
            </v:shape>
            <w10:wrap type="none"/>
            <w10:anchorlock/>
          </v:group>
        </w:pic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</w:rPr>
      </w:r>
      <w:r>
        <w:rPr>
          <w:sz w:val="2"/>
          <w:szCs w:val="2"/>
        </w:rPr>
        <w:pict>
          <v:group id="_x0000_s1033" style="width:162.5pt;height:1pt;mso-position-horizontal-relative:char;mso-position-vertical-relative:line" coordsize="3250,20" o:allowincell="f">
            <v:shape id="_x0000_s1034" style="position:absolute;left:4;top:4;width:3240;height:20;mso-position-horizontal-relative:page;mso-position-vertical-relative:page" coordsize="3240,20" o:allowincell="f" path="m,hhl3240,e" filled="f" strokecolor="#001e5e" strokeweight=".48pt">
              <v:path arrowok="t"/>
            </v:shape>
            <w10:wrap type="none"/>
            <w10:anchorlock/>
          </v:group>
        </w:pic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8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Heading2"/>
        <w:kinsoku w:val="0"/>
        <w:overflowPunct w:val="0"/>
        <w:spacing w:before="69"/>
        <w:ind w:left="120" w:right="277" w:firstLine="899"/>
        <w:jc w:val="both"/>
        <w:rPr>
          <w:b w:val="0"/>
          <w:bCs w:val="0"/>
        </w:rPr>
      </w:pPr>
      <w:r>
        <w:rPr>
          <w:spacing w:val="-60"/>
          <w:u w:val="thick"/>
        </w:rPr>
        <w:t xml:space="preserve"> </w:t>
      </w:r>
      <w:r>
        <w:rPr>
          <w:u w:val="thick"/>
        </w:rPr>
        <w:t>Нап</w:t>
      </w:r>
      <w:r>
        <w:rPr>
          <w:spacing w:val="-59"/>
          <w:u w:val="thick"/>
        </w:rPr>
        <w:t xml:space="preserve"> </w:t>
      </w:r>
      <w:r>
        <w:rPr>
          <w:spacing w:val="-1"/>
          <w:u w:val="thick"/>
        </w:rPr>
        <w:t>омене:</w:t>
      </w:r>
      <w:r>
        <w:rPr>
          <w:spacing w:val="19"/>
          <w:u w:val="thick"/>
        </w:rPr>
        <w:t xml:space="preserve"> </w:t>
      </w:r>
      <w:r>
        <w:t>Образац</w:t>
      </w:r>
      <w:r>
        <w:rPr>
          <w:spacing w:val="19"/>
        </w:rPr>
        <w:t xml:space="preserve"> </w:t>
      </w:r>
      <w:r>
        <w:t>понуде</w:t>
      </w:r>
      <w:r>
        <w:rPr>
          <w:spacing w:val="18"/>
        </w:rPr>
        <w:t xml:space="preserve"> </w:t>
      </w:r>
      <w:r>
        <w:t>понуђач</w:t>
      </w:r>
      <w:r>
        <w:rPr>
          <w:spacing w:val="18"/>
        </w:rPr>
        <w:t xml:space="preserve"> </w:t>
      </w:r>
      <w:r>
        <w:t>мора</w:t>
      </w:r>
      <w:r>
        <w:rPr>
          <w:spacing w:val="18"/>
        </w:rPr>
        <w:t xml:space="preserve"> </w:t>
      </w:r>
      <w:r>
        <w:rPr>
          <w:spacing w:val="-1"/>
        </w:rPr>
        <w:t>да</w:t>
      </w:r>
      <w:r>
        <w:rPr>
          <w:spacing w:val="18"/>
        </w:rPr>
        <w:t xml:space="preserve"> </w:t>
      </w:r>
      <w:r>
        <w:t>попуни,</w:t>
      </w:r>
      <w:r>
        <w:rPr>
          <w:spacing w:val="18"/>
        </w:rPr>
        <w:t xml:space="preserve"> </w:t>
      </w:r>
      <w:r>
        <w:t>овери</w:t>
      </w:r>
      <w:r>
        <w:rPr>
          <w:spacing w:val="19"/>
        </w:rPr>
        <w:t xml:space="preserve"> </w:t>
      </w:r>
      <w:r>
        <w:rPr>
          <w:spacing w:val="-1"/>
        </w:rPr>
        <w:t>печатом</w:t>
      </w:r>
      <w:r>
        <w:rPr>
          <w:spacing w:val="1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потпише,</w:t>
      </w:r>
      <w:r>
        <w:rPr>
          <w:spacing w:val="33"/>
        </w:rPr>
        <w:t xml:space="preserve"> </w:t>
      </w:r>
      <w:r>
        <w:rPr>
          <w:spacing w:val="-1"/>
        </w:rPr>
        <w:t>чиме</w:t>
      </w:r>
      <w:r>
        <w:rPr>
          <w:spacing w:val="33"/>
        </w:rPr>
        <w:t xml:space="preserve"> </w:t>
      </w:r>
      <w:r>
        <w:rPr>
          <w:spacing w:val="-1"/>
        </w:rPr>
        <w:t>потврђује</w:t>
      </w:r>
      <w:r>
        <w:rPr>
          <w:spacing w:val="31"/>
        </w:rPr>
        <w:t xml:space="preserve"> </w:t>
      </w:r>
      <w:r>
        <w:t>да</w:t>
      </w:r>
      <w:r>
        <w:rPr>
          <w:spacing w:val="33"/>
        </w:rPr>
        <w:t xml:space="preserve"> </w:t>
      </w:r>
      <w:r>
        <w:rPr>
          <w:spacing w:val="-1"/>
        </w:rPr>
        <w:t>су</w:t>
      </w:r>
      <w:r>
        <w:rPr>
          <w:spacing w:val="30"/>
        </w:rPr>
        <w:t xml:space="preserve"> </w:t>
      </w:r>
      <w:r>
        <w:t>тачни</w:t>
      </w:r>
      <w:r>
        <w:rPr>
          <w:spacing w:val="31"/>
        </w:rPr>
        <w:t xml:space="preserve"> </w:t>
      </w:r>
      <w:r>
        <w:rPr>
          <w:spacing w:val="-1"/>
        </w:rPr>
        <w:t>подаци</w:t>
      </w:r>
      <w:r>
        <w:rPr>
          <w:spacing w:val="31"/>
        </w:rPr>
        <w:t xml:space="preserve"> </w:t>
      </w:r>
      <w:r>
        <w:t>који</w:t>
      </w:r>
      <w:r>
        <w:rPr>
          <w:spacing w:val="33"/>
        </w:rPr>
        <w:t xml:space="preserve"> </w:t>
      </w:r>
      <w:r>
        <w:rPr>
          <w:spacing w:val="-1"/>
        </w:rPr>
        <w:t>су</w:t>
      </w:r>
      <w:r>
        <w:rPr>
          <w:spacing w:val="33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rPr>
          <w:spacing w:val="-1"/>
        </w:rPr>
        <w:t>обрасцу</w:t>
      </w:r>
      <w:r>
        <w:rPr>
          <w:spacing w:val="33"/>
        </w:rPr>
        <w:t xml:space="preserve"> </w:t>
      </w:r>
      <w:r>
        <w:t>понуде</w:t>
      </w:r>
      <w:r>
        <w:rPr>
          <w:spacing w:val="49"/>
        </w:rPr>
        <w:t xml:space="preserve"> </w:t>
      </w:r>
      <w:r>
        <w:rPr>
          <w:spacing w:val="-1"/>
        </w:rPr>
        <w:t>наведени.</w:t>
      </w:r>
      <w:r>
        <w:rPr>
          <w:spacing w:val="2"/>
        </w:rPr>
        <w:t xml:space="preserve"> </w:t>
      </w:r>
      <w:r>
        <w:t>Уколико</w:t>
      </w:r>
      <w:r>
        <w:rPr>
          <w:spacing w:val="2"/>
        </w:rPr>
        <w:t xml:space="preserve"> </w:t>
      </w:r>
      <w:r>
        <w:rPr>
          <w:spacing w:val="-1"/>
        </w:rPr>
        <w:t>понуђачи</w:t>
      </w:r>
      <w:r>
        <w:rPr>
          <w:spacing w:val="2"/>
        </w:rPr>
        <w:t xml:space="preserve"> </w:t>
      </w:r>
      <w:r>
        <w:rPr>
          <w:spacing w:val="-1"/>
        </w:rPr>
        <w:t>подносе</w:t>
      </w:r>
      <w:r>
        <w:rPr>
          <w:spacing w:val="1"/>
        </w:rPr>
        <w:t xml:space="preserve"> </w:t>
      </w:r>
      <w:r>
        <w:rPr>
          <w:spacing w:val="-1"/>
        </w:rPr>
        <w:t>заједничку</w:t>
      </w:r>
      <w:r>
        <w:rPr>
          <w:spacing w:val="2"/>
        </w:rPr>
        <w:t xml:space="preserve"> </w:t>
      </w:r>
      <w:r>
        <w:t>понуду,</w:t>
      </w:r>
      <w:r>
        <w:rPr>
          <w:spacing w:val="2"/>
        </w:rPr>
        <w:t xml:space="preserve"> </w:t>
      </w:r>
      <w:r>
        <w:rPr>
          <w:spacing w:val="-1"/>
        </w:rPr>
        <w:t>група</w:t>
      </w:r>
      <w:r>
        <w:rPr>
          <w:spacing w:val="2"/>
        </w:rPr>
        <w:t xml:space="preserve"> </w:t>
      </w:r>
      <w:r>
        <w:rPr>
          <w:spacing w:val="-1"/>
        </w:rPr>
        <w:t>понуђача</w:t>
      </w:r>
      <w:r>
        <w:rPr>
          <w:spacing w:val="2"/>
        </w:rPr>
        <w:t xml:space="preserve"> </w:t>
      </w:r>
      <w:r>
        <w:rPr>
          <w:spacing w:val="-1"/>
        </w:rPr>
        <w:t>може</w:t>
      </w:r>
      <w:r>
        <w:rPr>
          <w:spacing w:val="65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rPr>
          <w:spacing w:val="-1"/>
        </w:rPr>
        <w:t>се</w:t>
      </w:r>
      <w:r>
        <w:rPr>
          <w:spacing w:val="8"/>
        </w:rPr>
        <w:t xml:space="preserve"> </w:t>
      </w:r>
      <w:r>
        <w:rPr>
          <w:spacing w:val="-1"/>
        </w:rPr>
        <w:t>определи</w:t>
      </w:r>
      <w:r>
        <w:rPr>
          <w:spacing w:val="9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rPr>
          <w:spacing w:val="-1"/>
        </w:rPr>
        <w:t>образац</w:t>
      </w:r>
      <w:r>
        <w:rPr>
          <w:spacing w:val="9"/>
        </w:rPr>
        <w:t xml:space="preserve"> </w:t>
      </w:r>
      <w:r>
        <w:rPr>
          <w:spacing w:val="-1"/>
        </w:rPr>
        <w:t>понуде</w:t>
      </w:r>
      <w:r>
        <w:rPr>
          <w:spacing w:val="8"/>
        </w:rPr>
        <w:t xml:space="preserve"> </w:t>
      </w:r>
      <w:r>
        <w:rPr>
          <w:spacing w:val="-1"/>
        </w:rPr>
        <w:t>потписују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печатом</w:t>
      </w:r>
      <w:r>
        <w:rPr>
          <w:spacing w:val="9"/>
        </w:rPr>
        <w:t xml:space="preserve"> </w:t>
      </w:r>
      <w:r>
        <w:rPr>
          <w:spacing w:val="-1"/>
        </w:rPr>
        <w:t>оверавају</w:t>
      </w:r>
      <w:r>
        <w:rPr>
          <w:spacing w:val="6"/>
        </w:rPr>
        <w:t xml:space="preserve"> </w:t>
      </w:r>
      <w:r>
        <w:rPr>
          <w:spacing w:val="-1"/>
        </w:rPr>
        <w:t>сви</w:t>
      </w:r>
      <w:r>
        <w:rPr>
          <w:spacing w:val="10"/>
        </w:rPr>
        <w:t xml:space="preserve"> </w:t>
      </w:r>
      <w:r>
        <w:rPr>
          <w:spacing w:val="-1"/>
        </w:rPr>
        <w:t>понуђачи</w:t>
      </w:r>
      <w:r>
        <w:rPr>
          <w:spacing w:val="83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rPr>
          <w:spacing w:val="-1"/>
        </w:rPr>
        <w:t>групе</w:t>
      </w:r>
      <w:r>
        <w:rPr>
          <w:spacing w:val="51"/>
        </w:rPr>
        <w:t xml:space="preserve"> </w:t>
      </w:r>
      <w:r>
        <w:rPr>
          <w:spacing w:val="-1"/>
        </w:rPr>
        <w:t>понуђача</w:t>
      </w:r>
      <w:r>
        <w:rPr>
          <w:spacing w:val="52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група</w:t>
      </w:r>
      <w:r>
        <w:rPr>
          <w:spacing w:val="52"/>
        </w:rPr>
        <w:t xml:space="preserve"> </w:t>
      </w:r>
      <w:r>
        <w:rPr>
          <w:spacing w:val="-1"/>
        </w:rPr>
        <w:t>понуђача</w:t>
      </w:r>
      <w:r>
        <w:rPr>
          <w:spacing w:val="52"/>
        </w:rPr>
        <w:t xml:space="preserve"> </w:t>
      </w:r>
      <w:r>
        <w:rPr>
          <w:spacing w:val="-1"/>
        </w:rPr>
        <w:t>може</w:t>
      </w:r>
      <w:r>
        <w:rPr>
          <w:spacing w:val="51"/>
        </w:rPr>
        <w:t xml:space="preserve"> </w:t>
      </w:r>
      <w:r>
        <w:t>да</w:t>
      </w:r>
      <w:r>
        <w:rPr>
          <w:spacing w:val="52"/>
        </w:rPr>
        <w:t xml:space="preserve"> </w:t>
      </w:r>
      <w:r>
        <w:rPr>
          <w:spacing w:val="-1"/>
        </w:rPr>
        <w:t>одреди</w:t>
      </w:r>
      <w:r>
        <w:rPr>
          <w:spacing w:val="53"/>
        </w:rPr>
        <w:t xml:space="preserve"> </w:t>
      </w:r>
      <w:r>
        <w:rPr>
          <w:spacing w:val="-1"/>
        </w:rPr>
        <w:t>једног</w:t>
      </w:r>
      <w:r>
        <w:rPr>
          <w:spacing w:val="51"/>
        </w:rPr>
        <w:t xml:space="preserve"> </w:t>
      </w:r>
      <w:r>
        <w:rPr>
          <w:spacing w:val="-1"/>
        </w:rPr>
        <w:t>понуђача</w:t>
      </w:r>
      <w:r>
        <w:rPr>
          <w:spacing w:val="52"/>
        </w:rPr>
        <w:t xml:space="preserve"> </w:t>
      </w:r>
      <w:r>
        <w:t>из</w:t>
      </w:r>
      <w:r>
        <w:rPr>
          <w:spacing w:val="75"/>
        </w:rPr>
        <w:t xml:space="preserve"> </w:t>
      </w:r>
      <w:r>
        <w:rPr>
          <w:spacing w:val="-1"/>
        </w:rPr>
        <w:t xml:space="preserve">групе </w:t>
      </w:r>
      <w:r>
        <w:t>који ће</w:t>
      </w:r>
      <w:r>
        <w:rPr>
          <w:spacing w:val="-1"/>
        </w:rPr>
        <w:t xml:space="preserve"> попунити,</w:t>
      </w:r>
      <w:r>
        <w:t xml:space="preserve"> </w:t>
      </w:r>
      <w:r>
        <w:rPr>
          <w:spacing w:val="-1"/>
        </w:rPr>
        <w:t>потписати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печатом</w:t>
      </w:r>
      <w:r>
        <w:t xml:space="preserve"> </w:t>
      </w:r>
      <w:r>
        <w:rPr>
          <w:spacing w:val="-1"/>
        </w:rPr>
        <w:t>оверити</w:t>
      </w:r>
      <w:r>
        <w:t xml:space="preserve"> </w:t>
      </w:r>
      <w:r>
        <w:rPr>
          <w:spacing w:val="-1"/>
        </w:rPr>
        <w:t>образац</w:t>
      </w:r>
      <w:r>
        <w:t xml:space="preserve"> </w:t>
      </w:r>
      <w:r>
        <w:rPr>
          <w:spacing w:val="-1"/>
        </w:rPr>
        <w:t>понуде.</w:t>
      </w:r>
    </w:p>
    <w:p w:rsidR="009C2124" w:rsidRDefault="009C2124" w:rsidP="009C2124">
      <w:pPr>
        <w:pStyle w:val="Heading2"/>
        <w:kinsoku w:val="0"/>
        <w:overflowPunct w:val="0"/>
        <w:spacing w:before="69"/>
        <w:ind w:left="120" w:right="277" w:firstLine="899"/>
        <w:jc w:val="both"/>
        <w:rPr>
          <w:b w:val="0"/>
          <w:bCs w:val="0"/>
        </w:rPr>
        <w:sectPr w:rsidR="009C2124">
          <w:pgSz w:w="12240" w:h="15840"/>
          <w:pgMar w:top="920" w:right="1520" w:bottom="280" w:left="1680" w:header="727" w:footer="0" w:gutter="0"/>
          <w:cols w:space="720" w:equalWidth="0">
            <w:col w:w="904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5"/>
          <w:szCs w:val="25"/>
        </w:rPr>
      </w:pPr>
    </w:p>
    <w:p w:rsidR="009C2124" w:rsidRDefault="009C2124" w:rsidP="009C2124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</w:rPr>
      </w:r>
      <w:r>
        <w:rPr>
          <w:sz w:val="20"/>
          <w:szCs w:val="20"/>
        </w:rPr>
        <w:pict>
          <v:shape id="_x0000_s1032" type="#_x0000_t202" style="width:443.4pt;height:16.35pt;mso-position-horizontal-relative:char;mso-position-vertical-relative:line" o:allowincell="f" fillcolor="#d9d9d9" strokeweight=".20458mm">
            <v:textbox inset="0,0,0,0">
              <w:txbxContent>
                <w:p w:rsidR="009C2124" w:rsidRDefault="009C2124" w:rsidP="009C2124">
                  <w:pPr>
                    <w:pStyle w:val="BodyText"/>
                    <w:kinsoku w:val="0"/>
                    <w:overflowPunct w:val="0"/>
                    <w:spacing w:before="17"/>
                    <w:ind w:left="0" w:right="1" w:firstLine="0"/>
                    <w:jc w:val="center"/>
                  </w:pPr>
                  <w:r>
                    <w:rPr>
                      <w:b/>
                      <w:bCs/>
                    </w:rPr>
                    <w:t>IX</w:t>
                  </w:r>
                  <w:r>
                    <w:rPr>
                      <w:b/>
                      <w:bCs/>
                      <w:spacing w:val="-1"/>
                    </w:rPr>
                    <w:t xml:space="preserve"> MОДЕЛ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УГОВОРА</w:t>
                  </w:r>
                </w:p>
              </w:txbxContent>
            </v:textbox>
            <w10:wrap type="none"/>
            <w10:anchorlock/>
          </v:shape>
        </w:pict>
      </w:r>
    </w:p>
    <w:p w:rsidR="009C2124" w:rsidRDefault="009C2124" w:rsidP="009C2124">
      <w:pPr>
        <w:pStyle w:val="BodyText"/>
        <w:kinsoku w:val="0"/>
        <w:overflowPunct w:val="0"/>
        <w:ind w:left="340" w:right="282" w:firstLine="0"/>
        <w:jc w:val="center"/>
        <w:rPr>
          <w:spacing w:val="-1"/>
        </w:rPr>
      </w:pPr>
      <w:r>
        <w:rPr>
          <w:spacing w:val="-1"/>
        </w:rPr>
        <w:t>(понуђачи</w:t>
      </w:r>
      <w:r>
        <w:t xml:space="preserve"> </w:t>
      </w:r>
      <w:r>
        <w:rPr>
          <w:spacing w:val="1"/>
        </w:rPr>
        <w:t>су</w:t>
      </w:r>
      <w:r>
        <w:rPr>
          <w:spacing w:val="-5"/>
        </w:rPr>
        <w:t xml:space="preserve"> </w:t>
      </w:r>
      <w:r>
        <w:rPr>
          <w:spacing w:val="-1"/>
        </w:rPr>
        <w:t>дужни</w:t>
      </w:r>
      <w:r>
        <w:t xml:space="preserve"> </w:t>
      </w:r>
      <w:r>
        <w:rPr>
          <w:spacing w:val="-1"/>
        </w:rPr>
        <w:t>попунити</w:t>
      </w:r>
      <w:r>
        <w:rPr>
          <w:spacing w:val="1"/>
        </w:rPr>
        <w:t xml:space="preserve"> </w:t>
      </w:r>
      <w:r>
        <w:rPr>
          <w:spacing w:val="-1"/>
        </w:rPr>
        <w:t>параметре</w:t>
      </w:r>
      <w:r>
        <w:t xml:space="preserve"> из </w:t>
      </w:r>
      <w:r>
        <w:rPr>
          <w:spacing w:val="-1"/>
        </w:rPr>
        <w:t>понуде,</w:t>
      </w:r>
      <w:r>
        <w:t xml:space="preserve"> </w:t>
      </w:r>
      <w:r>
        <w:rPr>
          <w:spacing w:val="-1"/>
        </w:rPr>
        <w:t>оверити</w:t>
      </w:r>
      <w:r>
        <w:rPr>
          <w:spacing w:val="1"/>
        </w:rPr>
        <w:t xml:space="preserve"> </w:t>
      </w:r>
      <w:r>
        <w:t>сваку</w:t>
      </w:r>
      <w:r>
        <w:rPr>
          <w:spacing w:val="-5"/>
        </w:rPr>
        <w:t xml:space="preserve"> </w:t>
      </w:r>
      <w:r>
        <w:t>страну</w:t>
      </w:r>
      <w:r>
        <w:rPr>
          <w:spacing w:val="-5"/>
        </w:rPr>
        <w:t xml:space="preserve"> </w:t>
      </w:r>
      <w:r>
        <w:t>модела</w:t>
      </w:r>
      <w:r>
        <w:rPr>
          <w:spacing w:val="54"/>
        </w:rPr>
        <w:t xml:space="preserve"> </w:t>
      </w:r>
      <w:r>
        <w:rPr>
          <w:spacing w:val="-1"/>
        </w:rPr>
        <w:t xml:space="preserve">уговора </w:t>
      </w:r>
      <w:r>
        <w:t xml:space="preserve">и </w:t>
      </w:r>
      <w:r>
        <w:rPr>
          <w:spacing w:val="-1"/>
        </w:rPr>
        <w:t>потписати</w:t>
      </w:r>
      <w:r>
        <w:rPr>
          <w:spacing w:val="1"/>
        </w:rPr>
        <w:t xml:space="preserve"> </w:t>
      </w:r>
      <w:r>
        <w:rPr>
          <w:spacing w:val="-1"/>
        </w:rPr>
        <w:t>исти</w:t>
      </w:r>
      <w:r>
        <w:rPr>
          <w:spacing w:val="1"/>
        </w:rPr>
        <w:t xml:space="preserve"> </w:t>
      </w:r>
      <w:r>
        <w:rPr>
          <w:spacing w:val="-1"/>
        </w:rPr>
        <w:t>чиме потврђују</w:t>
      </w:r>
      <w:r>
        <w:rPr>
          <w:spacing w:val="-5"/>
        </w:rPr>
        <w:t xml:space="preserve"> </w:t>
      </w:r>
      <w:r>
        <w:rPr>
          <w:spacing w:val="1"/>
        </w:rPr>
        <w:t>да</w:t>
      </w:r>
      <w:r>
        <w:rPr>
          <w:spacing w:val="2"/>
        </w:rPr>
        <w:t xml:space="preserve"> </w:t>
      </w:r>
      <w:r>
        <w:rPr>
          <w:spacing w:val="-1"/>
        </w:rPr>
        <w:t>се</w:t>
      </w:r>
      <w:r>
        <w:rPr>
          <w:spacing w:val="1"/>
        </w:rPr>
        <w:t xml:space="preserve"> </w:t>
      </w:r>
      <w:r>
        <w:t>слажу</w:t>
      </w:r>
      <w:r>
        <w:rPr>
          <w:spacing w:val="-5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његовом</w:t>
      </w:r>
      <w:r>
        <w:rPr>
          <w:spacing w:val="-2"/>
        </w:rPr>
        <w:t xml:space="preserve"> </w:t>
      </w:r>
      <w:r>
        <w:rPr>
          <w:spacing w:val="-1"/>
        </w:rPr>
        <w:t>садржином).</w:t>
      </w:r>
    </w:p>
    <w:p w:rsidR="009C2124" w:rsidRDefault="009C2124" w:rsidP="009C2124">
      <w:pPr>
        <w:pStyle w:val="BodyText"/>
        <w:kinsoku w:val="0"/>
        <w:overflowPunct w:val="0"/>
        <w:spacing w:before="8"/>
        <w:ind w:left="0" w:firstLine="0"/>
      </w:pPr>
    </w:p>
    <w:p w:rsidR="009C2124" w:rsidRDefault="009C2124" w:rsidP="009C2124">
      <w:pPr>
        <w:pStyle w:val="BodyText"/>
        <w:kinsoku w:val="0"/>
        <w:overflowPunct w:val="0"/>
        <w:spacing w:line="200" w:lineRule="atLeast"/>
        <w:ind w:left="82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9C2124" w:rsidRDefault="009C2124" w:rsidP="009C2124">
      <w:pPr>
        <w:pStyle w:val="Heading2"/>
        <w:kinsoku w:val="0"/>
        <w:overflowPunct w:val="0"/>
        <w:ind w:left="220" w:right="5635"/>
        <w:rPr>
          <w:spacing w:val="-1"/>
          <w:lang w:val="sr-Cyrl-CS"/>
        </w:rPr>
      </w:pPr>
      <w:r>
        <w:rPr>
          <w:spacing w:val="-1"/>
          <w:lang w:val="sr-Cyrl-CS"/>
        </w:rPr>
        <w:t>Музеј на отвореном</w:t>
      </w:r>
    </w:p>
    <w:p w:rsidR="009C2124" w:rsidRDefault="009C2124" w:rsidP="009C2124">
      <w:pPr>
        <w:pStyle w:val="Heading2"/>
        <w:kinsoku w:val="0"/>
        <w:overflowPunct w:val="0"/>
        <w:ind w:right="5635"/>
        <w:rPr>
          <w:spacing w:val="-1"/>
          <w:lang w:val="sr-Cyrl-CS"/>
        </w:rPr>
      </w:pPr>
      <w:r>
        <w:rPr>
          <w:spacing w:val="-1"/>
          <w:lang w:val="sr-Cyrl-CS"/>
        </w:rPr>
        <w:t xml:space="preserve"> ,,Старо село,, Сирогојно</w:t>
      </w:r>
    </w:p>
    <w:p w:rsidR="009C2124" w:rsidRDefault="009C2124" w:rsidP="009C2124">
      <w:pPr>
        <w:rPr>
          <w:lang w:val="sr-Cyrl-CS"/>
        </w:rPr>
      </w:pPr>
      <w:r>
        <w:rPr>
          <w:lang w:val="sr-Cyrl-CS"/>
        </w:rPr>
        <w:t xml:space="preserve">   Број:</w:t>
      </w:r>
    </w:p>
    <w:p w:rsidR="009C2124" w:rsidRPr="006416F7" w:rsidRDefault="009C2124" w:rsidP="009C2124">
      <w:pPr>
        <w:rPr>
          <w:lang w:val="sr-Cyrl-CS"/>
        </w:rPr>
      </w:pPr>
      <w:r>
        <w:rPr>
          <w:lang w:val="sr-Cyrl-CS"/>
        </w:rPr>
        <w:t xml:space="preserve">  Датум:</w:t>
      </w:r>
    </w:p>
    <w:p w:rsidR="009C2124" w:rsidRPr="006416F7" w:rsidRDefault="009C2124" w:rsidP="009C2124">
      <w:pPr>
        <w:rPr>
          <w:lang w:val="sr-Cyrl-CS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9C2124" w:rsidRDefault="009C2124" w:rsidP="009C2124">
      <w:pPr>
        <w:pStyle w:val="BodyText"/>
        <w:kinsoku w:val="0"/>
        <w:overflowPunct w:val="0"/>
        <w:spacing w:line="274" w:lineRule="exact"/>
        <w:ind w:left="1779" w:right="1778" w:firstLine="0"/>
        <w:jc w:val="center"/>
      </w:pPr>
      <w:r>
        <w:rPr>
          <w:b/>
          <w:bCs/>
        </w:rPr>
        <w:t>У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Г О В О Р</w:t>
      </w:r>
    </w:p>
    <w:p w:rsidR="009C2124" w:rsidRDefault="009C2124" w:rsidP="009C2124">
      <w:pPr>
        <w:pStyle w:val="BodyText"/>
        <w:kinsoku w:val="0"/>
        <w:overflowPunct w:val="0"/>
        <w:spacing w:line="274" w:lineRule="exact"/>
        <w:ind w:left="1779" w:right="1778" w:firstLine="0"/>
        <w:jc w:val="center"/>
      </w:pPr>
      <w:r>
        <w:rPr>
          <w:b/>
          <w:bCs/>
        </w:rPr>
        <w:t>o набавци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електричне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енергије</w:t>
      </w:r>
      <w:r>
        <w:rPr>
          <w:spacing w:val="-1"/>
        </w:rPr>
        <w:t>,</w:t>
      </w:r>
      <w:r>
        <w:t xml:space="preserve"> </w:t>
      </w:r>
      <w:r>
        <w:rPr>
          <w:b/>
          <w:bCs/>
        </w:rPr>
        <w:t>-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ЈН</w:t>
      </w:r>
      <w:r>
        <w:rPr>
          <w:b/>
          <w:bCs/>
          <w:lang w:val="sr-Cyrl-CS"/>
        </w:rPr>
        <w:t>М</w:t>
      </w:r>
      <w:r>
        <w:rPr>
          <w:b/>
          <w:bCs/>
        </w:rPr>
        <w:t>В број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1/2017</w:t>
      </w: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  <w:rPr>
          <w:b/>
          <w:bCs/>
          <w:sz w:val="18"/>
          <w:szCs w:val="18"/>
        </w:rPr>
      </w:pP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  <w:rPr>
          <w:b/>
          <w:bCs/>
          <w:sz w:val="18"/>
          <w:szCs w:val="18"/>
        </w:rPr>
        <w:sectPr w:rsidR="009C2124">
          <w:pgSz w:w="12240" w:h="15840"/>
          <w:pgMar w:top="920" w:right="1580" w:bottom="280" w:left="1580" w:header="727" w:footer="0" w:gutter="0"/>
          <w:cols w:space="720" w:equalWidth="0">
            <w:col w:w="908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spacing w:before="69"/>
        <w:ind w:left="220" w:firstLine="0"/>
      </w:pPr>
      <w:r>
        <w:rPr>
          <w:b/>
          <w:bCs/>
          <w:spacing w:val="-1"/>
        </w:rPr>
        <w:lastRenderedPageBreak/>
        <w:t>закључен</w:t>
      </w:r>
      <w:r>
        <w:rPr>
          <w:b/>
          <w:bCs/>
        </w:rPr>
        <w:t xml:space="preserve"> дана </w:t>
      </w:r>
      <w:r>
        <w:rPr>
          <w:b/>
          <w:bCs/>
          <w:u w:val="single"/>
        </w:rPr>
        <w:t xml:space="preserve"> </w:t>
      </w:r>
    </w:p>
    <w:p w:rsidR="009C2124" w:rsidRDefault="009C2124" w:rsidP="009C2124">
      <w:pPr>
        <w:pStyle w:val="BodyText"/>
        <w:kinsoku w:val="0"/>
        <w:overflowPunct w:val="0"/>
        <w:spacing w:before="69"/>
        <w:ind w:left="220" w:firstLine="0"/>
      </w:pPr>
      <w:r>
        <w:br w:type="column"/>
      </w:r>
      <w:r>
        <w:rPr>
          <w:b/>
          <w:bCs/>
          <w:spacing w:val="-1"/>
        </w:rPr>
        <w:lastRenderedPageBreak/>
        <w:t>године,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између:</w:t>
      </w:r>
    </w:p>
    <w:p w:rsidR="009C2124" w:rsidRDefault="009C2124" w:rsidP="009C2124">
      <w:pPr>
        <w:pStyle w:val="BodyText"/>
        <w:kinsoku w:val="0"/>
        <w:overflowPunct w:val="0"/>
        <w:spacing w:before="69"/>
        <w:ind w:left="220" w:firstLine="0"/>
        <w:sectPr w:rsidR="009C2124">
          <w:type w:val="continuous"/>
          <w:pgSz w:w="12240" w:h="15840"/>
          <w:pgMar w:top="920" w:right="1580" w:bottom="280" w:left="1580" w:header="720" w:footer="720" w:gutter="0"/>
          <w:cols w:num="2" w:space="720" w:equalWidth="0">
            <w:col w:w="2063" w:space="1217"/>
            <w:col w:w="580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2"/>
          <w:szCs w:val="22"/>
        </w:rPr>
      </w:pPr>
    </w:p>
    <w:p w:rsidR="009C2124" w:rsidRDefault="009C2124" w:rsidP="009C2124">
      <w:pPr>
        <w:pStyle w:val="BodyText"/>
        <w:numPr>
          <w:ilvl w:val="2"/>
          <w:numId w:val="2"/>
        </w:numPr>
        <w:tabs>
          <w:tab w:val="left" w:pos="581"/>
        </w:tabs>
        <w:kinsoku w:val="0"/>
        <w:overflowPunct w:val="0"/>
        <w:spacing w:before="69"/>
        <w:ind w:right="216" w:firstLine="0"/>
        <w:jc w:val="both"/>
      </w:pPr>
      <w:r>
        <w:rPr>
          <w:b/>
          <w:bCs/>
          <w:spacing w:val="-1"/>
          <w:lang w:val="sr-Cyrl-CS"/>
        </w:rPr>
        <w:t>Музеј на отвореном ,,Стро село,, Сирогојно</w:t>
      </w:r>
      <w:r>
        <w:rPr>
          <w:b/>
          <w:bCs/>
          <w:spacing w:val="-1"/>
        </w:rPr>
        <w:t>,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ПИБ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10</w:t>
      </w:r>
      <w:r>
        <w:rPr>
          <w:b/>
          <w:bCs/>
          <w:lang w:val="sr-Cyrl-CS"/>
        </w:rPr>
        <w:t>1074359</w:t>
      </w:r>
      <w:r>
        <w:rPr>
          <w:b/>
          <w:bCs/>
        </w:rPr>
        <w:t>,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матични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број</w:t>
      </w:r>
      <w:r>
        <w:rPr>
          <w:b/>
          <w:bCs/>
          <w:spacing w:val="38"/>
        </w:rPr>
        <w:t xml:space="preserve"> </w:t>
      </w:r>
      <w:r>
        <w:rPr>
          <w:b/>
          <w:bCs/>
          <w:lang w:val="sr-Cyrl-CS"/>
        </w:rPr>
        <w:t>06097553</w:t>
      </w:r>
      <w:r>
        <w:rPr>
          <w:b/>
          <w:bCs/>
        </w:rPr>
        <w:t>,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кога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заступа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-1"/>
          <w:lang w:val="sr-Cyrl-CS"/>
        </w:rPr>
        <w:t>вршилац дужности директора Светлана Ћалдовић-Шијаковић</w:t>
      </w:r>
      <w:r>
        <w:rPr>
          <w:b/>
          <w:bCs/>
          <w:spacing w:val="-1"/>
        </w:rPr>
        <w:t>,</w:t>
      </w:r>
      <w:r>
        <w:rPr>
          <w:b/>
          <w:bCs/>
          <w:spacing w:val="42"/>
        </w:rPr>
        <w:t xml:space="preserve"> </w:t>
      </w:r>
      <w:r>
        <w:rPr>
          <w:b/>
          <w:bCs/>
        </w:rPr>
        <w:t>(у</w:t>
      </w:r>
      <w:r>
        <w:rPr>
          <w:b/>
          <w:bCs/>
          <w:spacing w:val="65"/>
        </w:rPr>
        <w:t xml:space="preserve"> </w:t>
      </w:r>
      <w:r>
        <w:rPr>
          <w:b/>
          <w:bCs/>
          <w:spacing w:val="-1"/>
        </w:rPr>
        <w:t>даљем</w:t>
      </w:r>
      <w:r>
        <w:rPr>
          <w:b/>
          <w:bCs/>
        </w:rPr>
        <w:t xml:space="preserve"> тексту </w:t>
      </w:r>
      <w:r>
        <w:rPr>
          <w:b/>
          <w:bCs/>
          <w:spacing w:val="-1"/>
        </w:rPr>
        <w:t>Наручилац),</w: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9C2124" w:rsidRDefault="009C2124" w:rsidP="009C2124">
      <w:pPr>
        <w:pStyle w:val="BodyText"/>
        <w:kinsoku w:val="0"/>
        <w:overflowPunct w:val="0"/>
        <w:ind w:left="580" w:firstLine="0"/>
      </w:pPr>
      <w:r>
        <w:rPr>
          <w:b/>
          <w:bCs/>
        </w:rPr>
        <w:t>и</w:t>
      </w:r>
    </w:p>
    <w:p w:rsidR="009C2124" w:rsidRDefault="009C2124" w:rsidP="009C2124">
      <w:pPr>
        <w:pStyle w:val="BodyText"/>
        <w:kinsoku w:val="0"/>
        <w:overflowPunct w:val="0"/>
        <w:spacing w:before="11"/>
        <w:ind w:left="0" w:firstLine="0"/>
        <w:rPr>
          <w:b/>
          <w:bCs/>
          <w:sz w:val="17"/>
          <w:szCs w:val="17"/>
        </w:rPr>
      </w:pPr>
    </w:p>
    <w:p w:rsidR="009C2124" w:rsidRDefault="009C2124" w:rsidP="009C2124">
      <w:pPr>
        <w:pStyle w:val="BodyText"/>
        <w:kinsoku w:val="0"/>
        <w:overflowPunct w:val="0"/>
        <w:spacing w:before="11"/>
        <w:ind w:left="0" w:firstLine="0"/>
        <w:rPr>
          <w:b/>
          <w:bCs/>
          <w:sz w:val="17"/>
          <w:szCs w:val="17"/>
        </w:rPr>
        <w:sectPr w:rsidR="009C2124">
          <w:type w:val="continuous"/>
          <w:pgSz w:w="12240" w:h="15840"/>
          <w:pgMar w:top="920" w:right="1580" w:bottom="280" w:left="1580" w:header="720" w:footer="720" w:gutter="0"/>
          <w:cols w:space="720" w:equalWidth="0">
            <w:col w:w="908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spacing w:before="69"/>
        <w:ind w:left="220" w:firstLine="0"/>
      </w:pPr>
      <w:r>
        <w:rPr>
          <w:b/>
          <w:bCs/>
        </w:rPr>
        <w:lastRenderedPageBreak/>
        <w:t xml:space="preserve">2. 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„</w:t>
      </w:r>
      <w:r>
        <w:rPr>
          <w:b/>
          <w:bCs/>
          <w:u w:val="single"/>
        </w:rPr>
        <w:t xml:space="preserve"> </w:t>
      </w:r>
    </w:p>
    <w:p w:rsidR="009C2124" w:rsidRDefault="009C2124" w:rsidP="009C2124">
      <w:pPr>
        <w:pStyle w:val="BodyText"/>
        <w:kinsoku w:val="0"/>
        <w:overflowPunct w:val="0"/>
        <w:spacing w:before="69"/>
        <w:ind w:left="220" w:firstLine="0"/>
      </w:pPr>
      <w:r>
        <w:br w:type="column"/>
      </w:r>
      <w:r>
        <w:rPr>
          <w:b/>
          <w:bCs/>
        </w:rPr>
        <w:lastRenderedPageBreak/>
        <w:t>“,</w:t>
      </w:r>
      <w:r>
        <w:rPr>
          <w:b/>
          <w:bCs/>
          <w:spacing w:val="45"/>
        </w:rPr>
        <w:t xml:space="preserve"> </w:t>
      </w:r>
      <w:r>
        <w:rPr>
          <w:b/>
          <w:bCs/>
        </w:rPr>
        <w:t>ул.</w:t>
      </w:r>
    </w:p>
    <w:p w:rsidR="009C2124" w:rsidRDefault="009C2124" w:rsidP="009C2124">
      <w:pPr>
        <w:pStyle w:val="BodyText"/>
        <w:kinsoku w:val="0"/>
        <w:overflowPunct w:val="0"/>
        <w:spacing w:before="69"/>
        <w:ind w:left="220" w:firstLine="0"/>
        <w:sectPr w:rsidR="009C2124">
          <w:type w:val="continuous"/>
          <w:pgSz w:w="12240" w:h="15840"/>
          <w:pgMar w:top="920" w:right="1580" w:bottom="280" w:left="1580" w:header="720" w:footer="720" w:gutter="0"/>
          <w:cols w:num="2" w:space="720" w:equalWidth="0">
            <w:col w:w="761" w:space="7281"/>
            <w:col w:w="1038"/>
          </w:cols>
          <w:noEndnote/>
        </w:sectPr>
      </w:pPr>
    </w:p>
    <w:p w:rsidR="009C2124" w:rsidRDefault="009C2124" w:rsidP="009C2124">
      <w:pPr>
        <w:pStyle w:val="BodyText"/>
        <w:tabs>
          <w:tab w:val="left" w:pos="8740"/>
        </w:tabs>
        <w:kinsoku w:val="0"/>
        <w:overflowPunct w:val="0"/>
        <w:ind w:left="220" w:firstLine="0"/>
      </w:pPr>
      <w:r>
        <w:rPr>
          <w:b/>
          <w:bCs/>
          <w:u w:val="single"/>
        </w:rPr>
        <w:lastRenderedPageBreak/>
        <w:t xml:space="preserve"> </w:t>
      </w:r>
      <w:r>
        <w:rPr>
          <w:b/>
          <w:bCs/>
          <w:u w:val="single"/>
        </w:rPr>
        <w:tab/>
      </w:r>
      <w:r>
        <w:rPr>
          <w:b/>
          <w:bCs/>
        </w:rPr>
        <w:t>,</w:t>
      </w:r>
    </w:p>
    <w:p w:rsidR="009C2124" w:rsidRDefault="009C2124" w:rsidP="009C2124">
      <w:pPr>
        <w:pStyle w:val="BodyText"/>
        <w:tabs>
          <w:tab w:val="left" w:pos="8740"/>
        </w:tabs>
        <w:kinsoku w:val="0"/>
        <w:overflowPunct w:val="0"/>
        <w:ind w:left="220" w:firstLine="0"/>
        <w:sectPr w:rsidR="009C2124">
          <w:type w:val="continuous"/>
          <w:pgSz w:w="12240" w:h="15840"/>
          <w:pgMar w:top="920" w:right="1580" w:bottom="280" w:left="1580" w:header="720" w:footer="720" w:gutter="0"/>
          <w:cols w:space="720" w:equalWidth="0">
            <w:col w:w="908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220" w:firstLine="0"/>
      </w:pPr>
      <w:r>
        <w:rPr>
          <w:b/>
          <w:bCs/>
          <w:spacing w:val="-1"/>
        </w:rPr>
        <w:lastRenderedPageBreak/>
        <w:t>место</w:t>
      </w:r>
      <w:r>
        <w:rPr>
          <w:b/>
          <w:bCs/>
          <w:spacing w:val="4"/>
        </w:rPr>
        <w:t xml:space="preserve"> </w:t>
      </w:r>
      <w:r>
        <w:rPr>
          <w:b/>
          <w:bCs/>
          <w:u w:val="single"/>
        </w:rPr>
        <w:t xml:space="preserve"> </w:t>
      </w:r>
    </w:p>
    <w:p w:rsidR="009C2124" w:rsidRDefault="009C2124" w:rsidP="009C2124">
      <w:pPr>
        <w:pStyle w:val="BodyText"/>
        <w:kinsoku w:val="0"/>
        <w:overflowPunct w:val="0"/>
        <w:ind w:left="220" w:firstLine="0"/>
      </w:pPr>
      <w:r>
        <w:br w:type="column"/>
      </w:r>
      <w:r>
        <w:rPr>
          <w:b/>
          <w:bCs/>
        </w:rPr>
        <w:lastRenderedPageBreak/>
        <w:t>,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ПИБ</w:t>
      </w:r>
      <w:r>
        <w:rPr>
          <w:b/>
          <w:bCs/>
          <w:spacing w:val="6"/>
        </w:rPr>
        <w:t xml:space="preserve"> </w:t>
      </w:r>
      <w:r>
        <w:rPr>
          <w:b/>
          <w:bCs/>
          <w:u w:val="single"/>
        </w:rPr>
        <w:t xml:space="preserve"> </w:t>
      </w:r>
    </w:p>
    <w:p w:rsidR="009C2124" w:rsidRDefault="009C2124" w:rsidP="009C2124">
      <w:pPr>
        <w:pStyle w:val="BodyText"/>
        <w:kinsoku w:val="0"/>
        <w:overflowPunct w:val="0"/>
        <w:ind w:left="220" w:firstLine="0"/>
      </w:pPr>
      <w:r>
        <w:br w:type="column"/>
      </w:r>
      <w:r>
        <w:rPr>
          <w:b/>
          <w:bCs/>
        </w:rPr>
        <w:lastRenderedPageBreak/>
        <w:t>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матични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број</w:t>
      </w:r>
    </w:p>
    <w:p w:rsidR="009C2124" w:rsidRDefault="009C2124" w:rsidP="009C2124">
      <w:pPr>
        <w:pStyle w:val="BodyText"/>
        <w:kinsoku w:val="0"/>
        <w:overflowPunct w:val="0"/>
        <w:ind w:left="220" w:firstLine="0"/>
        <w:sectPr w:rsidR="009C2124">
          <w:type w:val="continuous"/>
          <w:pgSz w:w="12240" w:h="15840"/>
          <w:pgMar w:top="920" w:right="1580" w:bottom="280" w:left="1580" w:header="720" w:footer="720" w:gutter="0"/>
          <w:cols w:num="3" w:space="720" w:equalWidth="0">
            <w:col w:w="960" w:space="2839"/>
            <w:col w:w="1006" w:space="2239"/>
            <w:col w:w="2036"/>
          </w:cols>
          <w:noEndnote/>
        </w:sectPr>
      </w:pPr>
    </w:p>
    <w:p w:rsidR="009C2124" w:rsidRDefault="009C2124" w:rsidP="009C2124">
      <w:pPr>
        <w:pStyle w:val="BodyText"/>
        <w:tabs>
          <w:tab w:val="left" w:pos="2380"/>
        </w:tabs>
        <w:kinsoku w:val="0"/>
        <w:overflowPunct w:val="0"/>
        <w:ind w:left="220" w:firstLine="0"/>
      </w:pPr>
      <w:r>
        <w:rPr>
          <w:b/>
          <w:bCs/>
          <w:u w:val="single"/>
        </w:rPr>
        <w:lastRenderedPageBreak/>
        <w:t xml:space="preserve"> </w:t>
      </w:r>
      <w:r>
        <w:rPr>
          <w:b/>
          <w:bCs/>
          <w:u w:val="single"/>
        </w:rPr>
        <w:tab/>
      </w:r>
      <w:r>
        <w:rPr>
          <w:b/>
          <w:bCs/>
        </w:rPr>
        <w:t xml:space="preserve">, 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кога</w:t>
      </w:r>
      <w:r>
        <w:rPr>
          <w:b/>
          <w:bCs/>
        </w:rPr>
        <w:t xml:space="preserve"> 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1"/>
        </w:rPr>
        <w:t>заступа</w:t>
      </w:r>
      <w:r>
        <w:rPr>
          <w:b/>
          <w:bCs/>
        </w:rPr>
        <w:t xml:space="preserve"> </w:t>
      </w:r>
      <w:r>
        <w:rPr>
          <w:b/>
          <w:bCs/>
          <w:spacing w:val="23"/>
        </w:rPr>
        <w:t xml:space="preserve"> </w:t>
      </w:r>
      <w:r>
        <w:rPr>
          <w:b/>
          <w:bCs/>
          <w:u w:val="single"/>
        </w:rPr>
        <w:t xml:space="preserve"> </w:t>
      </w:r>
    </w:p>
    <w:p w:rsidR="009C2124" w:rsidRDefault="009C2124" w:rsidP="009C2124">
      <w:pPr>
        <w:pStyle w:val="BodyText"/>
        <w:kinsoku w:val="0"/>
        <w:overflowPunct w:val="0"/>
        <w:ind w:left="220" w:firstLine="0"/>
      </w:pPr>
      <w:r>
        <w:rPr>
          <w:b/>
          <w:bCs/>
          <w:spacing w:val="-1"/>
        </w:rPr>
        <w:t>(у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даљем</w:t>
      </w:r>
      <w:r>
        <w:rPr>
          <w:b/>
          <w:bCs/>
        </w:rPr>
        <w:t xml:space="preserve"> тексту </w:t>
      </w:r>
      <w:r>
        <w:rPr>
          <w:b/>
          <w:bCs/>
          <w:spacing w:val="-1"/>
        </w:rPr>
        <w:t>Добављач)</w:t>
      </w:r>
      <w:r>
        <w:rPr>
          <w:b/>
          <w:bCs/>
        </w:rPr>
        <w:t xml:space="preserve"> – </w:t>
      </w:r>
      <w:r>
        <w:rPr>
          <w:b/>
          <w:bCs/>
          <w:spacing w:val="-1"/>
          <w:u w:val="thick"/>
        </w:rPr>
        <w:t>(п</w:t>
      </w:r>
      <w:r>
        <w:rPr>
          <w:b/>
          <w:bCs/>
          <w:u w:val="thick"/>
        </w:rPr>
        <w:t>опуњава п</w:t>
      </w:r>
      <w:r>
        <w:rPr>
          <w:b/>
          <w:bCs/>
          <w:spacing w:val="-1"/>
          <w:u w:val="thick"/>
        </w:rPr>
        <w:t>онуђач).</w:t>
      </w:r>
      <w:r>
        <w:rPr>
          <w:b/>
          <w:bCs/>
          <w:u w:val="thick"/>
        </w:rPr>
        <w:t xml:space="preserve"> </w: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b/>
          <w:bCs/>
          <w:sz w:val="22"/>
          <w:szCs w:val="22"/>
        </w:rPr>
      </w:pPr>
    </w:p>
    <w:p w:rsidR="009C2124" w:rsidRDefault="009C2124" w:rsidP="009C2124">
      <w:pPr>
        <w:pStyle w:val="BodyText"/>
        <w:kinsoku w:val="0"/>
        <w:overflowPunct w:val="0"/>
        <w:spacing w:before="69"/>
        <w:ind w:left="220" w:firstLine="0"/>
      </w:pPr>
      <w:r>
        <w:rPr>
          <w:b/>
          <w:bCs/>
        </w:rPr>
        <w:t xml:space="preserve">ОПШТЕ </w:t>
      </w:r>
      <w:r>
        <w:rPr>
          <w:b/>
          <w:bCs/>
          <w:spacing w:val="-1"/>
        </w:rPr>
        <w:t>ОДРЕДБЕ: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17"/>
          <w:szCs w:val="17"/>
        </w:rPr>
      </w:pPr>
    </w:p>
    <w:p w:rsidR="009C2124" w:rsidRDefault="009C2124" w:rsidP="009C2124">
      <w:pPr>
        <w:pStyle w:val="BodyText"/>
        <w:kinsoku w:val="0"/>
        <w:overflowPunct w:val="0"/>
        <w:spacing w:before="69" w:line="480" w:lineRule="auto"/>
        <w:ind w:left="1120" w:right="3804" w:firstLine="3005"/>
        <w:rPr>
          <w:spacing w:val="-1"/>
        </w:rPr>
      </w:pPr>
      <w:r>
        <w:t>Члан 1. Уговорне</w:t>
      </w:r>
      <w:r>
        <w:rPr>
          <w:spacing w:val="-1"/>
        </w:rPr>
        <w:t xml:space="preserve"> стране </w:t>
      </w:r>
      <w:r>
        <w:t xml:space="preserve">сагласно </w:t>
      </w:r>
      <w:r>
        <w:rPr>
          <w:spacing w:val="-1"/>
        </w:rPr>
        <w:t>констатују:</w:t>
      </w:r>
    </w:p>
    <w:p w:rsidR="009C2124" w:rsidRDefault="009C2124" w:rsidP="009C2124">
      <w:pPr>
        <w:pStyle w:val="BodyText"/>
        <w:kinsoku w:val="0"/>
        <w:overflowPunct w:val="0"/>
        <w:spacing w:before="10"/>
        <w:ind w:left="220" w:right="213"/>
        <w:jc w:val="both"/>
      </w:pPr>
      <w:r>
        <w:t>Да</w:t>
      </w:r>
      <w:r>
        <w:rPr>
          <w:spacing w:val="43"/>
        </w:rPr>
        <w:t xml:space="preserve"> </w:t>
      </w:r>
      <w:r>
        <w:t>је</w:t>
      </w:r>
      <w:r>
        <w:rPr>
          <w:spacing w:val="44"/>
        </w:rPr>
        <w:t xml:space="preserve"> </w:t>
      </w:r>
      <w:r>
        <w:rPr>
          <w:spacing w:val="-1"/>
        </w:rPr>
        <w:t>након</w:t>
      </w:r>
      <w:r>
        <w:rPr>
          <w:spacing w:val="46"/>
        </w:rPr>
        <w:t xml:space="preserve"> </w:t>
      </w:r>
      <w:r>
        <w:rPr>
          <w:spacing w:val="-1"/>
        </w:rPr>
        <w:t>спроведеног</w:t>
      </w:r>
      <w:r>
        <w:rPr>
          <w:spacing w:val="48"/>
        </w:rP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поступка</w:t>
      </w:r>
      <w:r>
        <w:rPr>
          <w:spacing w:val="46"/>
        </w:rPr>
        <w:t xml:space="preserve"> </w:t>
      </w:r>
      <w:r>
        <w:rPr>
          <w:spacing w:val="-1"/>
          <w:lang w:val="sr-Cyrl-CS"/>
        </w:rPr>
        <w:t>ЈНМВ бр.1/2017</w:t>
      </w:r>
      <w:r>
        <w:rPr>
          <w:spacing w:val="-1"/>
        </w:rPr>
        <w:t>,</w:t>
      </w:r>
      <w:r>
        <w:rPr>
          <w:spacing w:val="49"/>
        </w:rPr>
        <w:t xml:space="preserve"> </w:t>
      </w:r>
      <w:r>
        <w:rPr>
          <w:spacing w:val="-1"/>
          <w:lang w:val="sr-Cyrl-CS"/>
        </w:rPr>
        <w:t>У</w:t>
      </w:r>
      <w:r>
        <w:rPr>
          <w:spacing w:val="-1"/>
        </w:rPr>
        <w:t>говор</w:t>
      </w:r>
      <w:r>
        <w:rPr>
          <w:spacing w:val="47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набавци</w:t>
      </w:r>
      <w:r>
        <w:rPr>
          <w:spacing w:val="65"/>
        </w:rPr>
        <w:t xml:space="preserve"> </w:t>
      </w:r>
      <w:r>
        <w:t>добара</w:t>
      </w:r>
      <w:r>
        <w:rPr>
          <w:spacing w:val="41"/>
        </w:rPr>
        <w:t xml:space="preserve"> </w:t>
      </w:r>
      <w:r>
        <w:t>-</w:t>
      </w:r>
      <w:r>
        <w:rPr>
          <w:spacing w:val="20"/>
        </w:rPr>
        <w:t xml:space="preserve"> </w:t>
      </w:r>
      <w:r>
        <w:rPr>
          <w:b/>
          <w:bCs/>
          <w:spacing w:val="-1"/>
        </w:rPr>
        <w:t>електрична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енергија</w:t>
      </w:r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додељен</w:t>
      </w:r>
      <w:r>
        <w:rPr>
          <w:spacing w:val="19"/>
        </w:rPr>
        <w:t xml:space="preserve"> </w:t>
      </w:r>
      <w:r>
        <w:t>горе</w:t>
      </w:r>
      <w:r>
        <w:rPr>
          <w:spacing w:val="20"/>
        </w:rPr>
        <w:t xml:space="preserve"> </w:t>
      </w:r>
      <w:r>
        <w:rPr>
          <w:spacing w:val="-1"/>
        </w:rPr>
        <w:t>наведеном</w:t>
      </w:r>
      <w:r>
        <w:rPr>
          <w:spacing w:val="22"/>
        </w:rPr>
        <w:t xml:space="preserve"> </w:t>
      </w:r>
      <w:r>
        <w:rPr>
          <w:spacing w:val="-1"/>
        </w:rPr>
        <w:t>Добављачу</w:t>
      </w:r>
      <w:r>
        <w:rPr>
          <w:b/>
          <w:bCs/>
          <w:spacing w:val="-1"/>
        </w:rPr>
        <w:t>,</w:t>
      </w:r>
      <w:r>
        <w:rPr>
          <w:b/>
          <w:bCs/>
          <w:spacing w:val="24"/>
        </w:rPr>
        <w:t xml:space="preserve"> </w:t>
      </w:r>
      <w:r>
        <w:t>сходно</w:t>
      </w:r>
      <w:r>
        <w:rPr>
          <w:spacing w:val="61"/>
        </w:rPr>
        <w:t xml:space="preserve"> </w:t>
      </w:r>
      <w:r>
        <w:rPr>
          <w:spacing w:val="-1"/>
        </w:rPr>
        <w:t>одредби</w:t>
      </w:r>
      <w:r>
        <w:rPr>
          <w:spacing w:val="39"/>
        </w:rPr>
        <w:t xml:space="preserve"> </w:t>
      </w:r>
      <w:r>
        <w:rPr>
          <w:spacing w:val="-1"/>
        </w:rPr>
        <w:t>члана</w:t>
      </w:r>
      <w:r>
        <w:rPr>
          <w:spacing w:val="37"/>
        </w:rPr>
        <w:t xml:space="preserve"> </w:t>
      </w:r>
      <w:r>
        <w:t>112.</w:t>
      </w:r>
      <w:r>
        <w:rPr>
          <w:spacing w:val="40"/>
        </w:rPr>
        <w:t xml:space="preserve"> </w:t>
      </w:r>
      <w:r>
        <w:t>став</w:t>
      </w:r>
      <w:r>
        <w:rPr>
          <w:spacing w:val="37"/>
        </w:rPr>
        <w:t xml:space="preserve"> </w:t>
      </w:r>
      <w:r>
        <w:t>1.</w:t>
      </w:r>
      <w:r>
        <w:rPr>
          <w:spacing w:val="40"/>
        </w:rPr>
        <w:t xml:space="preserve"> </w:t>
      </w:r>
      <w:r>
        <w:t>Закона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јавним</w:t>
      </w:r>
      <w:r>
        <w:rPr>
          <w:spacing w:val="37"/>
        </w:rPr>
        <w:t xml:space="preserve"> </w:t>
      </w:r>
      <w:r>
        <w:rPr>
          <w:spacing w:val="-1"/>
        </w:rPr>
        <w:t>набавкама</w:t>
      </w:r>
      <w:r>
        <w:rPr>
          <w:spacing w:val="39"/>
        </w:rPr>
        <w:t xml:space="preserve"> </w:t>
      </w:r>
      <w:r>
        <w:t>(</w:t>
      </w:r>
      <w:r>
        <w:rPr>
          <w:b/>
          <w:bCs/>
        </w:rPr>
        <w:t>„</w:t>
      </w:r>
      <w:r>
        <w:t>Сл.</w:t>
      </w:r>
      <w:r>
        <w:rPr>
          <w:spacing w:val="40"/>
        </w:rPr>
        <w:t xml:space="preserve"> </w:t>
      </w:r>
      <w:r>
        <w:rPr>
          <w:spacing w:val="-1"/>
        </w:rPr>
        <w:t>Гласник</w:t>
      </w:r>
      <w:r>
        <w:rPr>
          <w:spacing w:val="38"/>
        </w:rPr>
        <w:t xml:space="preserve"> </w:t>
      </w:r>
      <w:r>
        <w:t>РС</w:t>
      </w:r>
      <w:r>
        <w:rPr>
          <w:b/>
          <w:bCs/>
        </w:rPr>
        <w:t>“,</w:t>
      </w:r>
      <w:r>
        <w:rPr>
          <w:b/>
          <w:bCs/>
          <w:spacing w:val="51"/>
        </w:rPr>
        <w:t xml:space="preserve"> </w:t>
      </w:r>
      <w:r>
        <w:t xml:space="preserve">бр.124/2012, 14/2015, </w:t>
      </w:r>
      <w:r>
        <w:rPr>
          <w:spacing w:val="-1"/>
        </w:rPr>
        <w:t>68/2015);</w:t>
      </w:r>
    </w:p>
    <w:p w:rsidR="009C2124" w:rsidRDefault="009C2124" w:rsidP="009C2124">
      <w:pPr>
        <w:pStyle w:val="BodyText"/>
        <w:kinsoku w:val="0"/>
        <w:overflowPunct w:val="0"/>
        <w:spacing w:before="10"/>
        <w:ind w:left="220" w:right="213"/>
        <w:jc w:val="both"/>
        <w:sectPr w:rsidR="009C2124">
          <w:type w:val="continuous"/>
          <w:pgSz w:w="12240" w:h="15840"/>
          <w:pgMar w:top="920" w:right="1580" w:bottom="280" w:left="1580" w:header="720" w:footer="720" w:gutter="0"/>
          <w:cols w:space="720" w:equalWidth="0">
            <w:col w:w="908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9C2124" w:rsidRDefault="009C2124" w:rsidP="009C2124">
      <w:pPr>
        <w:pStyle w:val="BodyText"/>
        <w:kinsoku w:val="0"/>
        <w:overflowPunct w:val="0"/>
        <w:spacing w:before="69"/>
        <w:ind w:right="117" w:firstLine="916"/>
        <w:jc w:val="both"/>
        <w:rPr>
          <w:spacing w:val="-1"/>
        </w:rPr>
      </w:pPr>
      <w:r>
        <w:t>Да</w:t>
      </w:r>
      <w:r>
        <w:rPr>
          <w:spacing w:val="3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-1"/>
        </w:rPr>
        <w:t>Наручилац</w:t>
      </w:r>
      <w:r>
        <w:rPr>
          <w:spacing w:val="5"/>
        </w:rPr>
        <w:t xml:space="preserve"> </w:t>
      </w:r>
      <w:r>
        <w:rPr>
          <w:spacing w:val="-1"/>
        </w:rPr>
        <w:t>након</w:t>
      </w:r>
      <w:r>
        <w:rPr>
          <w:spacing w:val="5"/>
        </w:rPr>
        <w:t xml:space="preserve"> </w:t>
      </w:r>
      <w:r>
        <w:rPr>
          <w:spacing w:val="-1"/>
        </w:rPr>
        <w:t>оцене</w:t>
      </w:r>
      <w:r>
        <w:rPr>
          <w:spacing w:val="3"/>
        </w:rPr>
        <w:t xml:space="preserve"> </w:t>
      </w:r>
      <w:r>
        <w:rPr>
          <w:spacing w:val="-2"/>
        </w:rPr>
        <w:t>понуде</w:t>
      </w:r>
      <w:r>
        <w:rPr>
          <w:spacing w:val="13"/>
        </w:rPr>
        <w:t xml:space="preserve"> </w:t>
      </w:r>
      <w:r>
        <w:rPr>
          <w:spacing w:val="-1"/>
        </w:rPr>
        <w:t>утврдио</w:t>
      </w:r>
      <w:r>
        <w:rPr>
          <w:spacing w:val="4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-1"/>
        </w:rPr>
        <w:t>иста</w:t>
      </w:r>
      <w:r>
        <w:rPr>
          <w:spacing w:val="4"/>
        </w:rPr>
        <w:t xml:space="preserve"> </w:t>
      </w:r>
      <w:r>
        <w:rPr>
          <w:spacing w:val="-1"/>
        </w:rPr>
        <w:t>одговарајућа</w:t>
      </w:r>
      <w:r>
        <w:rPr>
          <w:spacing w:val="63"/>
        </w:rPr>
        <w:t xml:space="preserve"> </w:t>
      </w:r>
      <w:r>
        <w:t>односно</w:t>
      </w:r>
      <w:r>
        <w:rPr>
          <w:spacing w:val="2"/>
        </w:rPr>
        <w:t xml:space="preserve"> </w:t>
      </w:r>
      <w:r>
        <w:rPr>
          <w:spacing w:val="-1"/>
        </w:rPr>
        <w:t>прихватљива,</w:t>
      </w:r>
      <w:r>
        <w:rPr>
          <w:spacing w:val="2"/>
        </w:rPr>
        <w:t xml:space="preserve"> </w:t>
      </w:r>
      <w:r>
        <w:t>те</w:t>
      </w:r>
      <w:r>
        <w:rPr>
          <w:spacing w:val="4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rPr>
          <w:spacing w:val="-1"/>
        </w:rPr>
        <w:t>садржински</w:t>
      </w:r>
      <w:r>
        <w:rPr>
          <w:spacing w:val="3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rPr>
          <w:spacing w:val="-1"/>
        </w:rPr>
        <w:t>потпуности</w:t>
      </w:r>
      <w:r>
        <w:rPr>
          <w:spacing w:val="6"/>
        </w:rPr>
        <w:t xml:space="preserve"> </w:t>
      </w:r>
      <w:r>
        <w:t>одговара</w:t>
      </w:r>
      <w:r>
        <w:rPr>
          <w:spacing w:val="3"/>
        </w:rPr>
        <w:t xml:space="preserve"> </w:t>
      </w:r>
      <w:r>
        <w:rPr>
          <w:spacing w:val="-1"/>
        </w:rPr>
        <w:t>захтевима</w:t>
      </w:r>
      <w:r>
        <w:rPr>
          <w:spacing w:val="61"/>
        </w:rPr>
        <w:t xml:space="preserve"> </w:t>
      </w:r>
      <w:r>
        <w:rPr>
          <w:spacing w:val="-1"/>
        </w:rPr>
        <w:t>Наручиоца,</w:t>
      </w:r>
      <w:r>
        <w:t xml:space="preserve"> </w:t>
      </w:r>
      <w:r>
        <w:rPr>
          <w:spacing w:val="-1"/>
        </w:rPr>
        <w:t>дефинисаним позивом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слање понуде;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right="114" w:firstLine="916"/>
        <w:jc w:val="both"/>
        <w:rPr>
          <w:spacing w:val="-1"/>
        </w:rPr>
      </w:pPr>
      <w:r>
        <w:t xml:space="preserve">Да </w:t>
      </w:r>
      <w:r>
        <w:rPr>
          <w:spacing w:val="-1"/>
        </w:rPr>
        <w:t>следствено</w:t>
      </w:r>
      <w:r>
        <w:rPr>
          <w:spacing w:val="2"/>
        </w:rPr>
        <w:t xml:space="preserve"> </w:t>
      </w:r>
      <w:r>
        <w:t>горе</w:t>
      </w:r>
      <w:r>
        <w:rPr>
          <w:spacing w:val="1"/>
        </w:rPr>
        <w:t xml:space="preserve"> </w:t>
      </w:r>
      <w:r>
        <w:t>наведеном</w:t>
      </w:r>
      <w:r>
        <w:rPr>
          <w:spacing w:val="1"/>
        </w:rPr>
        <w:t xml:space="preserve"> </w:t>
      </w:r>
      <w:r>
        <w:rPr>
          <w:spacing w:val="-1"/>
        </w:rPr>
        <w:t>Наручилац</w:t>
      </w:r>
      <w:r>
        <w:rPr>
          <w:spacing w:val="3"/>
        </w:rPr>
        <w:t xml:space="preserve"> </w:t>
      </w:r>
      <w:r>
        <w:t>није</w:t>
      </w:r>
      <w:r>
        <w:rPr>
          <w:spacing w:val="1"/>
        </w:rPr>
        <w:t xml:space="preserve"> </w:t>
      </w:r>
      <w:r>
        <w:rPr>
          <w:spacing w:val="-1"/>
        </w:rPr>
        <w:t>наишао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препреке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циљу</w:t>
      </w:r>
      <w:r>
        <w:rPr>
          <w:spacing w:val="51"/>
        </w:rPr>
        <w:t xml:space="preserve"> </w:t>
      </w:r>
      <w:r>
        <w:rPr>
          <w:spacing w:val="-1"/>
        </w:rPr>
        <w:t>приступа потписивању</w:t>
      </w:r>
      <w:r>
        <w:rPr>
          <w:spacing w:val="-3"/>
        </w:rPr>
        <w:t xml:space="preserve"> </w:t>
      </w:r>
      <w:r>
        <w:t>овог</w:t>
      </w:r>
      <w:r>
        <w:rPr>
          <w:spacing w:val="1"/>
        </w:rPr>
        <w:t xml:space="preserve"> </w:t>
      </w:r>
      <w:r>
        <w:rPr>
          <w:spacing w:val="-1"/>
        </w:rPr>
        <w:t xml:space="preserve">уговора </w:t>
      </w:r>
      <w:r>
        <w:t>са</w:t>
      </w:r>
      <w:r>
        <w:rPr>
          <w:spacing w:val="-1"/>
        </w:rPr>
        <w:t xml:space="preserve"> наведеним Добављачем;</w:t>
      </w:r>
    </w:p>
    <w:p w:rsidR="009C2124" w:rsidRDefault="009C2124" w:rsidP="009C2124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9C2124" w:rsidRDefault="009C2124" w:rsidP="009C2124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  <w:sectPr w:rsidR="009C2124">
          <w:pgSz w:w="12240" w:h="15840"/>
          <w:pgMar w:top="920" w:right="1680" w:bottom="280" w:left="1700" w:header="727" w:footer="0" w:gutter="0"/>
          <w:cols w:space="720" w:equalWidth="0">
            <w:col w:w="886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30"/>
          <w:szCs w:val="30"/>
        </w:rPr>
      </w:pPr>
    </w:p>
    <w:p w:rsidR="009C2124" w:rsidRDefault="009C2124" w:rsidP="009C2124">
      <w:pPr>
        <w:pStyle w:val="BodyText"/>
        <w:kinsoku w:val="0"/>
        <w:overflowPunct w:val="0"/>
        <w:ind w:firstLine="0"/>
        <w:rPr>
          <w:spacing w:val="-1"/>
        </w:rPr>
      </w:pPr>
      <w:r>
        <w:rPr>
          <w:spacing w:val="-1"/>
        </w:rPr>
        <w:t>стране.</w:t>
      </w:r>
    </w:p>
    <w:p w:rsidR="009C2124" w:rsidRDefault="009C2124" w:rsidP="009C2124">
      <w:pPr>
        <w:pStyle w:val="BodyText"/>
        <w:kinsoku w:val="0"/>
        <w:overflowPunct w:val="0"/>
        <w:spacing w:before="69"/>
        <w:ind w:firstLine="0"/>
        <w:rPr>
          <w:spacing w:val="-1"/>
        </w:rPr>
      </w:pPr>
      <w:r>
        <w:br w:type="column"/>
      </w:r>
      <w:r>
        <w:lastRenderedPageBreak/>
        <w:t>Да</w:t>
      </w:r>
      <w:r>
        <w:rPr>
          <w:spacing w:val="43"/>
        </w:rPr>
        <w:t xml:space="preserve"> </w:t>
      </w:r>
      <w:r>
        <w:rPr>
          <w:spacing w:val="-1"/>
        </w:rPr>
        <w:t>уговорне</w:t>
      </w:r>
      <w:r>
        <w:rPr>
          <w:spacing w:val="39"/>
        </w:rPr>
        <w:t xml:space="preserve"> </w:t>
      </w:r>
      <w:r>
        <w:t>одредбе</w:t>
      </w:r>
      <w:r>
        <w:rPr>
          <w:spacing w:val="39"/>
        </w:rPr>
        <w:t xml:space="preserve"> </w:t>
      </w:r>
      <w:r>
        <w:rPr>
          <w:spacing w:val="-1"/>
        </w:rPr>
        <w:t>ступају</w:t>
      </w:r>
      <w:r>
        <w:rPr>
          <w:spacing w:val="35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снагу</w:t>
      </w:r>
      <w:r>
        <w:rPr>
          <w:spacing w:val="35"/>
        </w:rPr>
        <w:t xml:space="preserve"> </w:t>
      </w:r>
      <w:r>
        <w:rPr>
          <w:spacing w:val="-1"/>
        </w:rPr>
        <w:t>даном</w:t>
      </w:r>
      <w:r>
        <w:rPr>
          <w:spacing w:val="42"/>
        </w:rPr>
        <w:t xml:space="preserve"> </w:t>
      </w:r>
      <w:r>
        <w:rPr>
          <w:spacing w:val="-1"/>
        </w:rPr>
        <w:t>потписивања</w:t>
      </w:r>
      <w:r>
        <w:rPr>
          <w:spacing w:val="39"/>
        </w:rPr>
        <w:t xml:space="preserve"> </w:t>
      </w:r>
      <w:r>
        <w:t>обе</w:t>
      </w:r>
      <w:r>
        <w:rPr>
          <w:spacing w:val="44"/>
        </w:rPr>
        <w:t xml:space="preserve"> </w:t>
      </w:r>
      <w:r>
        <w:rPr>
          <w:spacing w:val="-1"/>
        </w:rPr>
        <w:t>уговорне</w:t>
      </w:r>
    </w:p>
    <w:p w:rsidR="009C2124" w:rsidRDefault="009C2124" w:rsidP="009C2124">
      <w:pPr>
        <w:pStyle w:val="BodyText"/>
        <w:kinsoku w:val="0"/>
        <w:overflowPunct w:val="0"/>
        <w:spacing w:before="69"/>
        <w:ind w:firstLine="0"/>
        <w:rPr>
          <w:spacing w:val="-1"/>
        </w:rPr>
        <w:sectPr w:rsidR="009C2124">
          <w:type w:val="continuous"/>
          <w:pgSz w:w="12240" w:h="15840"/>
          <w:pgMar w:top="920" w:right="1680" w:bottom="280" w:left="1700" w:header="720" w:footer="720" w:gutter="0"/>
          <w:cols w:num="2" w:space="720" w:equalWidth="0">
            <w:col w:w="833" w:space="84"/>
            <w:col w:w="7943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  <w:rPr>
          <w:sz w:val="22"/>
          <w:szCs w:val="22"/>
        </w:rPr>
      </w:pPr>
    </w:p>
    <w:p w:rsidR="009C2124" w:rsidRDefault="009C2124" w:rsidP="009C2124">
      <w:pPr>
        <w:pStyle w:val="Heading2"/>
        <w:kinsoku w:val="0"/>
        <w:overflowPunct w:val="0"/>
        <w:spacing w:before="69"/>
        <w:rPr>
          <w:b w:val="0"/>
          <w:bCs w:val="0"/>
        </w:rPr>
      </w:pPr>
      <w:r>
        <w:rPr>
          <w:spacing w:val="-1"/>
        </w:rPr>
        <w:t>ПРЕДМЕТ</w:t>
      </w:r>
      <w:r>
        <w:t xml:space="preserve"> </w:t>
      </w:r>
      <w:r>
        <w:rPr>
          <w:spacing w:val="-1"/>
        </w:rPr>
        <w:t>УГОВОРА: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17"/>
          <w:szCs w:val="17"/>
        </w:rPr>
      </w:pPr>
    </w:p>
    <w:p w:rsidR="009C2124" w:rsidRDefault="009C2124" w:rsidP="009C2124">
      <w:pPr>
        <w:pStyle w:val="BodyText"/>
        <w:kinsoku w:val="0"/>
        <w:overflowPunct w:val="0"/>
        <w:spacing w:before="69"/>
        <w:ind w:left="3970" w:right="3988" w:firstLine="0"/>
        <w:jc w:val="center"/>
      </w:pPr>
      <w:r>
        <w:t>Члан 2.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Предмет</w:t>
      </w:r>
      <w:r>
        <w:rPr>
          <w:spacing w:val="34"/>
        </w:rPr>
        <w:t xml:space="preserve"> </w:t>
      </w:r>
      <w:r>
        <w:rPr>
          <w:spacing w:val="-1"/>
        </w:rPr>
        <w:t>уговора</w:t>
      </w:r>
      <w:r>
        <w:rPr>
          <w:spacing w:val="27"/>
        </w:rPr>
        <w:t xml:space="preserve"> </w:t>
      </w:r>
      <w:r>
        <w:rPr>
          <w:spacing w:val="-1"/>
        </w:rPr>
        <w:t>представља</w:t>
      </w:r>
      <w:r>
        <w:rPr>
          <w:spacing w:val="27"/>
        </w:rPr>
        <w:t xml:space="preserve"> </w:t>
      </w:r>
      <w:r>
        <w:rPr>
          <w:spacing w:val="-1"/>
        </w:rPr>
        <w:t>набавка</w:t>
      </w:r>
      <w:r>
        <w:rPr>
          <w:spacing w:val="28"/>
        </w:rPr>
        <w:t xml:space="preserve"> </w:t>
      </w:r>
      <w:r>
        <w:t>електричне</w:t>
      </w:r>
      <w:r>
        <w:rPr>
          <w:spacing w:val="27"/>
        </w:rPr>
        <w:t xml:space="preserve"> </w:t>
      </w:r>
      <w:r>
        <w:t>енергије</w:t>
      </w:r>
      <w:r>
        <w:rPr>
          <w:spacing w:val="25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rPr>
          <w:spacing w:val="-1"/>
        </w:rPr>
        <w:t>потребе</w:t>
      </w:r>
      <w:r>
        <w:rPr>
          <w:spacing w:val="53"/>
        </w:rPr>
        <w:t xml:space="preserve"> </w:t>
      </w:r>
      <w:r>
        <w:rPr>
          <w:lang w:val="sr-Cyrl-CS"/>
        </w:rPr>
        <w:t>Музеја на отвореном ,,Старо село,, Сирогојно</w:t>
      </w:r>
      <w:r>
        <w:rPr>
          <w:spacing w:val="-1"/>
        </w:rPr>
        <w:t>.</w:t>
      </w:r>
    </w:p>
    <w:p w:rsidR="009C2124" w:rsidRDefault="009C2124" w:rsidP="009C2124">
      <w:pPr>
        <w:pStyle w:val="BodyText"/>
        <w:kinsoku w:val="0"/>
        <w:overflowPunct w:val="0"/>
        <w:ind w:right="115" w:firstLine="916"/>
        <w:jc w:val="both"/>
      </w:pPr>
      <w:r>
        <w:rPr>
          <w:spacing w:val="-1"/>
        </w:rPr>
        <w:t>Овим</w:t>
      </w:r>
      <w:r>
        <w:rPr>
          <w:spacing w:val="20"/>
        </w:rPr>
        <w:t xml:space="preserve"> </w:t>
      </w:r>
      <w:r>
        <w:rPr>
          <w:spacing w:val="-1"/>
        </w:rPr>
        <w:t>уговором</w:t>
      </w:r>
      <w:r>
        <w:rPr>
          <w:spacing w:val="18"/>
        </w:rPr>
        <w:t xml:space="preserve"> </w:t>
      </w:r>
      <w:r>
        <w:rPr>
          <w:spacing w:val="-1"/>
        </w:rPr>
        <w:t>се</w:t>
      </w:r>
      <w:r>
        <w:rPr>
          <w:spacing w:val="20"/>
        </w:rPr>
        <w:t xml:space="preserve"> </w:t>
      </w:r>
      <w:r>
        <w:rPr>
          <w:spacing w:val="-1"/>
        </w:rPr>
        <w:t>сагласно</w:t>
      </w:r>
      <w:r>
        <w:rPr>
          <w:spacing w:val="21"/>
        </w:rPr>
        <w:t xml:space="preserve"> </w:t>
      </w:r>
      <w:r>
        <w:rPr>
          <w:spacing w:val="-1"/>
        </w:rPr>
        <w:t>утврђују</w:t>
      </w:r>
      <w:r>
        <w:rPr>
          <w:spacing w:val="14"/>
        </w:rPr>
        <w:t xml:space="preserve"> </w:t>
      </w:r>
      <w:r>
        <w:t>права,</w:t>
      </w:r>
      <w:r>
        <w:rPr>
          <w:spacing w:val="18"/>
        </w:rPr>
        <w:t xml:space="preserve"> </w:t>
      </w:r>
      <w:r>
        <w:rPr>
          <w:spacing w:val="-1"/>
        </w:rPr>
        <w:t>обавезе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одоворности</w:t>
      </w:r>
      <w:r>
        <w:rPr>
          <w:spacing w:val="23"/>
        </w:rPr>
        <w:t xml:space="preserve"> </w:t>
      </w:r>
      <w:r>
        <w:t>у</w:t>
      </w:r>
      <w:r>
        <w:rPr>
          <w:spacing w:val="72"/>
        </w:rPr>
        <w:t xml:space="preserve"> </w:t>
      </w:r>
      <w:r>
        <w:t>погледу</w:t>
      </w:r>
      <w:r>
        <w:rPr>
          <w:spacing w:val="-3"/>
        </w:rPr>
        <w:t xml:space="preserve"> </w:t>
      </w:r>
      <w:r>
        <w:rPr>
          <w:spacing w:val="-1"/>
        </w:rPr>
        <w:t>продаје</w:t>
      </w:r>
      <w:r>
        <w:rPr>
          <w:spacing w:val="1"/>
        </w:rPr>
        <w:t xml:space="preserve"> </w:t>
      </w:r>
      <w:r>
        <w:rPr>
          <w:spacing w:val="-1"/>
        </w:rPr>
        <w:t>електричне</w:t>
      </w:r>
      <w:r>
        <w:rPr>
          <w:spacing w:val="1"/>
        </w:rPr>
        <w:t xml:space="preserve"> </w:t>
      </w:r>
      <w:r>
        <w:rPr>
          <w:spacing w:val="-1"/>
        </w:rPr>
        <w:t>енергије</w:t>
      </w:r>
      <w:r>
        <w:rPr>
          <w:spacing w:val="1"/>
        </w:rPr>
        <w:t xml:space="preserve"> </w:t>
      </w:r>
      <w:r>
        <w:rPr>
          <w:spacing w:val="-1"/>
        </w:rPr>
        <w:t>са</w:t>
      </w:r>
      <w:r>
        <w:rPr>
          <w:spacing w:val="1"/>
        </w:rPr>
        <w:t xml:space="preserve"> </w:t>
      </w:r>
      <w:r>
        <w:rPr>
          <w:spacing w:val="-1"/>
        </w:rPr>
        <w:t>потпуним</w:t>
      </w:r>
      <w:r>
        <w:rPr>
          <w:spacing w:val="1"/>
        </w:rPr>
        <w:t xml:space="preserve"> </w:t>
      </w:r>
      <w:r>
        <w:rPr>
          <w:spacing w:val="-1"/>
        </w:rPr>
        <w:t>снабдевањем,</w:t>
      </w:r>
      <w:r>
        <w:rPr>
          <w:spacing w:val="2"/>
        </w:rPr>
        <w:t xml:space="preserve"> </w:t>
      </w:r>
      <w:r>
        <w:rPr>
          <w:spacing w:val="-1"/>
        </w:rPr>
        <w:t>као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друга</w:t>
      </w:r>
      <w:r>
        <w:rPr>
          <w:spacing w:val="1"/>
        </w:rPr>
        <w:t xml:space="preserve"> </w:t>
      </w:r>
      <w:r>
        <w:rPr>
          <w:spacing w:val="-1"/>
        </w:rPr>
        <w:t>питања</w:t>
      </w:r>
      <w:r>
        <w:rPr>
          <w:spacing w:val="85"/>
        </w:rPr>
        <w:t xml:space="preserve"> </w:t>
      </w:r>
      <w:r>
        <w:rPr>
          <w:spacing w:val="-1"/>
        </w:rPr>
        <w:t>везана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реализацију</w:t>
      </w:r>
      <w:r>
        <w:rPr>
          <w:spacing w:val="-3"/>
        </w:rPr>
        <w:t xml:space="preserve"> </w:t>
      </w:r>
      <w:r>
        <w:t>овог</w:t>
      </w:r>
      <w:r>
        <w:rPr>
          <w:spacing w:val="6"/>
        </w:rPr>
        <w:t xml:space="preserve"> </w:t>
      </w:r>
      <w:r>
        <w:rPr>
          <w:spacing w:val="-1"/>
        </w:rPr>
        <w:t>уговора,</w:t>
      </w:r>
      <w:r>
        <w:rPr>
          <w:spacing w:val="4"/>
        </w:rPr>
        <w:t xml:space="preserve"> </w:t>
      </w:r>
      <w:r>
        <w:rPr>
          <w:spacing w:val="-1"/>
        </w:rPr>
        <w:t>као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2"/>
        </w:rPr>
        <w:t>услове</w:t>
      </w:r>
      <w:r>
        <w:rPr>
          <w:spacing w:val="3"/>
        </w:rPr>
        <w:t xml:space="preserve"> </w:t>
      </w:r>
      <w:r>
        <w:t>под</w:t>
      </w:r>
      <w:r>
        <w:rPr>
          <w:spacing w:val="9"/>
        </w:rPr>
        <w:t xml:space="preserve"> </w:t>
      </w:r>
      <w:r>
        <w:t>којима</w:t>
      </w:r>
      <w:r>
        <w:rPr>
          <w:spacing w:val="3"/>
        </w:rPr>
        <w:t xml:space="preserve"> </w:t>
      </w:r>
      <w:r>
        <w:rPr>
          <w:spacing w:val="-1"/>
        </w:rPr>
        <w:t>се</w:t>
      </w:r>
      <w:r>
        <w:rPr>
          <w:spacing w:val="3"/>
        </w:rPr>
        <w:t xml:space="preserve"> </w:t>
      </w:r>
      <w:r>
        <w:rPr>
          <w:spacing w:val="-1"/>
        </w:rPr>
        <w:t>Добављач</w:t>
      </w:r>
      <w:r>
        <w:rPr>
          <w:spacing w:val="3"/>
        </w:rPr>
        <w:t xml:space="preserve"> </w:t>
      </w:r>
      <w:r>
        <w:rPr>
          <w:spacing w:val="-1"/>
        </w:rPr>
        <w:t>обавезује</w:t>
      </w:r>
      <w:r>
        <w:rPr>
          <w:spacing w:val="59"/>
        </w:rPr>
        <w:t xml:space="preserve"> </w:t>
      </w:r>
      <w:r>
        <w:rPr>
          <w:spacing w:val="-1"/>
        </w:rPr>
        <w:t>да,</w:t>
      </w:r>
      <w:r>
        <w:rPr>
          <w:spacing w:val="5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периоду</w:t>
      </w:r>
      <w:r>
        <w:rPr>
          <w:spacing w:val="42"/>
        </w:rPr>
        <w:t xml:space="preserve"> </w:t>
      </w:r>
      <w:r>
        <w:t>од</w:t>
      </w:r>
      <w:r>
        <w:rPr>
          <w:spacing w:val="45"/>
        </w:rPr>
        <w:t xml:space="preserve"> </w:t>
      </w:r>
      <w:r>
        <w:rPr>
          <w:spacing w:val="1"/>
        </w:rPr>
        <w:t>годину</w:t>
      </w:r>
      <w:r>
        <w:rPr>
          <w:spacing w:val="40"/>
        </w:rPr>
        <w:t xml:space="preserve"> </w:t>
      </w:r>
      <w:r>
        <w:rPr>
          <w:spacing w:val="-1"/>
        </w:rPr>
        <w:t>дана</w:t>
      </w:r>
      <w:r>
        <w:rPr>
          <w:spacing w:val="46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rPr>
          <w:spacing w:val="-1"/>
        </w:rPr>
        <w:t>испуњења</w:t>
      </w:r>
      <w:r>
        <w:rPr>
          <w:spacing w:val="52"/>
        </w:rPr>
        <w:t xml:space="preserve"> </w:t>
      </w:r>
      <w:r>
        <w:rPr>
          <w:spacing w:val="-1"/>
        </w:rPr>
        <w:t>финансијске</w:t>
      </w:r>
      <w:r>
        <w:rPr>
          <w:spacing w:val="44"/>
        </w:rPr>
        <w:t xml:space="preserve"> </w:t>
      </w:r>
      <w:r>
        <w:rPr>
          <w:spacing w:val="-1"/>
        </w:rPr>
        <w:t>вредности</w:t>
      </w:r>
      <w:r>
        <w:rPr>
          <w:spacing w:val="49"/>
        </w:rPr>
        <w:t xml:space="preserve"> </w:t>
      </w:r>
      <w:r>
        <w:rPr>
          <w:spacing w:val="-1"/>
        </w:rPr>
        <w:t>уговора</w:t>
      </w:r>
      <w:r>
        <w:rPr>
          <w:spacing w:val="58"/>
        </w:rPr>
        <w:t xml:space="preserve"> </w:t>
      </w:r>
      <w:r>
        <w:rPr>
          <w:spacing w:val="-1"/>
        </w:rPr>
        <w:t>(</w:t>
      </w:r>
      <w:r>
        <w:rPr>
          <w:spacing w:val="-1"/>
          <w:lang w:val="sr-Cyrl-CS"/>
        </w:rPr>
        <w:t>1.</w:t>
      </w:r>
      <w:r>
        <w:rPr>
          <w:spacing w:val="-1"/>
        </w:rPr>
        <w:t>100.000,оо</w:t>
      </w:r>
      <w:r>
        <w:rPr>
          <w:spacing w:val="40"/>
        </w:rPr>
        <w:t xml:space="preserve"> </w:t>
      </w:r>
      <w:r>
        <w:t>динара</w:t>
      </w:r>
      <w:r>
        <w:rPr>
          <w:spacing w:val="39"/>
        </w:rPr>
        <w:t xml:space="preserve"> </w:t>
      </w:r>
      <w:r>
        <w:rPr>
          <w:spacing w:val="-1"/>
        </w:rPr>
        <w:t>без</w:t>
      </w:r>
      <w:r>
        <w:rPr>
          <w:spacing w:val="41"/>
        </w:rPr>
        <w:t xml:space="preserve"> </w:t>
      </w:r>
      <w:r>
        <w:t>ПДВ-а</w:t>
      </w:r>
      <w:r>
        <w:rPr>
          <w:spacing w:val="39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rPr>
          <w:spacing w:val="-1"/>
        </w:rPr>
        <w:t>процењена</w:t>
      </w:r>
      <w:r>
        <w:rPr>
          <w:spacing w:val="41"/>
        </w:rPr>
        <w:t xml:space="preserve"> </w:t>
      </w:r>
      <w:r>
        <w:rPr>
          <w:spacing w:val="-1"/>
        </w:rPr>
        <w:t>вредност</w:t>
      </w:r>
      <w:r>
        <w:rPr>
          <w:spacing w:val="41"/>
        </w:rPr>
        <w:t xml:space="preserve"> </w:t>
      </w:r>
      <w:r>
        <w:rPr>
          <w:spacing w:val="-1"/>
        </w:rPr>
        <w:t>набавке),</w:t>
      </w:r>
      <w:r>
        <w:rPr>
          <w:spacing w:val="40"/>
        </w:rPr>
        <w:t xml:space="preserve"> </w:t>
      </w:r>
      <w:r>
        <w:t>зависно</w:t>
      </w:r>
      <w:r>
        <w:rPr>
          <w:spacing w:val="40"/>
        </w:rPr>
        <w:t xml:space="preserve"> </w:t>
      </w:r>
      <w:r>
        <w:t>од</w:t>
      </w:r>
      <w:r>
        <w:rPr>
          <w:spacing w:val="40"/>
        </w:rPr>
        <w:t xml:space="preserve"> </w:t>
      </w:r>
      <w:r>
        <w:t>тога</w:t>
      </w:r>
      <w:r>
        <w:rPr>
          <w:spacing w:val="61"/>
        </w:rPr>
        <w:t xml:space="preserve"> </w:t>
      </w:r>
      <w:r>
        <w:t>шта</w:t>
      </w:r>
      <w:r>
        <w:rPr>
          <w:spacing w:val="9"/>
        </w:rPr>
        <w:t xml:space="preserve"> </w:t>
      </w:r>
      <w:r>
        <w:t>пре</w:t>
      </w:r>
      <w:r>
        <w:rPr>
          <w:spacing w:val="8"/>
        </w:rPr>
        <w:t xml:space="preserve"> </w:t>
      </w:r>
      <w:r>
        <w:rPr>
          <w:spacing w:val="-1"/>
        </w:rPr>
        <w:t>наступи,</w:t>
      </w:r>
      <w:r>
        <w:rPr>
          <w:spacing w:val="9"/>
        </w:rPr>
        <w:t xml:space="preserve"> </w:t>
      </w:r>
      <w:r>
        <w:rPr>
          <w:spacing w:val="-1"/>
        </w:rPr>
        <w:t>испоручи,</w:t>
      </w:r>
      <w:r>
        <w:rPr>
          <w:spacing w:val="9"/>
        </w:rPr>
        <w:t xml:space="preserve"> </w:t>
      </w:r>
      <w:r>
        <w:t>а</w:t>
      </w:r>
      <w:r>
        <w:rPr>
          <w:spacing w:val="8"/>
        </w:rPr>
        <w:t xml:space="preserve"> </w:t>
      </w:r>
      <w:r>
        <w:rPr>
          <w:spacing w:val="-1"/>
        </w:rPr>
        <w:t>Наручилац</w:t>
      </w:r>
      <w:r>
        <w:rPr>
          <w:spacing w:val="10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rPr>
          <w:spacing w:val="-1"/>
        </w:rPr>
        <w:t>преузме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плати</w:t>
      </w:r>
      <w:r>
        <w:rPr>
          <w:spacing w:val="11"/>
        </w:rPr>
        <w:t xml:space="preserve"> </w:t>
      </w:r>
      <w:r>
        <w:t>добра</w:t>
      </w:r>
      <w:r>
        <w:rPr>
          <w:spacing w:val="8"/>
        </w:rPr>
        <w:t xml:space="preserve"> </w:t>
      </w:r>
      <w:r>
        <w:rPr>
          <w:spacing w:val="-1"/>
        </w:rPr>
        <w:t>која</w:t>
      </w:r>
      <w:r>
        <w:rPr>
          <w:spacing w:val="8"/>
        </w:rPr>
        <w:t xml:space="preserve"> </w:t>
      </w:r>
      <w:r>
        <w:t>су</w:t>
      </w:r>
      <w:r>
        <w:rPr>
          <w:spacing w:val="4"/>
        </w:rPr>
        <w:t xml:space="preserve"> </w:t>
      </w:r>
      <w:r>
        <w:rPr>
          <w:spacing w:val="-1"/>
        </w:rPr>
        <w:t>предмет</w:t>
      </w:r>
      <w:r>
        <w:rPr>
          <w:spacing w:val="53"/>
        </w:rPr>
        <w:t xml:space="preserve"> </w:t>
      </w:r>
      <w:r>
        <w:t xml:space="preserve">овог </w:t>
      </w:r>
      <w:r>
        <w:rPr>
          <w:spacing w:val="8"/>
        </w:rPr>
        <w:t xml:space="preserve"> </w:t>
      </w:r>
      <w:r>
        <w:rPr>
          <w:spacing w:val="-1"/>
        </w:rPr>
        <w:t>уговора,</w:t>
      </w:r>
      <w:r>
        <w:t xml:space="preserve"> </w:t>
      </w:r>
      <w:r>
        <w:rPr>
          <w:spacing w:val="4"/>
        </w:rPr>
        <w:t xml:space="preserve"> </w:t>
      </w:r>
      <w:r>
        <w:t xml:space="preserve">по </w:t>
      </w:r>
      <w:r>
        <w:rPr>
          <w:spacing w:val="4"/>
        </w:rPr>
        <w:t xml:space="preserve"> </w:t>
      </w:r>
      <w:r>
        <w:t xml:space="preserve">јединичним </w:t>
      </w:r>
      <w:r>
        <w:rPr>
          <w:spacing w:val="3"/>
        </w:rPr>
        <w:t xml:space="preserve"> </w:t>
      </w:r>
      <w:r>
        <w:rPr>
          <w:spacing w:val="-1"/>
        </w:rPr>
        <w:t>ценама</w:t>
      </w:r>
      <w:r>
        <w:t xml:space="preserve"> </w:t>
      </w:r>
      <w:r>
        <w:rPr>
          <w:spacing w:val="3"/>
        </w:rPr>
        <w:t xml:space="preserve"> </w:t>
      </w:r>
      <w:r>
        <w:t xml:space="preserve">из </w:t>
      </w:r>
      <w:r>
        <w:rPr>
          <w:spacing w:val="7"/>
        </w:rPr>
        <w:t xml:space="preserve"> </w:t>
      </w:r>
      <w:r>
        <w:rPr>
          <w:spacing w:val="-1"/>
        </w:rPr>
        <w:t>усвојене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понуде</w:t>
      </w:r>
      <w:r>
        <w:t xml:space="preserve"> </w:t>
      </w:r>
      <w:r>
        <w:rPr>
          <w:spacing w:val="3"/>
        </w:rPr>
        <w:t xml:space="preserve"> </w:t>
      </w:r>
      <w:r>
        <w:t xml:space="preserve">продавца, </w:t>
      </w:r>
      <w:r>
        <w:rPr>
          <w:spacing w:val="4"/>
        </w:rPr>
        <w:t xml:space="preserve"> </w:t>
      </w:r>
      <w:r>
        <w:t xml:space="preserve">која </w:t>
      </w:r>
      <w:r>
        <w:rPr>
          <w:spacing w:val="4"/>
        </w:rPr>
        <w:t xml:space="preserve"> </w:t>
      </w:r>
      <w:r>
        <w:t xml:space="preserve">је </w:t>
      </w:r>
      <w:r>
        <w:rPr>
          <w:spacing w:val="4"/>
        </w:rPr>
        <w:t xml:space="preserve"> </w:t>
      </w:r>
      <w:r>
        <w:t>код</w:t>
      </w:r>
    </w:p>
    <w:p w:rsidR="009C2124" w:rsidRDefault="009C2124" w:rsidP="009C2124">
      <w:pPr>
        <w:pStyle w:val="BodyText"/>
        <w:kinsoku w:val="0"/>
        <w:overflowPunct w:val="0"/>
        <w:ind w:right="115" w:firstLine="916"/>
        <w:jc w:val="both"/>
        <w:sectPr w:rsidR="009C2124">
          <w:type w:val="continuous"/>
          <w:pgSz w:w="12240" w:h="15840"/>
          <w:pgMar w:top="92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firstLine="0"/>
      </w:pPr>
      <w:r>
        <w:rPr>
          <w:spacing w:val="-1"/>
        </w:rPr>
        <w:lastRenderedPageBreak/>
        <w:t>Наручиоца</w:t>
      </w:r>
      <w:r>
        <w:rPr>
          <w:spacing w:val="58"/>
        </w:rPr>
        <w:t xml:space="preserve"> </w:t>
      </w:r>
      <w:r>
        <w:rPr>
          <w:spacing w:val="-1"/>
        </w:rPr>
        <w:t>заведена</w:t>
      </w:r>
      <w:r>
        <w:rPr>
          <w:spacing w:val="58"/>
        </w:rPr>
        <w:t xml:space="preserve"> </w:t>
      </w:r>
      <w:r>
        <w:t>под</w:t>
      </w:r>
      <w:r>
        <w:rPr>
          <w:spacing w:val="60"/>
        </w:rPr>
        <w:t xml:space="preserve"> </w:t>
      </w:r>
      <w:r>
        <w:t xml:space="preserve">бројем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</w:p>
    <w:p w:rsidR="009C2124" w:rsidRDefault="009C2124" w:rsidP="009C2124">
      <w:pPr>
        <w:pStyle w:val="BodyText"/>
        <w:kinsoku w:val="0"/>
        <w:overflowPunct w:val="0"/>
        <w:ind w:firstLine="0"/>
      </w:pPr>
      <w:r>
        <w:br w:type="column"/>
      </w:r>
      <w:r>
        <w:lastRenderedPageBreak/>
        <w:t xml:space="preserve">од  </w:t>
      </w:r>
      <w:r>
        <w:rPr>
          <w:u w:val="single"/>
        </w:rPr>
        <w:t xml:space="preserve"> </w:t>
      </w:r>
    </w:p>
    <w:p w:rsidR="009C2124" w:rsidRDefault="009C2124" w:rsidP="009C2124">
      <w:pPr>
        <w:pStyle w:val="BodyText"/>
        <w:kinsoku w:val="0"/>
        <w:overflowPunct w:val="0"/>
        <w:ind w:firstLine="0"/>
      </w:pPr>
      <w:r>
        <w:br w:type="column"/>
      </w:r>
      <w:r>
        <w:lastRenderedPageBreak/>
        <w:t>2017.</w:t>
      </w:r>
      <w:r>
        <w:rPr>
          <w:spacing w:val="59"/>
        </w:rPr>
        <w:t xml:space="preserve"> </w:t>
      </w:r>
      <w:r>
        <w:t>године</w:t>
      </w:r>
    </w:p>
    <w:p w:rsidR="009C2124" w:rsidRDefault="009C2124" w:rsidP="009C2124">
      <w:pPr>
        <w:pStyle w:val="BodyText"/>
        <w:kinsoku w:val="0"/>
        <w:overflowPunct w:val="0"/>
        <w:ind w:firstLine="0"/>
        <w:sectPr w:rsidR="009C2124">
          <w:type w:val="continuous"/>
          <w:pgSz w:w="12240" w:h="15840"/>
          <w:pgMar w:top="920" w:right="1680" w:bottom="280" w:left="1700" w:header="720" w:footer="720" w:gutter="0"/>
          <w:cols w:num="3" w:space="720" w:equalWidth="0">
            <w:col w:w="3706" w:space="1521"/>
            <w:col w:w="523" w:space="1521"/>
            <w:col w:w="1589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right="118" w:firstLine="0"/>
        <w:rPr>
          <w:spacing w:val="-1"/>
        </w:rPr>
      </w:pPr>
      <w:r>
        <w:rPr>
          <w:b/>
          <w:bCs/>
        </w:rPr>
        <w:lastRenderedPageBreak/>
        <w:t xml:space="preserve">(попуњава </w:t>
      </w:r>
      <w:r>
        <w:rPr>
          <w:b/>
          <w:bCs/>
          <w:spacing w:val="35"/>
        </w:rPr>
        <w:t xml:space="preserve"> </w:t>
      </w:r>
      <w:r>
        <w:rPr>
          <w:b/>
          <w:bCs/>
          <w:spacing w:val="-1"/>
        </w:rPr>
        <w:t>Наручилац),</w:t>
      </w:r>
      <w:r>
        <w:rPr>
          <w:b/>
          <w:bCs/>
        </w:rPr>
        <w:t xml:space="preserve"> </w:t>
      </w:r>
      <w:r>
        <w:rPr>
          <w:b/>
          <w:bCs/>
          <w:spacing w:val="37"/>
        </w:rPr>
        <w:t xml:space="preserve"> </w:t>
      </w:r>
      <w:r>
        <w:t xml:space="preserve">а </w:t>
      </w:r>
      <w:r>
        <w:rPr>
          <w:spacing w:val="37"/>
        </w:rPr>
        <w:t xml:space="preserve"> </w:t>
      </w:r>
      <w:r>
        <w:t xml:space="preserve">у </w:t>
      </w:r>
      <w:r>
        <w:rPr>
          <w:spacing w:val="33"/>
        </w:rPr>
        <w:t xml:space="preserve"> </w:t>
      </w:r>
      <w:r>
        <w:t xml:space="preserve">свему </w:t>
      </w:r>
      <w:r>
        <w:rPr>
          <w:spacing w:val="30"/>
        </w:rPr>
        <w:t xml:space="preserve"> </w:t>
      </w:r>
      <w:r>
        <w:t xml:space="preserve">предма </w:t>
      </w:r>
      <w:r>
        <w:rPr>
          <w:spacing w:val="34"/>
        </w:rPr>
        <w:t xml:space="preserve"> </w:t>
      </w:r>
      <w:r>
        <w:rPr>
          <w:spacing w:val="-1"/>
        </w:rPr>
        <w:t>техничкој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спецификацији</w:t>
      </w:r>
      <w:r>
        <w:t xml:space="preserve"> </w:t>
      </w:r>
      <w:r>
        <w:rPr>
          <w:spacing w:val="34"/>
        </w:rPr>
        <w:t xml:space="preserve"> </w:t>
      </w:r>
      <w:r>
        <w:t xml:space="preserve">која </w:t>
      </w:r>
      <w:r>
        <w:rPr>
          <w:spacing w:val="35"/>
        </w:rPr>
        <w:t xml:space="preserve"> </w:t>
      </w:r>
      <w:r>
        <w:t>је</w:t>
      </w:r>
      <w:r>
        <w:rPr>
          <w:spacing w:val="45"/>
        </w:rPr>
        <w:t xml:space="preserve"> </w:t>
      </w:r>
      <w:r>
        <w:rPr>
          <w:spacing w:val="-1"/>
        </w:rPr>
        <w:t>саставни</w:t>
      </w:r>
      <w:r>
        <w:t xml:space="preserve"> </w:t>
      </w:r>
      <w:r>
        <w:rPr>
          <w:spacing w:val="-1"/>
        </w:rPr>
        <w:t>део</w:t>
      </w:r>
      <w:r>
        <w:t xml:space="preserve"> ове</w:t>
      </w:r>
      <w:r>
        <w:rPr>
          <w:spacing w:val="-2"/>
        </w:rPr>
        <w:t xml:space="preserve"> </w:t>
      </w:r>
      <w:r>
        <w:rPr>
          <w:spacing w:val="-1"/>
        </w:rPr>
        <w:t>конкурсне документације.</w:t>
      </w:r>
    </w:p>
    <w:p w:rsidR="009C2124" w:rsidRDefault="009C2124" w:rsidP="009C2124">
      <w:pPr>
        <w:pStyle w:val="BodyText"/>
        <w:kinsoku w:val="0"/>
        <w:overflowPunct w:val="0"/>
        <w:ind w:right="118" w:firstLine="916"/>
        <w:rPr>
          <w:spacing w:val="-1"/>
        </w:rPr>
      </w:pPr>
      <w:r>
        <w:rPr>
          <w:spacing w:val="-1"/>
        </w:rPr>
        <w:t>Понуда</w:t>
      </w:r>
      <w:r>
        <w:t xml:space="preserve"> </w:t>
      </w:r>
      <w:r>
        <w:rPr>
          <w:spacing w:val="44"/>
        </w:rPr>
        <w:t xml:space="preserve"> </w:t>
      </w:r>
      <w:r>
        <w:t xml:space="preserve">добављача </w:t>
      </w:r>
      <w:r>
        <w:rPr>
          <w:spacing w:val="46"/>
        </w:rPr>
        <w:t xml:space="preserve"> </w:t>
      </w:r>
      <w:r>
        <w:t xml:space="preserve">– </w:t>
      </w:r>
      <w:r>
        <w:rPr>
          <w:spacing w:val="48"/>
        </w:rPr>
        <w:t xml:space="preserve"> </w:t>
      </w:r>
      <w:r>
        <w:rPr>
          <w:spacing w:val="-1"/>
        </w:rPr>
        <w:t>изабраног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понуђача</w:t>
      </w:r>
      <w:r>
        <w:t xml:space="preserve"> </w:t>
      </w:r>
      <w:r>
        <w:rPr>
          <w:spacing w:val="46"/>
        </w:rPr>
        <w:t xml:space="preserve"> </w:t>
      </w:r>
      <w:r>
        <w:t xml:space="preserve">из </w:t>
      </w:r>
      <w:r>
        <w:rPr>
          <w:spacing w:val="46"/>
        </w:rPr>
        <w:t xml:space="preserve"> </w:t>
      </w:r>
      <w:r>
        <w:rPr>
          <w:spacing w:val="-1"/>
        </w:rPr>
        <w:t>претходног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става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чини</w:t>
      </w:r>
      <w:r>
        <w:rPr>
          <w:spacing w:val="59"/>
        </w:rPr>
        <w:t xml:space="preserve"> </w:t>
      </w:r>
      <w:r>
        <w:rPr>
          <w:spacing w:val="-1"/>
        </w:rPr>
        <w:t>саставни</w:t>
      </w:r>
      <w:r>
        <w:t xml:space="preserve"> </w:t>
      </w:r>
      <w:r>
        <w:rPr>
          <w:spacing w:val="-1"/>
        </w:rPr>
        <w:t>део</w:t>
      </w:r>
      <w:r>
        <w:t xml:space="preserve"> овог</w:t>
      </w:r>
      <w:r>
        <w:rPr>
          <w:spacing w:val="4"/>
        </w:rPr>
        <w:t xml:space="preserve"> </w:t>
      </w:r>
      <w:r>
        <w:rPr>
          <w:spacing w:val="-1"/>
        </w:rPr>
        <w:t>уговора.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kinsoku w:val="0"/>
        <w:overflowPunct w:val="0"/>
        <w:rPr>
          <w:b w:val="0"/>
          <w:bCs w:val="0"/>
        </w:rPr>
      </w:pPr>
      <w:r>
        <w:t>КОЛИЧИНА И</w:t>
      </w:r>
      <w:r>
        <w:rPr>
          <w:spacing w:val="-2"/>
        </w:rPr>
        <w:t xml:space="preserve"> </w:t>
      </w:r>
      <w:r>
        <w:rPr>
          <w:spacing w:val="-1"/>
        </w:rPr>
        <w:t>КВАЛИТЕТ</w:t>
      </w:r>
      <w:r>
        <w:t xml:space="preserve"> </w:t>
      </w:r>
      <w:r>
        <w:rPr>
          <w:spacing w:val="-1"/>
        </w:rPr>
        <w:t>ЕЛЕКТРИЧНЕ</w:t>
      </w:r>
      <w:r>
        <w:t xml:space="preserve"> </w:t>
      </w:r>
      <w:r>
        <w:rPr>
          <w:spacing w:val="-1"/>
        </w:rPr>
        <w:t>ЕНЕРГИЈЕ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2124" w:rsidRDefault="009C2124" w:rsidP="009C2124">
      <w:pPr>
        <w:pStyle w:val="BodyText"/>
        <w:kinsoku w:val="0"/>
        <w:overflowPunct w:val="0"/>
        <w:ind w:left="3971" w:right="3988" w:firstLine="0"/>
        <w:jc w:val="center"/>
      </w:pPr>
      <w:r>
        <w:t>Члана 3.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right="118" w:firstLine="916"/>
        <w:rPr>
          <w:spacing w:val="-1"/>
        </w:rPr>
      </w:pPr>
      <w:r>
        <w:t>Уговорне</w:t>
      </w:r>
      <w:r>
        <w:rPr>
          <w:spacing w:val="32"/>
        </w:rPr>
        <w:t xml:space="preserve"> </w:t>
      </w:r>
      <w:r>
        <w:rPr>
          <w:spacing w:val="-1"/>
        </w:rPr>
        <w:t>стране</w:t>
      </w:r>
      <w:r>
        <w:rPr>
          <w:spacing w:val="32"/>
        </w:rPr>
        <w:t xml:space="preserve"> </w:t>
      </w:r>
      <w:r>
        <w:t>ће</w:t>
      </w:r>
      <w:r>
        <w:rPr>
          <w:spacing w:val="32"/>
        </w:rPr>
        <w:t xml:space="preserve"> </w:t>
      </w:r>
      <w:r>
        <w:t>испоруку</w:t>
      </w:r>
      <w:r>
        <w:rPr>
          <w:spacing w:val="2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продају,</w:t>
      </w:r>
      <w:r>
        <w:rPr>
          <w:spacing w:val="33"/>
        </w:rPr>
        <w:t xml:space="preserve"> </w:t>
      </w:r>
      <w:r>
        <w:t>односно</w:t>
      </w:r>
      <w:r>
        <w:rPr>
          <w:spacing w:val="33"/>
        </w:rPr>
        <w:t xml:space="preserve"> </w:t>
      </w:r>
      <w:r>
        <w:rPr>
          <w:spacing w:val="-1"/>
        </w:rPr>
        <w:t>преузимање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плаћање</w:t>
      </w:r>
      <w:r>
        <w:rPr>
          <w:spacing w:val="35"/>
        </w:rPr>
        <w:t xml:space="preserve"> </w:t>
      </w:r>
      <w:r>
        <w:rPr>
          <w:spacing w:val="-1"/>
        </w:rPr>
        <w:t>електричне енергије</w:t>
      </w:r>
      <w:r>
        <w:t xml:space="preserve"> </w:t>
      </w:r>
      <w:r>
        <w:rPr>
          <w:spacing w:val="-1"/>
        </w:rPr>
        <w:t>извршити према</w:t>
      </w:r>
      <w:r>
        <w:rPr>
          <w:spacing w:val="1"/>
        </w:rPr>
        <w:t xml:space="preserve"> </w:t>
      </w:r>
      <w:r>
        <w:rPr>
          <w:spacing w:val="-1"/>
        </w:rPr>
        <w:t>следећем:</w:t>
      </w:r>
    </w:p>
    <w:p w:rsidR="009C2124" w:rsidRDefault="009C2124" w:rsidP="009C2124">
      <w:pPr>
        <w:pStyle w:val="BodyText"/>
        <w:numPr>
          <w:ilvl w:val="3"/>
          <w:numId w:val="2"/>
        </w:numPr>
        <w:tabs>
          <w:tab w:val="left" w:pos="1541"/>
        </w:tabs>
        <w:kinsoku w:val="0"/>
        <w:overflowPunct w:val="0"/>
        <w:spacing w:before="2" w:line="293" w:lineRule="exact"/>
        <w:ind w:firstLine="900"/>
        <w:rPr>
          <w:spacing w:val="-1"/>
        </w:rPr>
      </w:pPr>
      <w:r>
        <w:rPr>
          <w:spacing w:val="-1"/>
        </w:rPr>
        <w:t>Врста</w:t>
      </w:r>
      <w:r>
        <w:t xml:space="preserve"> </w:t>
      </w:r>
      <w:r>
        <w:rPr>
          <w:spacing w:val="-1"/>
        </w:rPr>
        <w:t>продаје:</w:t>
      </w:r>
      <w:r>
        <w:t xml:space="preserve"> Стална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гарантована;</w:t>
      </w:r>
    </w:p>
    <w:p w:rsidR="009C2124" w:rsidRDefault="009C2124" w:rsidP="009C2124">
      <w:pPr>
        <w:pStyle w:val="BodyText"/>
        <w:numPr>
          <w:ilvl w:val="3"/>
          <w:numId w:val="2"/>
        </w:numPr>
        <w:tabs>
          <w:tab w:val="left" w:pos="1541"/>
        </w:tabs>
        <w:kinsoku w:val="0"/>
        <w:overflowPunct w:val="0"/>
        <w:spacing w:line="293" w:lineRule="exact"/>
        <w:ind w:left="1540"/>
        <w:rPr>
          <w:spacing w:val="-1"/>
        </w:rPr>
      </w:pPr>
      <w:r>
        <w:rPr>
          <w:spacing w:val="-1"/>
        </w:rPr>
        <w:t>Капацитет</w:t>
      </w:r>
      <w:r>
        <w:rPr>
          <w:spacing w:val="-2"/>
        </w:rPr>
        <w:t xml:space="preserve"> </w:t>
      </w:r>
      <w:r>
        <w:rPr>
          <w:spacing w:val="-1"/>
        </w:rPr>
        <w:t>испоруке: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бази</w:t>
      </w:r>
      <w:r>
        <w:t xml:space="preserve"> </w:t>
      </w:r>
      <w:r>
        <w:rPr>
          <w:spacing w:val="-1"/>
        </w:rPr>
        <w:t>месечних</w:t>
      </w:r>
      <w:r>
        <w:rPr>
          <w:spacing w:val="2"/>
        </w:rPr>
        <w:t xml:space="preserve"> </w:t>
      </w:r>
      <w:r>
        <w:rPr>
          <w:spacing w:val="-1"/>
        </w:rPr>
        <w:t>дијаграма потрошње;</w:t>
      </w:r>
    </w:p>
    <w:p w:rsidR="009C2124" w:rsidRDefault="009C2124" w:rsidP="009C2124">
      <w:pPr>
        <w:pStyle w:val="BodyText"/>
        <w:numPr>
          <w:ilvl w:val="3"/>
          <w:numId w:val="2"/>
        </w:numPr>
        <w:tabs>
          <w:tab w:val="left" w:pos="1541"/>
        </w:tabs>
        <w:kinsoku w:val="0"/>
        <w:overflowPunct w:val="0"/>
        <w:spacing w:line="293" w:lineRule="exact"/>
        <w:ind w:left="1540"/>
        <w:rPr>
          <w:spacing w:val="-1"/>
        </w:rPr>
      </w:pPr>
      <w:r>
        <w:rPr>
          <w:spacing w:val="-1"/>
        </w:rPr>
        <w:t>Период</w:t>
      </w:r>
      <w:r>
        <w:t xml:space="preserve"> </w:t>
      </w:r>
      <w:r>
        <w:rPr>
          <w:spacing w:val="-1"/>
        </w:rPr>
        <w:t>испоруке:</w:t>
      </w:r>
      <w:r>
        <w:t xml:space="preserve"> </w:t>
      </w:r>
      <w:r>
        <w:rPr>
          <w:spacing w:val="1"/>
        </w:rPr>
        <w:t>Годину</w:t>
      </w:r>
      <w:r>
        <w:rPr>
          <w:spacing w:val="-5"/>
        </w:rPr>
        <w:t xml:space="preserve"> </w:t>
      </w:r>
      <w:r>
        <w:rPr>
          <w:spacing w:val="-1"/>
        </w:rPr>
        <w:t xml:space="preserve">дана </w:t>
      </w:r>
      <w:r>
        <w:t xml:space="preserve">од дана </w:t>
      </w:r>
      <w:r>
        <w:rPr>
          <w:spacing w:val="-1"/>
        </w:rPr>
        <w:t>закључења</w:t>
      </w:r>
      <w:r>
        <w:rPr>
          <w:spacing w:val="3"/>
        </w:rPr>
        <w:t xml:space="preserve"> </w:t>
      </w:r>
      <w:r>
        <w:rPr>
          <w:spacing w:val="-1"/>
        </w:rPr>
        <w:t>уговора;</w:t>
      </w:r>
    </w:p>
    <w:p w:rsidR="009C2124" w:rsidRDefault="009C2124" w:rsidP="009C2124">
      <w:pPr>
        <w:pStyle w:val="BodyText"/>
        <w:numPr>
          <w:ilvl w:val="3"/>
          <w:numId w:val="2"/>
        </w:numPr>
        <w:tabs>
          <w:tab w:val="left" w:pos="1541"/>
        </w:tabs>
        <w:kinsoku w:val="0"/>
        <w:overflowPunct w:val="0"/>
        <w:spacing w:line="238" w:lineRule="auto"/>
        <w:ind w:right="115" w:firstLine="900"/>
        <w:jc w:val="both"/>
        <w:rPr>
          <w:spacing w:val="-1"/>
        </w:rPr>
      </w:pPr>
      <w:r>
        <w:rPr>
          <w:spacing w:val="-1"/>
        </w:rPr>
        <w:t>Количина</w:t>
      </w:r>
      <w:r>
        <w:rPr>
          <w:spacing w:val="15"/>
        </w:rPr>
        <w:t xml:space="preserve"> </w:t>
      </w:r>
      <w:r>
        <w:rPr>
          <w:spacing w:val="-1"/>
        </w:rPr>
        <w:t>енергије:</w:t>
      </w:r>
      <w:r>
        <w:rPr>
          <w:spacing w:val="18"/>
        </w:rPr>
        <w:t xml:space="preserve"> </w:t>
      </w:r>
      <w:r>
        <w:rPr>
          <w:spacing w:val="-1"/>
        </w:rPr>
        <w:t>Према</w:t>
      </w:r>
      <w:r>
        <w:rPr>
          <w:spacing w:val="17"/>
        </w:rPr>
        <w:t xml:space="preserve"> </w:t>
      </w:r>
      <w:r>
        <w:rPr>
          <w:spacing w:val="-1"/>
        </w:rPr>
        <w:t>стварно</w:t>
      </w:r>
      <w:r>
        <w:rPr>
          <w:spacing w:val="16"/>
        </w:rPr>
        <w:t xml:space="preserve"> </w:t>
      </w:r>
      <w:r>
        <w:rPr>
          <w:spacing w:val="-1"/>
        </w:rPr>
        <w:t>испорученој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количини</w:t>
      </w:r>
      <w:r>
        <w:rPr>
          <w:spacing w:val="73"/>
        </w:rPr>
        <w:t xml:space="preserve"> </w:t>
      </w:r>
      <w:r>
        <w:rPr>
          <w:spacing w:val="-1"/>
        </w:rPr>
        <w:t>електричне</w:t>
      </w:r>
      <w:r>
        <w:rPr>
          <w:spacing w:val="10"/>
        </w:rPr>
        <w:t xml:space="preserve"> </w:t>
      </w:r>
      <w:r>
        <w:rPr>
          <w:spacing w:val="-1"/>
        </w:rPr>
        <w:t>енергије</w:t>
      </w:r>
      <w:r>
        <w:rPr>
          <w:spacing w:val="35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rPr>
          <w:spacing w:val="-1"/>
        </w:rPr>
        <w:t>обрачунски</w:t>
      </w:r>
      <w:r>
        <w:rPr>
          <w:spacing w:val="36"/>
        </w:rPr>
        <w:t xml:space="preserve"> </w:t>
      </w:r>
      <w:r>
        <w:rPr>
          <w:spacing w:val="-1"/>
        </w:rPr>
        <w:t>период</w:t>
      </w:r>
      <w:r>
        <w:rPr>
          <w:spacing w:val="40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мест</w:t>
      </w:r>
      <w:r>
        <w:rPr>
          <w:spacing w:val="-1"/>
          <w:lang w:val="sr-Cyrl-CS"/>
        </w:rPr>
        <w:t>у</w:t>
      </w:r>
      <w:r>
        <w:rPr>
          <w:spacing w:val="34"/>
        </w:rPr>
        <w:t xml:space="preserve"> </w:t>
      </w:r>
      <w:r>
        <w:rPr>
          <w:spacing w:val="-1"/>
        </w:rPr>
        <w:t>примопредаје</w:t>
      </w:r>
      <w:r>
        <w:rPr>
          <w:spacing w:val="35"/>
        </w:rPr>
        <w:t xml:space="preserve"> </w:t>
      </w:r>
      <w:r>
        <w:t>током</w:t>
      </w:r>
      <w:r>
        <w:rPr>
          <w:spacing w:val="55"/>
        </w:rPr>
        <w:t xml:space="preserve"> </w:t>
      </w:r>
      <w:r>
        <w:rPr>
          <w:spacing w:val="-1"/>
        </w:rPr>
        <w:t>периода снабдевања,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 xml:space="preserve">највише </w:t>
      </w:r>
      <w:r>
        <w:t xml:space="preserve">до </w:t>
      </w:r>
      <w:r>
        <w:rPr>
          <w:spacing w:val="-1"/>
        </w:rPr>
        <w:t>испуњења финансијске</w:t>
      </w:r>
      <w:r>
        <w:t xml:space="preserve"> </w:t>
      </w:r>
      <w:r>
        <w:rPr>
          <w:spacing w:val="-1"/>
        </w:rPr>
        <w:t>вредности</w:t>
      </w:r>
      <w:r>
        <w:rPr>
          <w:spacing w:val="3"/>
        </w:rPr>
        <w:t xml:space="preserve"> </w:t>
      </w:r>
      <w:r>
        <w:rPr>
          <w:spacing w:val="-1"/>
        </w:rPr>
        <w:t>уговора;</w:t>
      </w:r>
    </w:p>
    <w:p w:rsidR="009C2124" w:rsidRDefault="009C2124" w:rsidP="009C2124">
      <w:pPr>
        <w:pStyle w:val="BodyText"/>
        <w:numPr>
          <w:ilvl w:val="3"/>
          <w:numId w:val="2"/>
        </w:numPr>
        <w:tabs>
          <w:tab w:val="left" w:pos="1541"/>
        </w:tabs>
        <w:kinsoku w:val="0"/>
        <w:overflowPunct w:val="0"/>
        <w:spacing w:before="24" w:line="274" w:lineRule="exact"/>
        <w:ind w:right="118" w:firstLine="900"/>
        <w:sectPr w:rsidR="009C2124">
          <w:type w:val="continuous"/>
          <w:pgSz w:w="12240" w:h="15840"/>
          <w:pgMar w:top="920" w:right="1680" w:bottom="280" w:left="1700" w:header="720" w:footer="720" w:gutter="0"/>
          <w:cols w:space="720" w:equalWidth="0">
            <w:col w:w="8860"/>
          </w:cols>
          <w:noEndnote/>
        </w:sectPr>
      </w:pPr>
      <w:r>
        <w:rPr>
          <w:spacing w:val="-1"/>
        </w:rPr>
        <w:t>Места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примопредаје:</w:t>
      </w:r>
      <w:r>
        <w:t xml:space="preserve"> </w:t>
      </w:r>
      <w:r>
        <w:rPr>
          <w:spacing w:val="45"/>
        </w:rPr>
        <w:t xml:space="preserve"> </w:t>
      </w:r>
      <w:r>
        <w:rPr>
          <w:spacing w:val="46"/>
        </w:rPr>
        <w:t xml:space="preserve"> </w:t>
      </w:r>
      <w:r>
        <w:rPr>
          <w:spacing w:val="-1"/>
          <w:lang w:val="sr-Cyrl-CS"/>
        </w:rPr>
        <w:t>М</w:t>
      </w:r>
      <w:r>
        <w:rPr>
          <w:spacing w:val="-1"/>
        </w:rPr>
        <w:t>ерн</w:t>
      </w:r>
      <w:r>
        <w:rPr>
          <w:spacing w:val="-1"/>
          <w:lang w:val="sr-Cyrl-CS"/>
        </w:rPr>
        <w:t>о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мест</w:t>
      </w:r>
      <w:r>
        <w:rPr>
          <w:spacing w:val="-1"/>
          <w:lang w:val="sr-Cyrl-CS"/>
        </w:rPr>
        <w:t xml:space="preserve">о </w:t>
      </w:r>
      <w:r>
        <w:rPr>
          <w:spacing w:val="47"/>
        </w:rPr>
        <w:t xml:space="preserve"> </w:t>
      </w:r>
      <w:r>
        <w:rPr>
          <w:lang w:val="sr-Cyrl-CS"/>
        </w:rPr>
        <w:t xml:space="preserve">Музеј на отвореном ,,Старо село,, Сирогојно </w:t>
      </w:r>
      <w:r>
        <w:rPr>
          <w:spacing w:val="50"/>
        </w:rPr>
        <w:t xml:space="preserve"> </w:t>
      </w:r>
      <w:r>
        <w:rPr>
          <w:spacing w:val="-1"/>
        </w:rPr>
        <w:t>прикључе</w:t>
      </w:r>
      <w:r>
        <w:rPr>
          <w:spacing w:val="-1"/>
          <w:lang w:val="sr-Cyrl-CS"/>
        </w:rPr>
        <w:t xml:space="preserve">н је 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rPr>
          <w:spacing w:val="-1"/>
        </w:rPr>
        <w:t>дистрибутивни</w:t>
      </w:r>
      <w:r>
        <w:rPr>
          <w:spacing w:val="5"/>
        </w:rPr>
        <w:t xml:space="preserve"> </w:t>
      </w:r>
      <w:r>
        <w:rPr>
          <w:spacing w:val="-1"/>
        </w:rPr>
        <w:t>систем</w:t>
      </w:r>
      <w:r>
        <w:rPr>
          <w:spacing w:val="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категорији</w:t>
      </w:r>
      <w:r>
        <w:rPr>
          <w:spacing w:val="6"/>
        </w:rPr>
        <w:t xml:space="preserve"> </w:t>
      </w:r>
      <w:r>
        <w:rPr>
          <w:spacing w:val="-1"/>
        </w:rPr>
        <w:t>потрошње</w:t>
      </w:r>
      <w:r>
        <w:rPr>
          <w:spacing w:val="3"/>
        </w:rPr>
        <w:t xml:space="preserve"> </w: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9C2124" w:rsidRDefault="009C2124" w:rsidP="009C2124">
      <w:pPr>
        <w:pStyle w:val="BodyText"/>
        <w:kinsoku w:val="0"/>
        <w:overflowPunct w:val="0"/>
        <w:spacing w:before="69"/>
        <w:ind w:right="457" w:firstLine="0"/>
        <w:rPr>
          <w:spacing w:val="-1"/>
        </w:rPr>
      </w:pPr>
      <w:r>
        <w:rPr>
          <w:spacing w:val="-1"/>
          <w:lang w:val="sr-Cyrl-CS"/>
        </w:rPr>
        <w:t xml:space="preserve">на </w:t>
      </w:r>
      <w:r>
        <w:rPr>
          <w:spacing w:val="-1"/>
        </w:rPr>
        <w:t>ниском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напону,</w:t>
      </w:r>
      <w:r>
        <w:t xml:space="preserve"> </w:t>
      </w:r>
      <w:r>
        <w:rPr>
          <w:spacing w:val="38"/>
        </w:rPr>
        <w:t xml:space="preserve"> </w:t>
      </w:r>
      <w:r>
        <w:t xml:space="preserve">у </w:t>
      </w:r>
      <w:r>
        <w:rPr>
          <w:spacing w:val="33"/>
        </w:rPr>
        <w:t xml:space="preserve"> </w:t>
      </w:r>
      <w:r>
        <w:t xml:space="preserve">складу </w:t>
      </w:r>
      <w:r>
        <w:rPr>
          <w:spacing w:val="30"/>
        </w:rPr>
        <w:t xml:space="preserve"> </w:t>
      </w:r>
      <w:r>
        <w:rPr>
          <w:spacing w:val="-1"/>
        </w:rPr>
        <w:t>са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постојећим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ознакама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(места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мерења),</w:t>
      </w:r>
      <w:r>
        <w:t xml:space="preserve"> </w:t>
      </w:r>
      <w:r>
        <w:rPr>
          <w:spacing w:val="34"/>
        </w:rPr>
        <w:t xml:space="preserve"> </w:t>
      </w:r>
      <w:r>
        <w:t xml:space="preserve">из </w:t>
      </w:r>
      <w:r>
        <w:rPr>
          <w:spacing w:val="34"/>
        </w:rPr>
        <w:t xml:space="preserve"> </w:t>
      </w:r>
      <w:r>
        <w:rPr>
          <w:spacing w:val="-1"/>
        </w:rPr>
        <w:t>табел</w:t>
      </w:r>
      <w:r>
        <w:rPr>
          <w:spacing w:val="-1"/>
          <w:lang w:val="sr-Cyrl-CS"/>
        </w:rPr>
        <w:t>е</w:t>
      </w:r>
      <w:r>
        <w:rPr>
          <w:spacing w:val="85"/>
        </w:rPr>
        <w:t xml:space="preserve"> </w:t>
      </w:r>
      <w:r>
        <w:rPr>
          <w:spacing w:val="-1"/>
        </w:rPr>
        <w:t>техничког</w:t>
      </w:r>
      <w:r>
        <w:t xml:space="preserve"> </w:t>
      </w:r>
      <w:r>
        <w:rPr>
          <w:spacing w:val="-1"/>
        </w:rPr>
        <w:t>описа конкурсне документације,</w:t>
      </w:r>
      <w:r>
        <w:t xml:space="preserve"> који </w:t>
      </w:r>
      <w:r>
        <w:rPr>
          <w:spacing w:val="-1"/>
        </w:rPr>
        <w:t>чини</w:t>
      </w:r>
      <w:r>
        <w:t xml:space="preserve"> </w:t>
      </w:r>
      <w:r>
        <w:rPr>
          <w:spacing w:val="-1"/>
        </w:rPr>
        <w:t>саставни</w:t>
      </w:r>
      <w:r>
        <w:t xml:space="preserve"> </w:t>
      </w:r>
      <w:r>
        <w:rPr>
          <w:spacing w:val="-1"/>
        </w:rPr>
        <w:t>део</w:t>
      </w:r>
      <w:r>
        <w:t xml:space="preserve"> овог</w:t>
      </w:r>
      <w:r>
        <w:rPr>
          <w:spacing w:val="1"/>
        </w:rPr>
        <w:t xml:space="preserve"> </w:t>
      </w:r>
      <w:r>
        <w:rPr>
          <w:spacing w:val="-1"/>
        </w:rPr>
        <w:t>уговора.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right="453"/>
        <w:jc w:val="both"/>
        <w:rPr>
          <w:spacing w:val="-1"/>
        </w:rPr>
      </w:pPr>
      <w:r>
        <w:rPr>
          <w:spacing w:val="-1"/>
        </w:rPr>
        <w:t>Добављач</w:t>
      </w:r>
      <w:r>
        <w:rPr>
          <w:spacing w:val="3"/>
        </w:rPr>
        <w:t xml:space="preserve"> </w:t>
      </w:r>
      <w:r>
        <w:rPr>
          <w:spacing w:val="-1"/>
        </w:rPr>
        <w:t>се</w:t>
      </w:r>
      <w:r>
        <w:rPr>
          <w:spacing w:val="1"/>
        </w:rPr>
        <w:t xml:space="preserve"> </w:t>
      </w:r>
      <w:r>
        <w:rPr>
          <w:spacing w:val="-1"/>
        </w:rPr>
        <w:t>обавезује</w:t>
      </w:r>
      <w:r>
        <w:rPr>
          <w:spacing w:val="3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rPr>
          <w:spacing w:val="-1"/>
        </w:rPr>
        <w:t>испоручује</w:t>
      </w:r>
      <w:r>
        <w:rPr>
          <w:spacing w:val="1"/>
        </w:rPr>
        <w:t xml:space="preserve"> </w:t>
      </w:r>
      <w:r>
        <w:t>електричну</w:t>
      </w:r>
      <w:r>
        <w:rPr>
          <w:spacing w:val="57"/>
        </w:rPr>
        <w:t xml:space="preserve"> </w:t>
      </w:r>
      <w:r>
        <w:t>енергију</w:t>
      </w:r>
      <w:r>
        <w:rPr>
          <w:spacing w:val="9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складу</w:t>
      </w:r>
      <w:r>
        <w:rPr>
          <w:spacing w:val="59"/>
        </w:rPr>
        <w:t xml:space="preserve"> </w:t>
      </w:r>
      <w:r>
        <w:t>са</w:t>
      </w:r>
      <w:r>
        <w:rPr>
          <w:spacing w:val="44"/>
        </w:rPr>
        <w:t xml:space="preserve"> </w:t>
      </w:r>
      <w:r>
        <w:rPr>
          <w:spacing w:val="-1"/>
        </w:rPr>
        <w:t>Правилима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раду</w:t>
      </w:r>
      <w:r>
        <w:rPr>
          <w:spacing w:val="2"/>
        </w:rPr>
        <w:t xml:space="preserve"> </w:t>
      </w:r>
      <w:r>
        <w:rPr>
          <w:spacing w:val="-1"/>
        </w:rPr>
        <w:t>преносног</w:t>
      </w:r>
      <w:r>
        <w:rPr>
          <w:spacing w:val="9"/>
        </w:rPr>
        <w:t xml:space="preserve"> </w:t>
      </w:r>
      <w:r>
        <w:rPr>
          <w:spacing w:val="-1"/>
        </w:rPr>
        <w:t>система</w:t>
      </w:r>
      <w:r>
        <w:rPr>
          <w:spacing w:val="6"/>
        </w:rPr>
        <w:t xml:space="preserve"> </w:t>
      </w:r>
      <w:r>
        <w:t>(„Сл.</w:t>
      </w:r>
      <w:r>
        <w:rPr>
          <w:spacing w:val="7"/>
        </w:rPr>
        <w:t xml:space="preserve"> </w:t>
      </w:r>
      <w:r>
        <w:t>гласник</w:t>
      </w:r>
      <w:r>
        <w:rPr>
          <w:spacing w:val="7"/>
        </w:rPr>
        <w:t xml:space="preserve"> </w:t>
      </w:r>
      <w:r>
        <w:rPr>
          <w:spacing w:val="-1"/>
        </w:rPr>
        <w:t>РС“,</w:t>
      </w:r>
      <w:r>
        <w:rPr>
          <w:spacing w:val="10"/>
        </w:rPr>
        <w:t xml:space="preserve"> </w:t>
      </w:r>
      <w:r>
        <w:t>бр.</w:t>
      </w:r>
      <w:r>
        <w:rPr>
          <w:spacing w:val="7"/>
        </w:rPr>
        <w:t xml:space="preserve"> </w:t>
      </w:r>
      <w:r>
        <w:t>91/2015),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Правилима</w:t>
      </w:r>
      <w:r>
        <w:rPr>
          <w:spacing w:val="61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раду</w:t>
      </w:r>
      <w:r>
        <w:rPr>
          <w:spacing w:val="54"/>
        </w:rPr>
        <w:t xml:space="preserve"> </w:t>
      </w:r>
      <w:r>
        <w:rPr>
          <w:spacing w:val="-1"/>
        </w:rPr>
        <w:t>дистрибутивног</w:t>
      </w:r>
      <w:r>
        <w:rPr>
          <w:spacing w:val="59"/>
        </w:rPr>
        <w:t xml:space="preserve"> </w:t>
      </w:r>
      <w:r>
        <w:rPr>
          <w:spacing w:val="-1"/>
        </w:rPr>
        <w:t>система</w:t>
      </w:r>
      <w:r>
        <w:rPr>
          <w:spacing w:val="1"/>
        </w:rPr>
        <w:t xml:space="preserve"> </w:t>
      </w:r>
      <w:r>
        <w:t>и Уредбом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условима</w:t>
      </w:r>
      <w:r>
        <w:rPr>
          <w:spacing w:val="58"/>
        </w:rPr>
        <w:t xml:space="preserve"> </w:t>
      </w:r>
      <w:r>
        <w:rPr>
          <w:spacing w:val="-1"/>
        </w:rPr>
        <w:t>испоруке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снабдевања</w:t>
      </w:r>
      <w:r>
        <w:rPr>
          <w:spacing w:val="60"/>
        </w:rPr>
        <w:t xml:space="preserve"> </w:t>
      </w:r>
      <w:r>
        <w:rPr>
          <w:spacing w:val="-1"/>
        </w:rPr>
        <w:t>електричном</w:t>
      </w:r>
      <w:r>
        <w:rPr>
          <w:spacing w:val="27"/>
        </w:rPr>
        <w:t xml:space="preserve"> </w:t>
      </w:r>
      <w:r>
        <w:rPr>
          <w:spacing w:val="-1"/>
        </w:rPr>
        <w:t>енергијом</w:t>
      </w:r>
      <w:r>
        <w:rPr>
          <w:spacing w:val="13"/>
        </w:rPr>
        <w:t xml:space="preserve"> </w:t>
      </w:r>
      <w:r>
        <w:t>(„Сл.</w:t>
      </w:r>
      <w:r>
        <w:rPr>
          <w:spacing w:val="14"/>
        </w:rPr>
        <w:t xml:space="preserve"> </w:t>
      </w:r>
      <w:r>
        <w:rPr>
          <w:spacing w:val="-1"/>
        </w:rPr>
        <w:t>гласник</w:t>
      </w:r>
      <w:r>
        <w:rPr>
          <w:spacing w:val="14"/>
        </w:rPr>
        <w:t xml:space="preserve"> </w:t>
      </w:r>
      <w:r>
        <w:rPr>
          <w:spacing w:val="-1"/>
        </w:rPr>
        <w:t>РС“,</w:t>
      </w:r>
      <w:r>
        <w:rPr>
          <w:spacing w:val="14"/>
        </w:rPr>
        <w:t xml:space="preserve"> </w:t>
      </w:r>
      <w:r>
        <w:rPr>
          <w:spacing w:val="-1"/>
        </w:rPr>
        <w:t>бр.</w:t>
      </w:r>
      <w:r>
        <w:rPr>
          <w:spacing w:val="19"/>
        </w:rPr>
        <w:t xml:space="preserve"> </w:t>
      </w:r>
      <w:r>
        <w:rPr>
          <w:spacing w:val="-1"/>
        </w:rPr>
        <w:t>63/2013),</w:t>
      </w:r>
      <w:r>
        <w:rPr>
          <w:spacing w:val="14"/>
        </w:rPr>
        <w:t xml:space="preserve"> </w:t>
      </w:r>
      <w:r>
        <w:t>односно</w:t>
      </w:r>
      <w:r>
        <w:rPr>
          <w:spacing w:val="16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складу</w:t>
      </w:r>
      <w:r>
        <w:rPr>
          <w:spacing w:val="11"/>
        </w:rPr>
        <w:t xml:space="preserve"> </w:t>
      </w:r>
      <w:r>
        <w:rPr>
          <w:spacing w:val="-1"/>
        </w:rPr>
        <w:t>са</w:t>
      </w:r>
      <w:r>
        <w:rPr>
          <w:spacing w:val="15"/>
        </w:rPr>
        <w:t xml:space="preserve"> </w:t>
      </w:r>
      <w:r>
        <w:rPr>
          <w:spacing w:val="-1"/>
        </w:rPr>
        <w:t>свим</w:t>
      </w:r>
      <w:r>
        <w:rPr>
          <w:spacing w:val="73"/>
        </w:rPr>
        <w:t xml:space="preserve"> </w:t>
      </w:r>
      <w:r>
        <w:rPr>
          <w:spacing w:val="-1"/>
        </w:rPr>
        <w:t>важећим</w:t>
      </w:r>
      <w:r>
        <w:rPr>
          <w:spacing w:val="47"/>
        </w:rPr>
        <w:t xml:space="preserve"> </w:t>
      </w:r>
      <w:r>
        <w:rPr>
          <w:spacing w:val="-1"/>
        </w:rPr>
        <w:t>законским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подзаконским</w:t>
      </w:r>
      <w:r>
        <w:rPr>
          <w:spacing w:val="47"/>
        </w:rPr>
        <w:t xml:space="preserve"> </w:t>
      </w:r>
      <w:r>
        <w:rPr>
          <w:spacing w:val="-1"/>
        </w:rPr>
        <w:t>прописима</w:t>
      </w:r>
      <w:r>
        <w:rPr>
          <w:spacing w:val="46"/>
        </w:rPr>
        <w:t xml:space="preserve"> </w:t>
      </w:r>
      <w:r>
        <w:t>који</w:t>
      </w:r>
      <w:r>
        <w:rPr>
          <w:spacing w:val="49"/>
        </w:rPr>
        <w:t xml:space="preserve"> </w:t>
      </w:r>
      <w:r>
        <w:rPr>
          <w:spacing w:val="-1"/>
        </w:rPr>
        <w:t>регулишу</w:t>
      </w:r>
      <w:r>
        <w:rPr>
          <w:spacing w:val="42"/>
        </w:rPr>
        <w:t xml:space="preserve"> </w:t>
      </w:r>
      <w:r>
        <w:t>испоруку</w:t>
      </w:r>
      <w:r>
        <w:rPr>
          <w:spacing w:val="57"/>
        </w:rPr>
        <w:t xml:space="preserve"> </w:t>
      </w:r>
      <w:r>
        <w:rPr>
          <w:spacing w:val="-1"/>
        </w:rPr>
        <w:t>електричне енергије.</w:t>
      </w:r>
    </w:p>
    <w:p w:rsidR="009C2124" w:rsidRDefault="009C2124" w:rsidP="009C2124">
      <w:pPr>
        <w:pStyle w:val="BodyText"/>
        <w:kinsoku w:val="0"/>
        <w:overflowPunct w:val="0"/>
        <w:ind w:right="464"/>
        <w:jc w:val="both"/>
      </w:pPr>
      <w:r>
        <w:rPr>
          <w:spacing w:val="-1"/>
        </w:rPr>
        <w:t>Добављач</w:t>
      </w:r>
      <w:r>
        <w:rPr>
          <w:spacing w:val="23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rPr>
          <w:spacing w:val="-1"/>
        </w:rPr>
        <w:t>дужан</w:t>
      </w:r>
      <w:r>
        <w:rPr>
          <w:spacing w:val="24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rPr>
          <w:spacing w:val="-1"/>
        </w:rPr>
        <w:t>након</w:t>
      </w:r>
      <w:r>
        <w:rPr>
          <w:spacing w:val="24"/>
        </w:rPr>
        <w:t xml:space="preserve"> </w:t>
      </w:r>
      <w:r>
        <w:rPr>
          <w:spacing w:val="-1"/>
        </w:rPr>
        <w:t>закључења</w:t>
      </w:r>
      <w:r>
        <w:rPr>
          <w:spacing w:val="22"/>
        </w:rPr>
        <w:t xml:space="preserve"> </w:t>
      </w:r>
      <w:r>
        <w:t>Уговора,</w:t>
      </w:r>
      <w:r>
        <w:rPr>
          <w:spacing w:val="23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пре</w:t>
      </w:r>
      <w:r>
        <w:rPr>
          <w:spacing w:val="22"/>
        </w:rPr>
        <w:t xml:space="preserve"> </w:t>
      </w:r>
      <w:r>
        <w:rPr>
          <w:spacing w:val="-1"/>
        </w:rPr>
        <w:t>отпочињања</w:t>
      </w:r>
      <w:r>
        <w:rPr>
          <w:spacing w:val="43"/>
        </w:rPr>
        <w:t xml:space="preserve"> </w:t>
      </w:r>
      <w:r>
        <w:rPr>
          <w:spacing w:val="-1"/>
        </w:rPr>
        <w:t>снабдевања закључи</w:t>
      </w:r>
      <w:r>
        <w:t xml:space="preserve"> и </w:t>
      </w:r>
      <w:r>
        <w:rPr>
          <w:spacing w:val="-1"/>
        </w:rPr>
        <w:t>Наручиоцу</w:t>
      </w:r>
      <w:r>
        <w:rPr>
          <w:spacing w:val="-5"/>
        </w:rPr>
        <w:t xml:space="preserve"> </w:t>
      </w:r>
      <w:r>
        <w:t>достави:</w:t>
      </w:r>
    </w:p>
    <w:p w:rsidR="009C2124" w:rsidRDefault="009C2124" w:rsidP="009C2124">
      <w:pPr>
        <w:pStyle w:val="BodyText"/>
        <w:numPr>
          <w:ilvl w:val="0"/>
          <w:numId w:val="1"/>
        </w:numPr>
        <w:tabs>
          <w:tab w:val="left" w:pos="1152"/>
        </w:tabs>
        <w:kinsoku w:val="0"/>
        <w:overflowPunct w:val="0"/>
        <w:ind w:right="465" w:firstLine="900"/>
        <w:jc w:val="both"/>
        <w:rPr>
          <w:spacing w:val="-1"/>
        </w:rPr>
      </w:pPr>
      <w:r>
        <w:t>Уговор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приступу</w:t>
      </w:r>
      <w:r>
        <w:rPr>
          <w:spacing w:val="9"/>
        </w:rPr>
        <w:t xml:space="preserve"> </w:t>
      </w:r>
      <w:r>
        <w:t>систему</w:t>
      </w:r>
      <w:r>
        <w:rPr>
          <w:spacing w:val="6"/>
        </w:rPr>
        <w:t xml:space="preserve"> </w:t>
      </w:r>
      <w:r>
        <w:t>са</w:t>
      </w:r>
      <w:r>
        <w:rPr>
          <w:spacing w:val="10"/>
        </w:rPr>
        <w:t xml:space="preserve"> </w:t>
      </w:r>
      <w:r>
        <w:rPr>
          <w:spacing w:val="-1"/>
        </w:rPr>
        <w:t>оператором</w:t>
      </w:r>
      <w:r>
        <w:rPr>
          <w:spacing w:val="11"/>
        </w:rPr>
        <w:t xml:space="preserve"> </w:t>
      </w:r>
      <w:r>
        <w:t>система</w:t>
      </w:r>
      <w:r>
        <w:rPr>
          <w:spacing w:val="10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rPr>
          <w:spacing w:val="-1"/>
        </w:rPr>
        <w:t>конзумна</w:t>
      </w:r>
      <w:r>
        <w:rPr>
          <w:spacing w:val="10"/>
        </w:rPr>
        <w:t xml:space="preserve"> </w:t>
      </w:r>
      <w:r>
        <w:rPr>
          <w:spacing w:val="-1"/>
        </w:rPr>
        <w:t>подручја</w:t>
      </w:r>
      <w:r>
        <w:rPr>
          <w:spacing w:val="54"/>
        </w:rPr>
        <w:t xml:space="preserve"> </w:t>
      </w:r>
      <w:r>
        <w:rPr>
          <w:spacing w:val="-1"/>
        </w:rPr>
        <w:t>купца наведена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конкурсној</w:t>
      </w:r>
      <w:r>
        <w:t xml:space="preserve">  </w:t>
      </w:r>
      <w:r>
        <w:rPr>
          <w:spacing w:val="-1"/>
        </w:rPr>
        <w:t>докумеднтацији;</w:t>
      </w:r>
    </w:p>
    <w:p w:rsidR="009C2124" w:rsidRDefault="009C2124" w:rsidP="009C2124">
      <w:pPr>
        <w:pStyle w:val="BodyText"/>
        <w:numPr>
          <w:ilvl w:val="0"/>
          <w:numId w:val="1"/>
        </w:numPr>
        <w:tabs>
          <w:tab w:val="left" w:pos="1202"/>
        </w:tabs>
        <w:kinsoku w:val="0"/>
        <w:overflowPunct w:val="0"/>
        <w:ind w:right="459" w:firstLine="900"/>
        <w:jc w:val="both"/>
        <w:rPr>
          <w:spacing w:val="-1"/>
        </w:rPr>
      </w:pPr>
      <w:r>
        <w:t>Уговор</w:t>
      </w:r>
      <w:r>
        <w:rPr>
          <w:spacing w:val="2"/>
        </w:rPr>
        <w:t xml:space="preserve"> </w:t>
      </w:r>
      <w:r>
        <w:t>којим</w:t>
      </w:r>
      <w:r>
        <w:rPr>
          <w:spacing w:val="1"/>
        </w:rPr>
        <w:t xml:space="preserve"> </w:t>
      </w:r>
      <w:r>
        <w:rPr>
          <w:spacing w:val="-1"/>
        </w:rPr>
        <w:t>преузима</w:t>
      </w:r>
      <w:r>
        <w:rPr>
          <w:spacing w:val="1"/>
        </w:rPr>
        <w:t xml:space="preserve"> </w:t>
      </w:r>
      <w:r>
        <w:t>балансну</w:t>
      </w:r>
      <w:r>
        <w:rPr>
          <w:spacing w:val="59"/>
        </w:rPr>
        <w:t xml:space="preserve"> </w:t>
      </w:r>
      <w:r>
        <w:t>одговорност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места</w:t>
      </w:r>
      <w:r>
        <w:rPr>
          <w:spacing w:val="1"/>
        </w:rPr>
        <w:t xml:space="preserve"> </w:t>
      </w:r>
      <w:r>
        <w:rPr>
          <w:spacing w:val="-1"/>
        </w:rPr>
        <w:t>примопредаје</w:t>
      </w:r>
      <w:r>
        <w:rPr>
          <w:spacing w:val="42"/>
        </w:rPr>
        <w:t xml:space="preserve"> </w:t>
      </w:r>
      <w:r>
        <w:rPr>
          <w:spacing w:val="-1"/>
        </w:rPr>
        <w:t>Наручиоца.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kinsoku w:val="0"/>
        <w:overflowPunct w:val="0"/>
        <w:rPr>
          <w:b w:val="0"/>
          <w:bCs w:val="0"/>
        </w:rPr>
      </w:pPr>
      <w:r>
        <w:t xml:space="preserve">ЦЕНА </w:t>
      </w:r>
      <w:r>
        <w:rPr>
          <w:spacing w:val="-1"/>
        </w:rPr>
        <w:t>ЕЛЕКТРИЧНЕ</w:t>
      </w:r>
      <w:r>
        <w:rPr>
          <w:spacing w:val="-2"/>
        </w:rPr>
        <w:t xml:space="preserve"> </w:t>
      </w:r>
      <w:r>
        <w:rPr>
          <w:spacing w:val="-1"/>
        </w:rPr>
        <w:t>ЕНЕРГИЈЕ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2124" w:rsidRDefault="009C2124" w:rsidP="009C2124">
      <w:pPr>
        <w:pStyle w:val="BodyText"/>
        <w:kinsoku w:val="0"/>
        <w:overflowPunct w:val="0"/>
        <w:ind w:left="0" w:right="358" w:firstLine="0"/>
        <w:jc w:val="center"/>
      </w:pPr>
      <w:r>
        <w:t>Члан 4.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right="459"/>
        <w:jc w:val="both"/>
      </w:pPr>
      <w:r>
        <w:rPr>
          <w:spacing w:val="-1"/>
        </w:rPr>
        <w:t>Наручилац</w:t>
      </w:r>
      <w:r>
        <w:rPr>
          <w:spacing w:val="27"/>
        </w:rPr>
        <w:t xml:space="preserve"> </w:t>
      </w:r>
      <w:r>
        <w:rPr>
          <w:spacing w:val="-1"/>
        </w:rPr>
        <w:t>се</w:t>
      </w:r>
      <w:r>
        <w:rPr>
          <w:spacing w:val="25"/>
        </w:rPr>
        <w:t xml:space="preserve"> </w:t>
      </w:r>
      <w:r>
        <w:t>обавезује</w:t>
      </w:r>
      <w:r>
        <w:rPr>
          <w:spacing w:val="25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rPr>
          <w:spacing w:val="-1"/>
        </w:rPr>
        <w:t>плати</w:t>
      </w:r>
      <w:r>
        <w:rPr>
          <w:spacing w:val="27"/>
        </w:rPr>
        <w:t xml:space="preserve"> </w:t>
      </w:r>
      <w:r>
        <w:t>Добављачу</w:t>
      </w:r>
      <w:r>
        <w:rPr>
          <w:spacing w:val="26"/>
        </w:rPr>
        <w:t xml:space="preserve"> </w:t>
      </w:r>
      <w:r>
        <w:rPr>
          <w:spacing w:val="-1"/>
        </w:rPr>
        <w:t>испоручена</w:t>
      </w:r>
      <w:r>
        <w:rPr>
          <w:spacing w:val="25"/>
        </w:rPr>
        <w:t xml:space="preserve"> </w:t>
      </w:r>
      <w:r>
        <w:t>добра</w:t>
      </w:r>
      <w:r>
        <w:rPr>
          <w:spacing w:val="32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свему</w:t>
      </w:r>
      <w:r>
        <w:rPr>
          <w:spacing w:val="26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 xml:space="preserve">складу </w:t>
      </w:r>
      <w:r>
        <w:rPr>
          <w:spacing w:val="16"/>
        </w:rPr>
        <w:t xml:space="preserve"> </w:t>
      </w:r>
      <w:r>
        <w:rPr>
          <w:spacing w:val="-1"/>
        </w:rPr>
        <w:t>са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усвојеном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понудом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Добављача</w:t>
      </w:r>
      <w:r>
        <w:t xml:space="preserve"> </w:t>
      </w:r>
      <w:r>
        <w:rPr>
          <w:spacing w:val="18"/>
        </w:rPr>
        <w:t xml:space="preserve"> </w:t>
      </w:r>
      <w:r>
        <w:t xml:space="preserve">која </w:t>
      </w:r>
      <w:r>
        <w:rPr>
          <w:spacing w:val="18"/>
        </w:rPr>
        <w:t xml:space="preserve"> </w:t>
      </w:r>
      <w:r>
        <w:t xml:space="preserve">је </w:t>
      </w:r>
      <w:r>
        <w:rPr>
          <w:spacing w:val="18"/>
        </w:rPr>
        <w:t xml:space="preserve"> </w:t>
      </w:r>
      <w:r>
        <w:t xml:space="preserve">код </w:t>
      </w:r>
      <w:r>
        <w:rPr>
          <w:spacing w:val="19"/>
        </w:rPr>
        <w:t xml:space="preserve"> </w:t>
      </w:r>
      <w:r>
        <w:rPr>
          <w:spacing w:val="-1"/>
        </w:rPr>
        <w:t>наручиоца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заведена</w:t>
      </w:r>
      <w:r>
        <w:t xml:space="preserve"> </w:t>
      </w:r>
      <w:r>
        <w:rPr>
          <w:spacing w:val="18"/>
        </w:rPr>
        <w:t xml:space="preserve"> </w:t>
      </w:r>
      <w:r>
        <w:t>под</w:t>
      </w:r>
    </w:p>
    <w:p w:rsidR="009C2124" w:rsidRDefault="009C2124" w:rsidP="009C2124">
      <w:pPr>
        <w:pStyle w:val="BodyText"/>
        <w:kinsoku w:val="0"/>
        <w:overflowPunct w:val="0"/>
        <w:ind w:right="459"/>
        <w:jc w:val="both"/>
        <w:sectPr w:rsidR="009C2124">
          <w:pgSz w:w="12240" w:h="15840"/>
          <w:pgMar w:top="920" w:right="1340" w:bottom="280" w:left="1700" w:header="727" w:footer="0" w:gutter="0"/>
          <w:cols w:space="720" w:equalWidth="0">
            <w:col w:w="920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firstLine="0"/>
      </w:pPr>
      <w:r>
        <w:rPr>
          <w:spacing w:val="-1"/>
        </w:rPr>
        <w:lastRenderedPageBreak/>
        <w:t>бројем:</w:t>
      </w:r>
      <w:r>
        <w:t xml:space="preserve"> </w:t>
      </w:r>
      <w:r>
        <w:rPr>
          <w:u w:val="single"/>
        </w:rPr>
        <w:t xml:space="preserve"> </w:t>
      </w:r>
    </w:p>
    <w:p w:rsidR="009C2124" w:rsidRDefault="009C2124" w:rsidP="009C2124">
      <w:pPr>
        <w:pStyle w:val="BodyText"/>
        <w:kinsoku w:val="0"/>
        <w:overflowPunct w:val="0"/>
        <w:ind w:firstLine="0"/>
      </w:pPr>
      <w:r>
        <w:br w:type="column"/>
      </w:r>
      <w:r>
        <w:lastRenderedPageBreak/>
        <w:t>од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</w:p>
    <w:p w:rsidR="009C2124" w:rsidRDefault="009C2124" w:rsidP="009C2124">
      <w:pPr>
        <w:pStyle w:val="BodyText"/>
        <w:kinsoku w:val="0"/>
        <w:overflowPunct w:val="0"/>
        <w:ind w:firstLine="0"/>
      </w:pPr>
      <w:r>
        <w:br w:type="column"/>
      </w:r>
      <w:r>
        <w:rPr>
          <w:spacing w:val="-1"/>
        </w:rPr>
        <w:lastRenderedPageBreak/>
        <w:t>године,</w:t>
      </w:r>
      <w:r>
        <w:t xml:space="preserve"> </w:t>
      </w:r>
      <w:r>
        <w:rPr>
          <w:b/>
          <w:bCs/>
        </w:rPr>
        <w:t xml:space="preserve">(попуњава </w:t>
      </w:r>
      <w:r>
        <w:rPr>
          <w:b/>
          <w:bCs/>
          <w:spacing w:val="-1"/>
        </w:rPr>
        <w:t>Наручилац)</w:t>
      </w:r>
      <w:r>
        <w:rPr>
          <w:spacing w:val="-1"/>
        </w:rPr>
        <w:t>,</w:t>
      </w:r>
      <w:r>
        <w:t xml:space="preserve"> и то:</w:t>
      </w:r>
    </w:p>
    <w:p w:rsidR="009C2124" w:rsidRDefault="009C2124" w:rsidP="009C2124">
      <w:pPr>
        <w:pStyle w:val="BodyText"/>
        <w:kinsoku w:val="0"/>
        <w:overflowPunct w:val="0"/>
        <w:ind w:firstLine="0"/>
        <w:sectPr w:rsidR="009C2124">
          <w:type w:val="continuous"/>
          <w:pgSz w:w="12240" w:h="15840"/>
          <w:pgMar w:top="920" w:right="1340" w:bottom="280" w:left="1700" w:header="720" w:footer="720" w:gutter="0"/>
          <w:cols w:num="3" w:space="720" w:equalWidth="0">
            <w:col w:w="974" w:space="1339"/>
            <w:col w:w="464" w:space="1459"/>
            <w:col w:w="4964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spacing w:before="2"/>
        <w:ind w:left="0" w:firstLine="0"/>
        <w:rPr>
          <w:sz w:val="25"/>
          <w:szCs w:val="2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3740"/>
        <w:gridCol w:w="1621"/>
        <w:gridCol w:w="2863"/>
      </w:tblGrid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147" w:right="145" w:firstLine="9"/>
            </w:pPr>
            <w:r>
              <w:rPr>
                <w:b/>
                <w:bCs/>
                <w:spacing w:val="-1"/>
              </w:rPr>
              <w:t>Ред.</w:t>
            </w:r>
            <w:r>
              <w:rPr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</w:rPr>
              <w:t>број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>Назив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549" w:right="290" w:hanging="255"/>
            </w:pPr>
            <w:r>
              <w:rPr>
                <w:b/>
                <w:bCs/>
                <w:spacing w:val="-1"/>
              </w:rPr>
              <w:t>Јединица</w:t>
            </w:r>
            <w:r>
              <w:rPr>
                <w:b/>
                <w:bCs/>
                <w:spacing w:val="25"/>
              </w:rPr>
              <w:t xml:space="preserve"> </w:t>
            </w:r>
            <w:r>
              <w:rPr>
                <w:b/>
                <w:bCs/>
                <w:spacing w:val="-1"/>
              </w:rPr>
              <w:t>мере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left="351" w:right="349" w:firstLine="213"/>
            </w:pPr>
            <w:r>
              <w:rPr>
                <w:b/>
                <w:bCs/>
                <w:spacing w:val="-1"/>
              </w:rPr>
              <w:t>Јединична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1"/>
              </w:rPr>
              <w:t>цена</w:t>
            </w:r>
            <w:r>
              <w:rPr>
                <w:b/>
                <w:bCs/>
                <w:spacing w:val="21"/>
              </w:rPr>
              <w:t xml:space="preserve"> </w:t>
            </w:r>
            <w:r>
              <w:rPr>
                <w:b/>
                <w:bCs/>
                <w:spacing w:val="-1"/>
              </w:rPr>
              <w:t>РСД/kwh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без</w:t>
            </w:r>
            <w:r>
              <w:rPr>
                <w:b/>
                <w:bCs/>
              </w:rPr>
              <w:t xml:space="preserve"> ПДВ-а</w:t>
            </w:r>
          </w:p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rPr>
                <w:spacing w:val="-1"/>
              </w:rPr>
              <w:t>Електрична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енергија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(потрошња</w:t>
            </w:r>
            <w:r>
              <w:rPr>
                <w:b/>
                <w:bCs/>
                <w:spacing w:val="40"/>
              </w:rPr>
              <w:t xml:space="preserve"> 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  <w:spacing w:val="22"/>
              </w:rPr>
              <w:t xml:space="preserve"> </w:t>
            </w:r>
            <w:r>
              <w:rPr>
                <w:b/>
                <w:bCs/>
                <w:spacing w:val="-1"/>
              </w:rPr>
              <w:t>високој</w:t>
            </w:r>
            <w:r>
              <w:rPr>
                <w:b/>
                <w:bCs/>
                <w:spacing w:val="23"/>
              </w:rPr>
              <w:t xml:space="preserve"> </w:t>
            </w:r>
            <w:r>
              <w:rPr>
                <w:b/>
                <w:bCs/>
                <w:spacing w:val="-1"/>
              </w:rPr>
              <w:t>тарифи)</w:t>
            </w:r>
            <w:r>
              <w:rPr>
                <w:spacing w:val="-1"/>
                <w:sz w:val="20"/>
                <w:szCs w:val="20"/>
              </w:rPr>
              <w:t>,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са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урачунатим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трошковима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балансирања,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t xml:space="preserve"> kwh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tabs>
                <w:tab w:val="left" w:pos="2746"/>
              </w:tabs>
              <w:kinsoku w:val="0"/>
              <w:overflowPunct w:val="0"/>
              <w:ind w:left="51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C2124" w:rsidRDefault="009C2124" w:rsidP="007B0F01">
            <w:pPr>
              <w:pStyle w:val="TableParagraph"/>
              <w:kinsoku w:val="0"/>
              <w:overflowPunct w:val="0"/>
              <w:spacing w:before="5" w:line="264" w:lineRule="exact"/>
              <w:jc w:val="center"/>
            </w:pPr>
            <w:r>
              <w:rPr>
                <w:b/>
                <w:bCs/>
                <w:spacing w:val="-1"/>
              </w:rPr>
              <w:t>(попуњава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понуђач)</w:t>
            </w:r>
          </w:p>
        </w:tc>
      </w:tr>
      <w:tr w:rsidR="009C2124" w:rsidTr="007B0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rPr>
                <w:spacing w:val="-1"/>
              </w:rPr>
              <w:t>Електрична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енергија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(потрошња</w:t>
            </w:r>
            <w:r>
              <w:rPr>
                <w:b/>
                <w:bCs/>
                <w:spacing w:val="40"/>
              </w:rPr>
              <w:t xml:space="preserve"> 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  <w:spacing w:val="51"/>
              </w:rPr>
              <w:t xml:space="preserve"> </w:t>
            </w:r>
            <w:r>
              <w:rPr>
                <w:b/>
                <w:bCs/>
                <w:spacing w:val="-1"/>
              </w:rPr>
              <w:t>ниској</w:t>
            </w:r>
            <w:r>
              <w:rPr>
                <w:b/>
                <w:bCs/>
                <w:spacing w:val="51"/>
              </w:rPr>
              <w:t xml:space="preserve"> </w:t>
            </w:r>
            <w:r>
              <w:rPr>
                <w:b/>
                <w:bCs/>
                <w:spacing w:val="-1"/>
              </w:rPr>
              <w:t>тарифи)</w:t>
            </w:r>
            <w:r>
              <w:rPr>
                <w:spacing w:val="-1"/>
                <w:sz w:val="20"/>
                <w:szCs w:val="20"/>
              </w:rPr>
              <w:t>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са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урачунатим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трошковима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балансирања.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9C2124" w:rsidRDefault="009C2124" w:rsidP="007B0F01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t>kwh</w:t>
            </w:r>
          </w:p>
        </w:tc>
        <w:tc>
          <w:tcPr>
            <w:tcW w:w="2863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9C2124" w:rsidRDefault="009C2124" w:rsidP="007B0F01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9C2124" w:rsidRDefault="009C2124" w:rsidP="007B0F01">
            <w:pPr>
              <w:pStyle w:val="TableParagraph"/>
              <w:tabs>
                <w:tab w:val="left" w:pos="2746"/>
              </w:tabs>
              <w:kinsoku w:val="0"/>
              <w:overflowPunct w:val="0"/>
              <w:ind w:left="51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C2124" w:rsidRDefault="009C2124" w:rsidP="007B0F01">
            <w:pPr>
              <w:pStyle w:val="TableParagraph"/>
              <w:kinsoku w:val="0"/>
              <w:overflowPunct w:val="0"/>
              <w:spacing w:before="5" w:line="264" w:lineRule="exact"/>
              <w:ind w:right="1"/>
              <w:jc w:val="center"/>
            </w:pPr>
            <w:r>
              <w:rPr>
                <w:b/>
                <w:bCs/>
                <w:spacing w:val="-1"/>
              </w:rPr>
              <w:t>(попуњава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понуђач)</w:t>
            </w:r>
          </w:p>
        </w:tc>
      </w:tr>
    </w:tbl>
    <w:p w:rsidR="009C2124" w:rsidRDefault="009C2124" w:rsidP="009C2124">
      <w:pPr>
        <w:pStyle w:val="BodyText"/>
        <w:kinsoku w:val="0"/>
        <w:overflowPunct w:val="0"/>
        <w:spacing w:before="5"/>
        <w:ind w:left="0" w:firstLine="0"/>
        <w:rPr>
          <w:sz w:val="15"/>
          <w:szCs w:val="15"/>
        </w:rPr>
      </w:pPr>
    </w:p>
    <w:p w:rsidR="009C2124" w:rsidRDefault="009C2124" w:rsidP="009C2124">
      <w:pPr>
        <w:pStyle w:val="BodyText"/>
        <w:kinsoku w:val="0"/>
        <w:overflowPunct w:val="0"/>
        <w:spacing w:before="69"/>
        <w:ind w:right="454"/>
        <w:jc w:val="both"/>
        <w:rPr>
          <w:spacing w:val="-1"/>
        </w:rPr>
      </w:pPr>
      <w:r>
        <w:rPr>
          <w:spacing w:val="-1"/>
        </w:rPr>
        <w:t>Обрачун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фактурисање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наплата</w:t>
      </w:r>
      <w:r>
        <w:rPr>
          <w:spacing w:val="59"/>
        </w:rPr>
        <w:t xml:space="preserve"> </w:t>
      </w:r>
      <w:r>
        <w:rPr>
          <w:spacing w:val="-1"/>
        </w:rPr>
        <w:t>испоручене</w:t>
      </w:r>
      <w:r>
        <w:rPr>
          <w:spacing w:val="1"/>
        </w:rPr>
        <w:t xml:space="preserve"> </w:t>
      </w:r>
      <w:r>
        <w:t>количне</w:t>
      </w:r>
      <w:r>
        <w:rPr>
          <w:spacing w:val="1"/>
        </w:rPr>
        <w:t xml:space="preserve"> </w:t>
      </w:r>
      <w:r>
        <w:rPr>
          <w:spacing w:val="-1"/>
        </w:rPr>
        <w:t>електричне</w:t>
      </w:r>
      <w:r>
        <w:rPr>
          <w:spacing w:val="45"/>
        </w:rPr>
        <w:t xml:space="preserve"> </w:t>
      </w:r>
      <w:r>
        <w:rPr>
          <w:spacing w:val="-1"/>
        </w:rPr>
        <w:t>енергије</w:t>
      </w:r>
      <w:r>
        <w:rPr>
          <w:spacing w:val="47"/>
        </w:rPr>
        <w:t xml:space="preserve"> </w:t>
      </w:r>
      <w:r>
        <w:t>врши</w:t>
      </w:r>
      <w:r>
        <w:rPr>
          <w:spacing w:val="48"/>
        </w:rPr>
        <w:t xml:space="preserve"> </w:t>
      </w:r>
      <w:r>
        <w:rPr>
          <w:spacing w:val="-1"/>
        </w:rPr>
        <w:t>се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rPr>
          <w:spacing w:val="-1"/>
        </w:rPr>
        <w:t>наведеној</w:t>
      </w:r>
      <w:r>
        <w:rPr>
          <w:spacing w:val="48"/>
        </w:rPr>
        <w:t xml:space="preserve"> </w:t>
      </w:r>
      <w:r>
        <w:rPr>
          <w:spacing w:val="-1"/>
        </w:rPr>
        <w:t>јединичној</w:t>
      </w:r>
      <w:r>
        <w:rPr>
          <w:spacing w:val="48"/>
        </w:rPr>
        <w:t xml:space="preserve"> </w:t>
      </w:r>
      <w:r>
        <w:rPr>
          <w:spacing w:val="-1"/>
        </w:rPr>
        <w:t>цени</w:t>
      </w:r>
      <w:r>
        <w:rPr>
          <w:spacing w:val="54"/>
        </w:rPr>
        <w:t xml:space="preserve"> </w:t>
      </w:r>
      <w:r>
        <w:rPr>
          <w:spacing w:val="-1"/>
        </w:rPr>
        <w:t>из</w:t>
      </w:r>
      <w:r>
        <w:rPr>
          <w:spacing w:val="48"/>
        </w:rPr>
        <w:t xml:space="preserve"> </w:t>
      </w:r>
      <w:r>
        <w:rPr>
          <w:spacing w:val="-1"/>
        </w:rPr>
        <w:t>става</w:t>
      </w:r>
      <w:r>
        <w:rPr>
          <w:spacing w:val="46"/>
        </w:rPr>
        <w:t xml:space="preserve"> </w:t>
      </w:r>
      <w:r>
        <w:t>1.</w:t>
      </w:r>
      <w:r>
        <w:rPr>
          <w:spacing w:val="47"/>
        </w:rPr>
        <w:t xml:space="preserve"> </w:t>
      </w:r>
      <w:r>
        <w:t>овог</w:t>
      </w:r>
      <w:r>
        <w:rPr>
          <w:spacing w:val="49"/>
        </w:rPr>
        <w:t xml:space="preserve"> </w:t>
      </w:r>
      <w:r>
        <w:rPr>
          <w:spacing w:val="-1"/>
        </w:rPr>
        <w:t>члана,</w:t>
      </w:r>
      <w:r>
        <w:rPr>
          <w:spacing w:val="47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према</w:t>
      </w:r>
      <w:r>
        <w:rPr>
          <w:spacing w:val="55"/>
        </w:rPr>
        <w:t xml:space="preserve"> </w:t>
      </w:r>
      <w:r>
        <w:rPr>
          <w:spacing w:val="-1"/>
        </w:rPr>
        <w:t>стварно</w:t>
      </w:r>
      <w:r>
        <w:rPr>
          <w:spacing w:val="30"/>
        </w:rPr>
        <w:t xml:space="preserve"> </w:t>
      </w:r>
      <w:r>
        <w:rPr>
          <w:spacing w:val="-1"/>
        </w:rPr>
        <w:t>испорученој</w:t>
      </w:r>
      <w:r>
        <w:rPr>
          <w:spacing w:val="31"/>
        </w:rPr>
        <w:t xml:space="preserve"> </w:t>
      </w:r>
      <w:r>
        <w:rPr>
          <w:spacing w:val="-1"/>
        </w:rPr>
        <w:t>количини</w:t>
      </w:r>
      <w:r>
        <w:rPr>
          <w:spacing w:val="31"/>
        </w:rPr>
        <w:t xml:space="preserve"> </w:t>
      </w:r>
      <w:r>
        <w:rPr>
          <w:spacing w:val="-1"/>
        </w:rPr>
        <w:t>електричне</w:t>
      </w:r>
      <w:r>
        <w:rPr>
          <w:spacing w:val="30"/>
        </w:rPr>
        <w:t xml:space="preserve"> </w:t>
      </w:r>
      <w:r>
        <w:rPr>
          <w:spacing w:val="-1"/>
        </w:rPr>
        <w:t>енергије</w:t>
      </w:r>
      <w:r>
        <w:rPr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rPr>
          <w:spacing w:val="-1"/>
        </w:rPr>
        <w:t>обрачунски</w:t>
      </w:r>
      <w:r>
        <w:rPr>
          <w:spacing w:val="31"/>
        </w:rPr>
        <w:t xml:space="preserve"> </w:t>
      </w:r>
      <w:r>
        <w:rPr>
          <w:spacing w:val="-1"/>
        </w:rPr>
        <w:t>период</w:t>
      </w:r>
      <w:r>
        <w:rPr>
          <w:spacing w:val="31"/>
        </w:rPr>
        <w:t xml:space="preserve"> </w:t>
      </w:r>
      <w:r>
        <w:t>на</w:t>
      </w:r>
      <w:r>
        <w:rPr>
          <w:spacing w:val="81"/>
        </w:rPr>
        <w:t xml:space="preserve"> </w:t>
      </w:r>
      <w:r>
        <w:rPr>
          <w:spacing w:val="-1"/>
        </w:rPr>
        <w:t>местима</w:t>
      </w:r>
      <w:r>
        <w:rPr>
          <w:spacing w:val="8"/>
        </w:rPr>
        <w:t xml:space="preserve"> </w:t>
      </w:r>
      <w:r>
        <w:rPr>
          <w:spacing w:val="-1"/>
        </w:rPr>
        <w:t>примопредаје</w:t>
      </w:r>
      <w:r>
        <w:rPr>
          <w:spacing w:val="11"/>
        </w:rPr>
        <w:t xml:space="preserve"> </w:t>
      </w:r>
      <w:r>
        <w:t>током</w:t>
      </w:r>
      <w:r>
        <w:rPr>
          <w:spacing w:val="8"/>
        </w:rPr>
        <w:t xml:space="preserve"> </w:t>
      </w:r>
      <w:r>
        <w:rPr>
          <w:spacing w:val="-1"/>
        </w:rPr>
        <w:t>периода</w:t>
      </w:r>
      <w:r>
        <w:rPr>
          <w:spacing w:val="8"/>
        </w:rPr>
        <w:t xml:space="preserve"> </w:t>
      </w:r>
      <w:r>
        <w:rPr>
          <w:spacing w:val="-1"/>
        </w:rPr>
        <w:t>снабдевања,</w:t>
      </w:r>
      <w:r>
        <w:rPr>
          <w:spacing w:val="11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под</w:t>
      </w:r>
      <w:r>
        <w:rPr>
          <w:spacing w:val="14"/>
        </w:rPr>
        <w:t xml:space="preserve"> </w:t>
      </w:r>
      <w:r>
        <w:rPr>
          <w:spacing w:val="-1"/>
        </w:rPr>
        <w:t>условима</w:t>
      </w:r>
      <w:r>
        <w:rPr>
          <w:spacing w:val="13"/>
        </w:rPr>
        <w:t xml:space="preserve"> </w:t>
      </w:r>
      <w:r>
        <w:rPr>
          <w:spacing w:val="-1"/>
        </w:rPr>
        <w:t>утврђеним</w:t>
      </w:r>
      <w:r>
        <w:rPr>
          <w:spacing w:val="8"/>
        </w:rPr>
        <w:t xml:space="preserve"> </w:t>
      </w:r>
      <w:r>
        <w:t>овим</w:t>
      </w:r>
      <w:r>
        <w:rPr>
          <w:spacing w:val="67"/>
        </w:rPr>
        <w:t xml:space="preserve"> </w:t>
      </w:r>
      <w:r>
        <w:rPr>
          <w:spacing w:val="-1"/>
        </w:rPr>
        <w:t>уговором,</w:t>
      </w:r>
      <w:r>
        <w:rPr>
          <w:spacing w:val="4"/>
        </w:rPr>
        <w:t xml:space="preserve"> </w:t>
      </w:r>
      <w:r>
        <w:t>све</w:t>
      </w:r>
      <w:r>
        <w:rPr>
          <w:spacing w:val="3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вредности</w:t>
      </w:r>
      <w:r>
        <w:rPr>
          <w:spacing w:val="6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rPr>
          <w:lang w:val="sr-Cyrl-CS"/>
        </w:rPr>
        <w:t>1.</w:t>
      </w:r>
      <w:r>
        <w:t>100.000,оо</w:t>
      </w:r>
      <w:r>
        <w:rPr>
          <w:spacing w:val="4"/>
        </w:rPr>
        <w:t xml:space="preserve"> </w:t>
      </w:r>
      <w:r>
        <w:t>динара</w:t>
      </w:r>
      <w:r>
        <w:rPr>
          <w:spacing w:val="3"/>
        </w:rPr>
        <w:t xml:space="preserve"> </w:t>
      </w:r>
      <w:r>
        <w:rPr>
          <w:spacing w:val="-1"/>
        </w:rPr>
        <w:t>без</w:t>
      </w:r>
      <w:r>
        <w:rPr>
          <w:spacing w:val="5"/>
        </w:rPr>
        <w:t xml:space="preserve"> </w:t>
      </w:r>
      <w:r>
        <w:t>ПДВ-а</w:t>
      </w:r>
      <w:r>
        <w:rPr>
          <w:spacing w:val="3"/>
        </w:rPr>
        <w:t xml:space="preserve"> </w:t>
      </w:r>
      <w:r>
        <w:t>(процењена</w:t>
      </w:r>
      <w:r>
        <w:rPr>
          <w:spacing w:val="3"/>
        </w:rPr>
        <w:t xml:space="preserve"> </w:t>
      </w:r>
      <w:r>
        <w:t>вредност</w:t>
      </w:r>
      <w:r>
        <w:rPr>
          <w:spacing w:val="30"/>
        </w:rPr>
        <w:t xml:space="preserve"> </w:t>
      </w:r>
      <w:r>
        <w:rPr>
          <w:spacing w:val="-1"/>
        </w:rPr>
        <w:t xml:space="preserve">набавке </w:t>
      </w:r>
      <w:r>
        <w:t xml:space="preserve">– </w:t>
      </w:r>
      <w:r>
        <w:rPr>
          <w:spacing w:val="-1"/>
        </w:rPr>
        <w:t>финансијски</w:t>
      </w:r>
      <w:r>
        <w:rPr>
          <w:spacing w:val="-2"/>
        </w:rPr>
        <w:t xml:space="preserve"> </w:t>
      </w:r>
      <w:r>
        <w:t xml:space="preserve">оквир </w:t>
      </w:r>
      <w:r>
        <w:rPr>
          <w:spacing w:val="-1"/>
        </w:rPr>
        <w:t>набавке).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right="456"/>
        <w:jc w:val="both"/>
        <w:rPr>
          <w:spacing w:val="-1"/>
        </w:rPr>
      </w:pPr>
      <w:r>
        <w:t>Јединичне</w:t>
      </w:r>
      <w:r>
        <w:rPr>
          <w:spacing w:val="54"/>
        </w:rPr>
        <w:t xml:space="preserve"> </w:t>
      </w:r>
      <w:r>
        <w:t>цене</w:t>
      </w:r>
      <w:r>
        <w:rPr>
          <w:spacing w:val="54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rPr>
          <w:spacing w:val="-1"/>
        </w:rPr>
        <w:t>става</w:t>
      </w:r>
      <w:r>
        <w:rPr>
          <w:spacing w:val="56"/>
        </w:rPr>
        <w:t xml:space="preserve"> </w:t>
      </w:r>
      <w:r>
        <w:t>1.</w:t>
      </w:r>
      <w:r>
        <w:rPr>
          <w:spacing w:val="57"/>
        </w:rPr>
        <w:t xml:space="preserve"> </w:t>
      </w:r>
      <w:r>
        <w:t>овог</w:t>
      </w:r>
      <w:r>
        <w:rPr>
          <w:spacing w:val="56"/>
        </w:rPr>
        <w:t xml:space="preserve"> </w:t>
      </w:r>
      <w:r>
        <w:rPr>
          <w:spacing w:val="-1"/>
        </w:rPr>
        <w:t>члана</w:t>
      </w:r>
      <w:r>
        <w:rPr>
          <w:spacing w:val="58"/>
        </w:rPr>
        <w:t xml:space="preserve"> </w:t>
      </w:r>
      <w:r>
        <w:t>су</w:t>
      </w:r>
      <w:r>
        <w:rPr>
          <w:spacing w:val="52"/>
        </w:rPr>
        <w:t xml:space="preserve"> </w:t>
      </w:r>
      <w:r>
        <w:t>фиксне</w:t>
      </w:r>
      <w:r>
        <w:rPr>
          <w:spacing w:val="54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rPr>
          <w:spacing w:val="-1"/>
        </w:rPr>
        <w:t>уговорени</w:t>
      </w:r>
      <w:r>
        <w:rPr>
          <w:spacing w:val="58"/>
        </w:rPr>
        <w:t xml:space="preserve"> </w:t>
      </w:r>
      <w:r>
        <w:rPr>
          <w:spacing w:val="-1"/>
        </w:rPr>
        <w:t>период</w:t>
      </w:r>
      <w:r>
        <w:rPr>
          <w:spacing w:val="29"/>
        </w:rPr>
        <w:t xml:space="preserve"> </w:t>
      </w:r>
      <w:r>
        <w:rPr>
          <w:spacing w:val="-1"/>
        </w:rPr>
        <w:t>испоруке.</w:t>
      </w:r>
    </w:p>
    <w:p w:rsidR="009C2124" w:rsidRDefault="009C2124" w:rsidP="009C2124">
      <w:pPr>
        <w:pStyle w:val="BodyText"/>
        <w:kinsoku w:val="0"/>
        <w:overflowPunct w:val="0"/>
        <w:ind w:right="456"/>
        <w:jc w:val="both"/>
        <w:rPr>
          <w:spacing w:val="-1"/>
        </w:rPr>
        <w:sectPr w:rsidR="009C2124">
          <w:type w:val="continuous"/>
          <w:pgSz w:w="12240" w:h="15840"/>
          <w:pgMar w:top="920" w:right="1340" w:bottom="280" w:left="1700" w:header="720" w:footer="720" w:gutter="0"/>
          <w:cols w:space="720" w:equalWidth="0">
            <w:col w:w="920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9C2124" w:rsidRDefault="009C2124" w:rsidP="009C2124">
      <w:pPr>
        <w:pStyle w:val="BodyText"/>
        <w:kinsoku w:val="0"/>
        <w:overflowPunct w:val="0"/>
        <w:spacing w:before="69"/>
        <w:ind w:right="117"/>
        <w:jc w:val="both"/>
        <w:rPr>
          <w:spacing w:val="-1"/>
        </w:rPr>
      </w:pPr>
      <w:r>
        <w:t>У</w:t>
      </w:r>
      <w:r>
        <w:rPr>
          <w:spacing w:val="12"/>
        </w:rPr>
        <w:t xml:space="preserve"> </w:t>
      </w:r>
      <w:r>
        <w:t>цене</w:t>
      </w:r>
      <w:r>
        <w:rPr>
          <w:spacing w:val="11"/>
        </w:rPr>
        <w:t xml:space="preserve"> </w:t>
      </w:r>
      <w:r>
        <w:rPr>
          <w:spacing w:val="-1"/>
        </w:rPr>
        <w:t>из</w:t>
      </w:r>
      <w:r>
        <w:rPr>
          <w:spacing w:val="12"/>
        </w:rPr>
        <w:t xml:space="preserve"> </w:t>
      </w:r>
      <w:r>
        <w:rPr>
          <w:spacing w:val="-1"/>
        </w:rPr>
        <w:t>става</w:t>
      </w:r>
      <w:r>
        <w:rPr>
          <w:spacing w:val="10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овог</w:t>
      </w:r>
      <w:r>
        <w:rPr>
          <w:spacing w:val="11"/>
        </w:rPr>
        <w:t xml:space="preserve"> </w:t>
      </w:r>
      <w:r>
        <w:rPr>
          <w:spacing w:val="-1"/>
        </w:rPr>
        <w:t>члана</w:t>
      </w:r>
      <w:r>
        <w:rPr>
          <w:spacing w:val="10"/>
        </w:rPr>
        <w:t xml:space="preserve"> </w:t>
      </w:r>
      <w:r>
        <w:rPr>
          <w:spacing w:val="1"/>
        </w:rPr>
        <w:t>су</w:t>
      </w:r>
      <w:r>
        <w:rPr>
          <w:spacing w:val="11"/>
        </w:rPr>
        <w:t xml:space="preserve"> </w:t>
      </w:r>
      <w:r>
        <w:rPr>
          <w:spacing w:val="-1"/>
        </w:rPr>
        <w:t>урачунати</w:t>
      </w:r>
      <w:r>
        <w:rPr>
          <w:spacing w:val="13"/>
        </w:rPr>
        <w:t xml:space="preserve"> </w:t>
      </w:r>
      <w:r>
        <w:t>трошкови</w:t>
      </w:r>
      <w:r>
        <w:rPr>
          <w:spacing w:val="12"/>
        </w:rPr>
        <w:t xml:space="preserve"> </w:t>
      </w:r>
      <w:r>
        <w:rPr>
          <w:spacing w:val="-1"/>
        </w:rPr>
        <w:t>балансирања,</w:t>
      </w:r>
      <w:r>
        <w:rPr>
          <w:spacing w:val="11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нису</w:t>
      </w:r>
      <w:r>
        <w:rPr>
          <w:spacing w:val="29"/>
        </w:rPr>
        <w:t xml:space="preserve"> </w:t>
      </w:r>
      <w:r>
        <w:rPr>
          <w:spacing w:val="-1"/>
        </w:rPr>
        <w:t>урачунати</w:t>
      </w:r>
      <w:r>
        <w:rPr>
          <w:spacing w:val="18"/>
        </w:rPr>
        <w:t xml:space="preserve"> </w:t>
      </w:r>
      <w:r>
        <w:t>трошкови</w:t>
      </w:r>
      <w:r>
        <w:rPr>
          <w:spacing w:val="17"/>
        </w:rPr>
        <w:t xml:space="preserve"> </w:t>
      </w:r>
      <w:r>
        <w:rPr>
          <w:spacing w:val="-1"/>
        </w:rPr>
        <w:t>услуге</w:t>
      </w:r>
      <w:r>
        <w:rPr>
          <w:spacing w:val="15"/>
        </w:rPr>
        <w:t xml:space="preserve"> </w:t>
      </w:r>
      <w:r>
        <w:rPr>
          <w:spacing w:val="-1"/>
        </w:rPr>
        <w:t>приступа</w:t>
      </w:r>
      <w:r>
        <w:rPr>
          <w:spacing w:val="22"/>
        </w:rPr>
        <w:t xml:space="preserve"> </w:t>
      </w:r>
      <w:r>
        <w:t>систему</w:t>
      </w:r>
      <w:r>
        <w:rPr>
          <w:spacing w:val="11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дистрибуцију</w:t>
      </w:r>
      <w:r>
        <w:rPr>
          <w:spacing w:val="15"/>
        </w:rPr>
        <w:t xml:space="preserve"> </w:t>
      </w:r>
      <w:r>
        <w:t>електричне</w:t>
      </w:r>
      <w:r>
        <w:rPr>
          <w:spacing w:val="30"/>
        </w:rPr>
        <w:t xml:space="preserve"> </w:t>
      </w:r>
      <w:r>
        <w:rPr>
          <w:spacing w:val="-1"/>
        </w:rPr>
        <w:t>енергије,</w:t>
      </w:r>
      <w:r>
        <w:rPr>
          <w:spacing w:val="4"/>
        </w:rPr>
        <w:t xml:space="preserve"> </w:t>
      </w:r>
      <w:r>
        <w:t>трошкови</w:t>
      </w:r>
      <w:r>
        <w:rPr>
          <w:spacing w:val="2"/>
        </w:rPr>
        <w:t xml:space="preserve"> </w:t>
      </w:r>
      <w:r>
        <w:rPr>
          <w:spacing w:val="-1"/>
        </w:rPr>
        <w:t>накнаде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подстицај</w:t>
      </w:r>
      <w:r>
        <w:rPr>
          <w:spacing w:val="5"/>
        </w:rPr>
        <w:t xml:space="preserve"> </w:t>
      </w:r>
      <w:r>
        <w:rPr>
          <w:spacing w:val="-1"/>
        </w:rPr>
        <w:t>повлашћених</w:t>
      </w:r>
      <w:r>
        <w:rPr>
          <w:spacing w:val="4"/>
        </w:rPr>
        <w:t xml:space="preserve"> </w:t>
      </w:r>
      <w:r>
        <w:rPr>
          <w:spacing w:val="-1"/>
        </w:rPr>
        <w:t>произвођача</w:t>
      </w:r>
      <w:r>
        <w:rPr>
          <w:spacing w:val="3"/>
        </w:rPr>
        <w:t xml:space="preserve"> </w:t>
      </w:r>
      <w:r>
        <w:rPr>
          <w:spacing w:val="-1"/>
        </w:rPr>
        <w:t>електричне</w:t>
      </w:r>
      <w:r>
        <w:rPr>
          <w:spacing w:val="77"/>
        </w:rPr>
        <w:t xml:space="preserve"> </w:t>
      </w:r>
      <w:r>
        <w:rPr>
          <w:spacing w:val="-1"/>
        </w:rPr>
        <w:t>енергије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порез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1"/>
        </w:rPr>
        <w:t>додату</w:t>
      </w:r>
      <w:r>
        <w:rPr>
          <w:spacing w:val="35"/>
        </w:rPr>
        <w:t xml:space="preserve"> </w:t>
      </w:r>
      <w:r>
        <w:t>вредност</w:t>
      </w:r>
      <w:r>
        <w:rPr>
          <w:spacing w:val="41"/>
        </w:rPr>
        <w:t xml:space="preserve"> </w:t>
      </w:r>
      <w:r>
        <w:t>који</w:t>
      </w:r>
      <w:r>
        <w:rPr>
          <w:spacing w:val="42"/>
        </w:rPr>
        <w:t xml:space="preserve"> </w:t>
      </w:r>
      <w:r>
        <w:rPr>
          <w:spacing w:val="-1"/>
        </w:rPr>
        <w:t>се</w:t>
      </w:r>
      <w:r>
        <w:rPr>
          <w:spacing w:val="39"/>
        </w:rPr>
        <w:t xml:space="preserve"> </w:t>
      </w:r>
      <w:r>
        <w:rPr>
          <w:spacing w:val="-1"/>
        </w:rPr>
        <w:t>обрачунавају</w:t>
      </w:r>
      <w:r>
        <w:rPr>
          <w:spacing w:val="3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плаћају</w:t>
      </w:r>
      <w:r>
        <w:rPr>
          <w:spacing w:val="40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складу</w:t>
      </w:r>
      <w:r>
        <w:rPr>
          <w:spacing w:val="38"/>
        </w:rPr>
        <w:t xml:space="preserve"> </w:t>
      </w:r>
      <w:r>
        <w:rPr>
          <w:spacing w:val="-1"/>
        </w:rPr>
        <w:t>са</w:t>
      </w:r>
      <w:r>
        <w:rPr>
          <w:spacing w:val="57"/>
        </w:rPr>
        <w:t xml:space="preserve"> </w:t>
      </w:r>
      <w:r>
        <w:rPr>
          <w:spacing w:val="-1"/>
        </w:rPr>
        <w:t xml:space="preserve">прописима Републике </w:t>
      </w:r>
      <w:r>
        <w:t>Србије на</w:t>
      </w:r>
      <w:r>
        <w:rPr>
          <w:spacing w:val="-1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рачуна</w:t>
      </w:r>
      <w:r>
        <w:rPr>
          <w:spacing w:val="-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rPr>
          <w:spacing w:val="-1"/>
        </w:rPr>
        <w:t>испоставља Добављач.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left="191" w:right="118" w:firstLine="808"/>
        <w:jc w:val="both"/>
        <w:rPr>
          <w:spacing w:val="-2"/>
        </w:rPr>
      </w:pPr>
      <w:r>
        <w:rPr>
          <w:spacing w:val="-1"/>
        </w:rPr>
        <w:t>Добављач</w:t>
      </w:r>
      <w:r>
        <w:rPr>
          <w:spacing w:val="54"/>
        </w:rPr>
        <w:t xml:space="preserve"> </w:t>
      </w:r>
      <w:r>
        <w:t>се</w:t>
      </w:r>
      <w:r>
        <w:rPr>
          <w:spacing w:val="54"/>
        </w:rPr>
        <w:t xml:space="preserve"> </w:t>
      </w:r>
      <w:r>
        <w:rPr>
          <w:spacing w:val="-1"/>
        </w:rPr>
        <w:t>обавезује</w:t>
      </w:r>
      <w:r>
        <w:rPr>
          <w:spacing w:val="56"/>
        </w:rPr>
        <w:t xml:space="preserve"> </w:t>
      </w:r>
      <w:r>
        <w:t>да</w:t>
      </w:r>
      <w:r>
        <w:rPr>
          <w:spacing w:val="55"/>
        </w:rPr>
        <w:t xml:space="preserve"> </w:t>
      </w:r>
      <w:r>
        <w:t>трошкове</w:t>
      </w:r>
      <w:r>
        <w:rPr>
          <w:spacing w:val="54"/>
        </w:rPr>
        <w:t xml:space="preserve"> </w:t>
      </w:r>
      <w:r>
        <w:rPr>
          <w:spacing w:val="-1"/>
        </w:rPr>
        <w:t>приступа</w:t>
      </w:r>
      <w:r>
        <w:rPr>
          <w:spacing w:val="55"/>
        </w:rPr>
        <w:t xml:space="preserve"> </w:t>
      </w:r>
      <w:r>
        <w:rPr>
          <w:spacing w:val="-1"/>
        </w:rPr>
        <w:t>дистрибутивном</w:t>
      </w:r>
      <w:r>
        <w:rPr>
          <w:spacing w:val="56"/>
        </w:rPr>
        <w:t xml:space="preserve"> </w:t>
      </w:r>
      <w:r>
        <w:rPr>
          <w:spacing w:val="-1"/>
        </w:rPr>
        <w:t>систему,</w:t>
      </w:r>
      <w:r>
        <w:rPr>
          <w:spacing w:val="53"/>
        </w:rPr>
        <w:t xml:space="preserve"> </w:t>
      </w:r>
      <w:r>
        <w:t>односно</w:t>
      </w:r>
      <w:r>
        <w:rPr>
          <w:spacing w:val="4"/>
        </w:rPr>
        <w:t xml:space="preserve"> </w:t>
      </w:r>
      <w:r>
        <w:t>трошкове</w:t>
      </w:r>
      <w:r>
        <w:rPr>
          <w:spacing w:val="3"/>
        </w:rPr>
        <w:t xml:space="preserve"> </w:t>
      </w:r>
      <w:r>
        <w:rPr>
          <w:spacing w:val="-1"/>
        </w:rPr>
        <w:t>накнаде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подстицај</w:t>
      </w:r>
      <w:r>
        <w:rPr>
          <w:spacing w:val="5"/>
        </w:rPr>
        <w:t xml:space="preserve"> </w:t>
      </w:r>
      <w:r>
        <w:rPr>
          <w:spacing w:val="-1"/>
        </w:rPr>
        <w:t>повлашћених</w:t>
      </w:r>
      <w:r>
        <w:rPr>
          <w:spacing w:val="6"/>
        </w:rPr>
        <w:t xml:space="preserve"> </w:t>
      </w:r>
      <w:r>
        <w:rPr>
          <w:spacing w:val="-1"/>
        </w:rPr>
        <w:t>произвођача</w:t>
      </w:r>
      <w:r>
        <w:rPr>
          <w:spacing w:val="3"/>
        </w:rPr>
        <w:t xml:space="preserve"> </w:t>
      </w:r>
      <w:r>
        <w:rPr>
          <w:spacing w:val="-1"/>
        </w:rPr>
        <w:t>електричне</w:t>
      </w:r>
      <w:r>
        <w:rPr>
          <w:spacing w:val="67"/>
        </w:rPr>
        <w:t xml:space="preserve"> </w:t>
      </w:r>
      <w:r>
        <w:rPr>
          <w:spacing w:val="-1"/>
        </w:rPr>
        <w:t>енергије,</w:t>
      </w:r>
      <w:r>
        <w:rPr>
          <w:spacing w:val="14"/>
        </w:rPr>
        <w:t xml:space="preserve"> </w:t>
      </w:r>
      <w:r>
        <w:rPr>
          <w:spacing w:val="-1"/>
        </w:rPr>
        <w:t>фактурише</w:t>
      </w:r>
      <w:r>
        <w:rPr>
          <w:spacing w:val="19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оквиру</w:t>
      </w:r>
      <w:r>
        <w:rPr>
          <w:spacing w:val="6"/>
        </w:rPr>
        <w:t xml:space="preserve"> </w:t>
      </w:r>
      <w:r>
        <w:rPr>
          <w:spacing w:val="-1"/>
        </w:rPr>
        <w:t>рачуна,</w:t>
      </w:r>
      <w:r>
        <w:rPr>
          <w:spacing w:val="16"/>
        </w:rPr>
        <w:t xml:space="preserve"> </w:t>
      </w:r>
      <w:r>
        <w:rPr>
          <w:spacing w:val="-1"/>
        </w:rPr>
        <w:t>сваког</w:t>
      </w:r>
      <w:r>
        <w:rPr>
          <w:spacing w:val="14"/>
        </w:rPr>
        <w:t xml:space="preserve"> </w:t>
      </w:r>
      <w:r>
        <w:rPr>
          <w:spacing w:val="-1"/>
        </w:rPr>
        <w:t>месеца,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основу</w:t>
      </w:r>
      <w:r>
        <w:rPr>
          <w:spacing w:val="9"/>
        </w:rPr>
        <w:t xml:space="preserve"> </w:t>
      </w:r>
      <w:r>
        <w:rPr>
          <w:spacing w:val="-1"/>
        </w:rPr>
        <w:t>обрачунских</w:t>
      </w:r>
      <w:r>
        <w:rPr>
          <w:spacing w:val="57"/>
        </w:rPr>
        <w:t xml:space="preserve"> </w:t>
      </w:r>
      <w:r>
        <w:rPr>
          <w:spacing w:val="-1"/>
        </w:rPr>
        <w:t xml:space="preserve">величина </w:t>
      </w:r>
      <w:r>
        <w:t>за</w:t>
      </w:r>
      <w:r>
        <w:rPr>
          <w:spacing w:val="-1"/>
        </w:rPr>
        <w:t xml:space="preserve"> мест</w:t>
      </w:r>
      <w:r>
        <w:rPr>
          <w:spacing w:val="-1"/>
          <w:lang w:val="sr-Cyrl-CS"/>
        </w:rPr>
        <w:t>о</w:t>
      </w:r>
      <w:r>
        <w:t xml:space="preserve"> </w:t>
      </w:r>
      <w:r>
        <w:rPr>
          <w:spacing w:val="-1"/>
        </w:rPr>
        <w:t>примопредаје</w:t>
      </w:r>
      <w:r>
        <w:t xml:space="preserve"> </w:t>
      </w:r>
      <w:r>
        <w:rPr>
          <w:spacing w:val="-2"/>
        </w:rPr>
        <w:t>купца.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>МЕСТ</w:t>
      </w:r>
      <w:r>
        <w:rPr>
          <w:spacing w:val="-1"/>
          <w:lang w:val="sr-Cyrl-CS"/>
        </w:rPr>
        <w:t>О</w:t>
      </w:r>
      <w:r>
        <w:t xml:space="preserve"> </w:t>
      </w:r>
      <w:r>
        <w:rPr>
          <w:spacing w:val="-1"/>
        </w:rPr>
        <w:t>ПРИМОПРЕДАЈЕ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2124" w:rsidRDefault="009C2124" w:rsidP="009C2124">
      <w:pPr>
        <w:pStyle w:val="BodyText"/>
        <w:kinsoku w:val="0"/>
        <w:overflowPunct w:val="0"/>
        <w:ind w:left="3970" w:right="3988" w:firstLine="0"/>
        <w:jc w:val="center"/>
      </w:pPr>
      <w:r>
        <w:rPr>
          <w:spacing w:val="-1"/>
        </w:rPr>
        <w:t>Члан</w:t>
      </w:r>
      <w:r>
        <w:t xml:space="preserve"> 5.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right="119"/>
        <w:jc w:val="both"/>
        <w:rPr>
          <w:spacing w:val="-1"/>
        </w:rPr>
      </w:pPr>
      <w:r>
        <w:rPr>
          <w:lang w:val="sr-Cyrl-CS"/>
        </w:rPr>
        <w:t>Место примопредаје је мерно место у Музеју на отвореном ,,Старо село,, Сирогојно,</w:t>
      </w:r>
      <w:r>
        <w:rPr>
          <w:spacing w:val="57"/>
          <w:lang w:val="sr-Cyrl-CS"/>
        </w:rPr>
        <w:t xml:space="preserve"> </w:t>
      </w:r>
      <w:r>
        <w:rPr>
          <w:spacing w:val="-1"/>
        </w:rPr>
        <w:t>прикључен</w:t>
      </w:r>
      <w:r>
        <w:rPr>
          <w:spacing w:val="-1"/>
          <w:lang w:val="sr-Cyrl-CS"/>
        </w:rPr>
        <w:t>о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дистрибутивни</w:t>
      </w:r>
      <w:r>
        <w:rPr>
          <w:spacing w:val="3"/>
        </w:rPr>
        <w:t xml:space="preserve"> </w:t>
      </w:r>
      <w:r>
        <w:rPr>
          <w:spacing w:val="-1"/>
        </w:rPr>
        <w:t>систем</w:t>
      </w:r>
      <w:r>
        <w:rPr>
          <w:spacing w:val="3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rPr>
          <w:spacing w:val="-1"/>
        </w:rPr>
        <w:t>категорији</w:t>
      </w:r>
      <w:r>
        <w:rPr>
          <w:spacing w:val="1"/>
        </w:rPr>
        <w:t xml:space="preserve"> </w:t>
      </w:r>
      <w:r>
        <w:rPr>
          <w:spacing w:val="-1"/>
        </w:rPr>
        <w:t>потрошње</w:t>
      </w:r>
      <w:r>
        <w:rPr>
          <w:spacing w:val="1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ниском</w:t>
      </w:r>
      <w:r>
        <w:rPr>
          <w:spacing w:val="25"/>
        </w:rPr>
        <w:t xml:space="preserve"> </w:t>
      </w:r>
      <w:r>
        <w:rPr>
          <w:spacing w:val="-1"/>
        </w:rPr>
        <w:t>напону,</w:t>
      </w:r>
      <w:r>
        <w:rPr>
          <w:spacing w:val="28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складу</w:t>
      </w:r>
      <w:r>
        <w:rPr>
          <w:spacing w:val="21"/>
        </w:rPr>
        <w:t xml:space="preserve"> </w:t>
      </w:r>
      <w:r>
        <w:rPr>
          <w:spacing w:val="-1"/>
        </w:rPr>
        <w:t>са</w:t>
      </w:r>
      <w:r>
        <w:rPr>
          <w:spacing w:val="27"/>
        </w:rPr>
        <w:t xml:space="preserve"> </w:t>
      </w:r>
      <w:r>
        <w:rPr>
          <w:spacing w:val="-1"/>
        </w:rPr>
        <w:t>постојећим</w:t>
      </w:r>
      <w:r>
        <w:rPr>
          <w:spacing w:val="25"/>
        </w:rPr>
        <w:t xml:space="preserve"> </w:t>
      </w:r>
      <w:r>
        <w:rPr>
          <w:spacing w:val="-1"/>
        </w:rPr>
        <w:t>ознакама</w:t>
      </w:r>
      <w:r>
        <w:rPr>
          <w:spacing w:val="22"/>
        </w:rPr>
        <w:t xml:space="preserve"> </w:t>
      </w:r>
      <w:r>
        <w:rPr>
          <w:spacing w:val="-1"/>
        </w:rPr>
        <w:t>места</w:t>
      </w:r>
      <w:r>
        <w:rPr>
          <w:spacing w:val="25"/>
        </w:rPr>
        <w:t xml:space="preserve"> </w:t>
      </w:r>
      <w:r>
        <w:t>мерења</w:t>
      </w:r>
      <w:r>
        <w:rPr>
          <w:spacing w:val="45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rPr>
          <w:spacing w:val="-1"/>
        </w:rPr>
        <w:t>табел</w:t>
      </w:r>
      <w:r>
        <w:rPr>
          <w:spacing w:val="-1"/>
          <w:lang w:val="sr-Cyrl-CS"/>
        </w:rPr>
        <w:t>е</w:t>
      </w:r>
      <w:r>
        <w:rPr>
          <w:spacing w:val="23"/>
        </w:rPr>
        <w:t xml:space="preserve"> </w:t>
      </w:r>
      <w:r>
        <w:rPr>
          <w:spacing w:val="-1"/>
        </w:rPr>
        <w:t>техничког</w:t>
      </w:r>
      <w:r>
        <w:rPr>
          <w:spacing w:val="23"/>
        </w:rPr>
        <w:t xml:space="preserve"> </w:t>
      </w:r>
      <w:r>
        <w:rPr>
          <w:spacing w:val="-1"/>
        </w:rPr>
        <w:t>описа</w:t>
      </w:r>
      <w:r>
        <w:rPr>
          <w:spacing w:val="22"/>
        </w:rPr>
        <w:t xml:space="preserve"> </w:t>
      </w:r>
      <w:r>
        <w:rPr>
          <w:spacing w:val="-1"/>
        </w:rPr>
        <w:t>конкурсне</w:t>
      </w:r>
      <w:r>
        <w:rPr>
          <w:spacing w:val="22"/>
        </w:rPr>
        <w:t xml:space="preserve"> </w:t>
      </w:r>
      <w:r>
        <w:t>документације,</w:t>
      </w:r>
      <w:r>
        <w:rPr>
          <w:spacing w:val="23"/>
        </w:rPr>
        <w:t xml:space="preserve"> </w:t>
      </w:r>
      <w:r>
        <w:t>који</w:t>
      </w:r>
      <w:r>
        <w:rPr>
          <w:spacing w:val="25"/>
        </w:rPr>
        <w:t xml:space="preserve"> </w:t>
      </w:r>
      <w:r>
        <w:rPr>
          <w:spacing w:val="-1"/>
        </w:rPr>
        <w:t>чини</w:t>
      </w:r>
      <w:r>
        <w:rPr>
          <w:spacing w:val="24"/>
        </w:rPr>
        <w:t xml:space="preserve"> </w:t>
      </w:r>
      <w:r>
        <w:rPr>
          <w:spacing w:val="-1"/>
        </w:rPr>
        <w:t>саставни</w:t>
      </w:r>
      <w:r>
        <w:rPr>
          <w:spacing w:val="24"/>
        </w:rPr>
        <w:t xml:space="preserve"> </w:t>
      </w:r>
      <w:r>
        <w:rPr>
          <w:spacing w:val="-1"/>
        </w:rPr>
        <w:t>део</w:t>
      </w:r>
      <w:r>
        <w:rPr>
          <w:spacing w:val="23"/>
        </w:rPr>
        <w:t xml:space="preserve"> </w:t>
      </w:r>
      <w:r>
        <w:t>овог</w:t>
      </w:r>
      <w:r>
        <w:rPr>
          <w:spacing w:val="61"/>
        </w:rPr>
        <w:t xml:space="preserve"> </w:t>
      </w:r>
      <w:r>
        <w:rPr>
          <w:spacing w:val="-1"/>
        </w:rPr>
        <w:t>уговора.</w:t>
      </w:r>
    </w:p>
    <w:p w:rsidR="009C2124" w:rsidRDefault="009C2124" w:rsidP="009C2124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Добављач</w:t>
      </w:r>
      <w:r>
        <w:rPr>
          <w:spacing w:val="27"/>
        </w:rPr>
        <w:t xml:space="preserve"> </w:t>
      </w:r>
      <w:r>
        <w:rPr>
          <w:spacing w:val="-1"/>
        </w:rPr>
        <w:t>сноси</w:t>
      </w:r>
      <w:r>
        <w:rPr>
          <w:spacing w:val="29"/>
        </w:rPr>
        <w:t xml:space="preserve"> </w:t>
      </w:r>
      <w:r>
        <w:rPr>
          <w:spacing w:val="-1"/>
        </w:rPr>
        <w:t>све</w:t>
      </w:r>
      <w:r>
        <w:rPr>
          <w:spacing w:val="27"/>
        </w:rPr>
        <w:t xml:space="preserve"> </w:t>
      </w:r>
      <w:r>
        <w:rPr>
          <w:spacing w:val="-1"/>
        </w:rPr>
        <w:t>ризике,</w:t>
      </w:r>
      <w:r>
        <w:rPr>
          <w:spacing w:val="28"/>
        </w:rPr>
        <w:t xml:space="preserve"> </w:t>
      </w:r>
      <w:r>
        <w:rPr>
          <w:spacing w:val="-1"/>
        </w:rPr>
        <w:t>као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све</w:t>
      </w:r>
      <w:r>
        <w:rPr>
          <w:spacing w:val="27"/>
        </w:rPr>
        <w:t xml:space="preserve"> </w:t>
      </w:r>
      <w:r>
        <w:rPr>
          <w:spacing w:val="-1"/>
        </w:rPr>
        <w:t>припадајуће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зависне</w:t>
      </w:r>
      <w:r>
        <w:rPr>
          <w:spacing w:val="27"/>
        </w:rPr>
        <w:t xml:space="preserve"> </w:t>
      </w:r>
      <w:r>
        <w:t>трошкове</w:t>
      </w:r>
      <w:r>
        <w:rPr>
          <w:spacing w:val="29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rPr>
          <w:spacing w:val="-1"/>
        </w:rPr>
        <w:t>вези</w:t>
      </w:r>
      <w:r>
        <w:rPr>
          <w:spacing w:val="17"/>
        </w:rPr>
        <w:t xml:space="preserve"> </w:t>
      </w:r>
      <w:r>
        <w:rPr>
          <w:spacing w:val="-1"/>
        </w:rPr>
        <w:t>са</w:t>
      </w:r>
      <w:r>
        <w:rPr>
          <w:spacing w:val="15"/>
        </w:rPr>
        <w:t xml:space="preserve"> </w:t>
      </w:r>
      <w:r>
        <w:rPr>
          <w:spacing w:val="-1"/>
        </w:rPr>
        <w:t>припремом</w:t>
      </w:r>
      <w:r>
        <w:rPr>
          <w:spacing w:val="15"/>
        </w:rPr>
        <w:t xml:space="preserve"> </w:t>
      </w:r>
      <w:r>
        <w:rPr>
          <w:spacing w:val="-1"/>
        </w:rPr>
        <w:t>програма,</w:t>
      </w:r>
      <w:r>
        <w:rPr>
          <w:spacing w:val="16"/>
        </w:rPr>
        <w:t xml:space="preserve"> </w:t>
      </w:r>
      <w:r>
        <w:rPr>
          <w:spacing w:val="-1"/>
        </w:rPr>
        <w:t>преносом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испоруком</w:t>
      </w:r>
      <w:r>
        <w:rPr>
          <w:spacing w:val="15"/>
        </w:rPr>
        <w:t xml:space="preserve"> </w:t>
      </w:r>
      <w:r>
        <w:rPr>
          <w:spacing w:val="-1"/>
        </w:rPr>
        <w:t>електричне</w:t>
      </w:r>
      <w:r>
        <w:rPr>
          <w:spacing w:val="15"/>
        </w:rPr>
        <w:t xml:space="preserve"> </w:t>
      </w:r>
      <w:r>
        <w:rPr>
          <w:spacing w:val="-1"/>
        </w:rPr>
        <w:t>енергије</w:t>
      </w:r>
      <w:r>
        <w:rPr>
          <w:spacing w:val="16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rPr>
          <w:spacing w:val="-1"/>
        </w:rPr>
        <w:t>места</w:t>
      </w:r>
      <w:r>
        <w:rPr>
          <w:spacing w:val="71"/>
        </w:rPr>
        <w:t xml:space="preserve"> </w:t>
      </w:r>
      <w:r>
        <w:rPr>
          <w:spacing w:val="-1"/>
        </w:rPr>
        <w:t>примопредаје,</w:t>
      </w:r>
      <w:r>
        <w:rPr>
          <w:spacing w:val="47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rPr>
          <w:spacing w:val="-1"/>
        </w:rPr>
        <w:t>Наручилац</w:t>
      </w:r>
      <w:r>
        <w:rPr>
          <w:spacing w:val="48"/>
        </w:rPr>
        <w:t xml:space="preserve"> </w:t>
      </w:r>
      <w:r>
        <w:rPr>
          <w:spacing w:val="-1"/>
        </w:rPr>
        <w:t>сноси</w:t>
      </w:r>
      <w:r>
        <w:rPr>
          <w:spacing w:val="48"/>
        </w:rPr>
        <w:t xml:space="preserve"> </w:t>
      </w:r>
      <w:r>
        <w:rPr>
          <w:spacing w:val="-1"/>
        </w:rPr>
        <w:t>све</w:t>
      </w:r>
      <w:r>
        <w:rPr>
          <w:spacing w:val="46"/>
        </w:rPr>
        <w:t xml:space="preserve"> </w:t>
      </w:r>
      <w:r>
        <w:rPr>
          <w:spacing w:val="-1"/>
        </w:rPr>
        <w:t>ризике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припадајуће</w:t>
      </w:r>
      <w:r>
        <w:rPr>
          <w:spacing w:val="46"/>
        </w:rPr>
        <w:t xml:space="preserve"> </w:t>
      </w:r>
      <w:r>
        <w:t>трошкове</w:t>
      </w:r>
      <w:r>
        <w:rPr>
          <w:spacing w:val="51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rPr>
          <w:spacing w:val="-1"/>
        </w:rPr>
        <w:t>вези</w:t>
      </w:r>
      <w:r>
        <w:rPr>
          <w:spacing w:val="48"/>
        </w:rPr>
        <w:t xml:space="preserve"> </w:t>
      </w:r>
      <w:r>
        <w:rPr>
          <w:spacing w:val="-1"/>
        </w:rPr>
        <w:t>са</w:t>
      </w:r>
      <w:r>
        <w:rPr>
          <w:spacing w:val="77"/>
        </w:rPr>
        <w:t xml:space="preserve"> </w:t>
      </w:r>
      <w:r>
        <w:rPr>
          <w:spacing w:val="-1"/>
        </w:rPr>
        <w:t>припремом</w:t>
      </w:r>
      <w:r>
        <w:rPr>
          <w:spacing w:val="56"/>
        </w:rPr>
        <w:t xml:space="preserve"> </w:t>
      </w:r>
      <w:r>
        <w:rPr>
          <w:spacing w:val="-1"/>
        </w:rPr>
        <w:t>програма,</w:t>
      </w:r>
      <w:r>
        <w:rPr>
          <w:spacing w:val="57"/>
        </w:rPr>
        <w:t xml:space="preserve"> </w:t>
      </w:r>
      <w:r>
        <w:rPr>
          <w:spacing w:val="-1"/>
        </w:rPr>
        <w:t>преносом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испоруком</w:t>
      </w:r>
      <w:r>
        <w:rPr>
          <w:spacing w:val="56"/>
        </w:rPr>
        <w:t xml:space="preserve"> </w:t>
      </w:r>
      <w:r>
        <w:rPr>
          <w:spacing w:val="-1"/>
        </w:rPr>
        <w:t>електричне</w:t>
      </w:r>
      <w:r>
        <w:rPr>
          <w:spacing w:val="56"/>
        </w:rPr>
        <w:t xml:space="preserve"> </w:t>
      </w:r>
      <w:r>
        <w:rPr>
          <w:spacing w:val="-1"/>
        </w:rPr>
        <w:t>енергије</w:t>
      </w:r>
      <w:r>
        <w:rPr>
          <w:spacing w:val="56"/>
        </w:rPr>
        <w:t xml:space="preserve"> </w:t>
      </w:r>
      <w:r>
        <w:t>од</w:t>
      </w:r>
      <w:r>
        <w:rPr>
          <w:spacing w:val="57"/>
        </w:rPr>
        <w:t xml:space="preserve"> </w:t>
      </w:r>
      <w:r>
        <w:rPr>
          <w:spacing w:val="-1"/>
        </w:rPr>
        <w:t>места</w:t>
      </w:r>
      <w:r>
        <w:rPr>
          <w:spacing w:val="75"/>
        </w:rPr>
        <w:t xml:space="preserve"> </w:t>
      </w:r>
      <w:r>
        <w:rPr>
          <w:spacing w:val="-1"/>
        </w:rPr>
        <w:t>примопредаје.</w:t>
      </w:r>
    </w:p>
    <w:p w:rsidR="009C2124" w:rsidRDefault="009C2124" w:rsidP="009C2124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t xml:space="preserve">Под </w:t>
      </w:r>
      <w:r>
        <w:rPr>
          <w:spacing w:val="-1"/>
        </w:rPr>
        <w:t xml:space="preserve">програмом </w:t>
      </w:r>
      <w:r>
        <w:t>из става</w:t>
      </w:r>
      <w:r>
        <w:rPr>
          <w:spacing w:val="-1"/>
        </w:rPr>
        <w:t xml:space="preserve"> </w:t>
      </w:r>
      <w:r>
        <w:t>2 овог</w:t>
      </w:r>
      <w:r>
        <w:rPr>
          <w:spacing w:val="1"/>
        </w:rPr>
        <w:t xml:space="preserve"> </w:t>
      </w:r>
      <w:r>
        <w:rPr>
          <w:spacing w:val="-1"/>
        </w:rPr>
        <w:t xml:space="preserve">члана </w:t>
      </w:r>
      <w:r>
        <w:t>подразумевају</w:t>
      </w:r>
      <w:r>
        <w:rPr>
          <w:spacing w:val="-3"/>
        </w:rPr>
        <w:t xml:space="preserve"> </w:t>
      </w:r>
      <w:r>
        <w:rPr>
          <w:spacing w:val="-1"/>
        </w:rPr>
        <w:t xml:space="preserve">се </w:t>
      </w:r>
      <w:r>
        <w:t>радње</w:t>
      </w:r>
      <w:r>
        <w:rPr>
          <w:spacing w:val="-2"/>
        </w:rPr>
        <w:t xml:space="preserve"> </w:t>
      </w:r>
      <w:r>
        <w:t>неопходне</w:t>
      </w:r>
      <w:r>
        <w:rPr>
          <w:spacing w:val="-1"/>
        </w:rPr>
        <w:t xml:space="preserve"> </w:t>
      </w:r>
      <w:r>
        <w:t>да</w:t>
      </w:r>
      <w:r>
        <w:rPr>
          <w:spacing w:val="29"/>
        </w:rPr>
        <w:t xml:space="preserve"> </w:t>
      </w:r>
      <w:r>
        <w:t>би</w:t>
      </w:r>
      <w:r>
        <w:rPr>
          <w:spacing w:val="10"/>
        </w:rPr>
        <w:t xml:space="preserve"> </w:t>
      </w:r>
      <w:r>
        <w:rPr>
          <w:spacing w:val="-1"/>
        </w:rPr>
        <w:t>уговорна</w:t>
      </w:r>
      <w:r>
        <w:rPr>
          <w:spacing w:val="8"/>
        </w:rPr>
        <w:t xml:space="preserve"> </w:t>
      </w:r>
      <w:r>
        <w:rPr>
          <w:spacing w:val="-1"/>
        </w:rPr>
        <w:t>страна</w:t>
      </w:r>
      <w:r>
        <w:rPr>
          <w:spacing w:val="6"/>
        </w:rPr>
        <w:t xml:space="preserve"> </w:t>
      </w:r>
      <w:r>
        <w:t>извршила</w:t>
      </w:r>
      <w:r>
        <w:rPr>
          <w:spacing w:val="6"/>
        </w:rPr>
        <w:t xml:space="preserve"> </w:t>
      </w:r>
      <w:r>
        <w:t>своју</w:t>
      </w:r>
      <w:r>
        <w:rPr>
          <w:spacing w:val="59"/>
        </w:rPr>
        <w:t xml:space="preserve"> </w:t>
      </w:r>
      <w:r>
        <w:t>обавезу</w:t>
      </w:r>
      <w:r>
        <w:rPr>
          <w:spacing w:val="6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вези</w:t>
      </w:r>
      <w:r>
        <w:rPr>
          <w:spacing w:val="7"/>
        </w:rPr>
        <w:t xml:space="preserve"> </w:t>
      </w:r>
      <w:r>
        <w:rPr>
          <w:spacing w:val="-1"/>
        </w:rPr>
        <w:t>са</w:t>
      </w:r>
      <w:r>
        <w:rPr>
          <w:spacing w:val="6"/>
        </w:rPr>
        <w:t xml:space="preserve"> </w:t>
      </w:r>
      <w:r>
        <w:rPr>
          <w:spacing w:val="-1"/>
        </w:rPr>
        <w:t>продајом,</w:t>
      </w:r>
      <w:r>
        <w:rPr>
          <w:spacing w:val="6"/>
        </w:rPr>
        <w:t xml:space="preserve"> </w:t>
      </w:r>
      <w:r>
        <w:t>односно</w:t>
      </w:r>
      <w:r>
        <w:rPr>
          <w:spacing w:val="43"/>
        </w:rPr>
        <w:t xml:space="preserve"> </w:t>
      </w:r>
      <w:r>
        <w:rPr>
          <w:spacing w:val="-1"/>
        </w:rPr>
        <w:t>преузимањем електричне енергије.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>ОБРАЧУН</w:t>
      </w:r>
      <w:r>
        <w:t xml:space="preserve"> </w:t>
      </w:r>
      <w:r>
        <w:rPr>
          <w:spacing w:val="-1"/>
        </w:rPr>
        <w:t>УТРОШЕНЕ</w:t>
      </w:r>
      <w:r>
        <w:t xml:space="preserve"> </w:t>
      </w:r>
      <w:r>
        <w:rPr>
          <w:spacing w:val="-1"/>
        </w:rPr>
        <w:t>ЕЛЕКТРИЧНЕ</w:t>
      </w:r>
      <w:r>
        <w:t xml:space="preserve"> </w:t>
      </w:r>
      <w:r>
        <w:rPr>
          <w:spacing w:val="-1"/>
        </w:rPr>
        <w:t>ЕНЕРГИЈЕ</w:t>
      </w:r>
      <w:r>
        <w:t xml:space="preserve"> И </w:t>
      </w:r>
      <w:r>
        <w:rPr>
          <w:spacing w:val="-1"/>
        </w:rPr>
        <w:t>НАЧИН</w:t>
      </w:r>
      <w:r>
        <w:rPr>
          <w:spacing w:val="-2"/>
        </w:rPr>
        <w:t xml:space="preserve"> </w:t>
      </w:r>
      <w:r>
        <w:t>ПЛАЋАЊА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2124" w:rsidRDefault="009C2124" w:rsidP="009C2124">
      <w:pPr>
        <w:pStyle w:val="BodyText"/>
        <w:kinsoku w:val="0"/>
        <w:overflowPunct w:val="0"/>
        <w:ind w:left="3970" w:right="3988" w:firstLine="0"/>
        <w:jc w:val="center"/>
      </w:pPr>
      <w:r>
        <w:t>Члан 6.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right="121"/>
        <w:jc w:val="both"/>
        <w:rPr>
          <w:spacing w:val="-1"/>
        </w:rPr>
      </w:pPr>
      <w:r>
        <w:rPr>
          <w:spacing w:val="-1"/>
        </w:rPr>
        <w:t>Добављач</w:t>
      </w:r>
      <w:r>
        <w:rPr>
          <w:spacing w:val="23"/>
        </w:rPr>
        <w:t xml:space="preserve"> </w:t>
      </w:r>
      <w:r>
        <w:t>ће</w:t>
      </w:r>
      <w:r>
        <w:rPr>
          <w:spacing w:val="22"/>
        </w:rPr>
        <w:t xml:space="preserve"> </w:t>
      </w:r>
      <w:r>
        <w:t>првог</w:t>
      </w:r>
      <w:r>
        <w:rPr>
          <w:spacing w:val="23"/>
        </w:rPr>
        <w:t xml:space="preserve"> </w:t>
      </w:r>
      <w:r>
        <w:rPr>
          <w:spacing w:val="-1"/>
        </w:rPr>
        <w:t>дана</w:t>
      </w:r>
      <w:r>
        <w:rPr>
          <w:spacing w:val="25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месецу</w:t>
      </w:r>
      <w:r>
        <w:rPr>
          <w:spacing w:val="16"/>
        </w:rPr>
        <w:t xml:space="preserve"> </w:t>
      </w:r>
      <w:r>
        <w:t>који</w:t>
      </w:r>
      <w:r>
        <w:rPr>
          <w:spacing w:val="25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t>радни</w:t>
      </w:r>
      <w:r>
        <w:rPr>
          <w:spacing w:val="24"/>
        </w:rPr>
        <w:t xml:space="preserve"> </w:t>
      </w:r>
      <w:r>
        <w:rPr>
          <w:spacing w:val="-1"/>
        </w:rPr>
        <w:t>дан</w:t>
      </w:r>
      <w:r>
        <w:rPr>
          <w:spacing w:val="22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rPr>
          <w:spacing w:val="-1"/>
        </w:rPr>
        <w:t>купца,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мест</w:t>
      </w:r>
      <w:r>
        <w:rPr>
          <w:spacing w:val="-1"/>
          <w:lang w:val="sr-Cyrl-CS"/>
        </w:rPr>
        <w:t>у</w:t>
      </w:r>
      <w:r>
        <w:rPr>
          <w:spacing w:val="39"/>
        </w:rPr>
        <w:t xml:space="preserve"> </w:t>
      </w:r>
      <w:r>
        <w:rPr>
          <w:spacing w:val="-1"/>
        </w:rPr>
        <w:t>примопредаје</w:t>
      </w:r>
      <w:r>
        <w:rPr>
          <w:spacing w:val="47"/>
        </w:rPr>
        <w:t xml:space="preserve"> </w:t>
      </w:r>
      <w:r>
        <w:rPr>
          <w:spacing w:val="-1"/>
        </w:rPr>
        <w:t>(мерн</w:t>
      </w:r>
      <w:r>
        <w:rPr>
          <w:spacing w:val="-1"/>
          <w:lang w:val="sr-Cyrl-CS"/>
        </w:rPr>
        <w:t>о</w:t>
      </w:r>
      <w:r>
        <w:rPr>
          <w:spacing w:val="49"/>
        </w:rPr>
        <w:t xml:space="preserve"> </w:t>
      </w:r>
      <w:r>
        <w:rPr>
          <w:spacing w:val="-1"/>
        </w:rPr>
        <w:t>мест</w:t>
      </w:r>
      <w:r>
        <w:rPr>
          <w:spacing w:val="-1"/>
          <w:lang w:val="sr-Cyrl-CS"/>
        </w:rPr>
        <w:t>о</w:t>
      </w:r>
      <w:r>
        <w:rPr>
          <w:spacing w:val="-1"/>
        </w:rPr>
        <w:t>)</w:t>
      </w:r>
      <w:r>
        <w:rPr>
          <w:spacing w:val="48"/>
        </w:rPr>
        <w:t xml:space="preserve"> </w:t>
      </w:r>
      <w:r>
        <w:t>извршити</w:t>
      </w:r>
      <w:r>
        <w:rPr>
          <w:spacing w:val="49"/>
        </w:rPr>
        <w:t xml:space="preserve"> </w:t>
      </w:r>
      <w:r>
        <w:rPr>
          <w:spacing w:val="-1"/>
        </w:rPr>
        <w:t>очитавање</w:t>
      </w:r>
      <w:r>
        <w:rPr>
          <w:spacing w:val="46"/>
        </w:rPr>
        <w:t xml:space="preserve"> </w:t>
      </w:r>
      <w:r>
        <w:t>количине</w:t>
      </w:r>
      <w:r>
        <w:rPr>
          <w:spacing w:val="46"/>
        </w:rPr>
        <w:t xml:space="preserve"> </w:t>
      </w:r>
      <w:r>
        <w:rPr>
          <w:spacing w:val="-1"/>
        </w:rPr>
        <w:t>остварене</w:t>
      </w:r>
      <w:r>
        <w:rPr>
          <w:spacing w:val="46"/>
        </w:rPr>
        <w:t xml:space="preserve"> </w:t>
      </w:r>
      <w:r>
        <w:rPr>
          <w:spacing w:val="-1"/>
        </w:rPr>
        <w:t>потрошње</w:t>
      </w:r>
      <w:r>
        <w:rPr>
          <w:spacing w:val="69"/>
        </w:rPr>
        <w:t xml:space="preserve"> </w:t>
      </w:r>
      <w:r>
        <w:rPr>
          <w:spacing w:val="-1"/>
        </w:rPr>
        <w:t>електричне енергије</w:t>
      </w:r>
      <w:r>
        <w:t xml:space="preserve"> за</w:t>
      </w:r>
      <w:r>
        <w:rPr>
          <w:spacing w:val="-1"/>
        </w:rPr>
        <w:t xml:space="preserve"> претходни</w:t>
      </w:r>
      <w:r>
        <w:t xml:space="preserve"> </w:t>
      </w:r>
      <w:r>
        <w:rPr>
          <w:spacing w:val="-1"/>
        </w:rPr>
        <w:t>месец,</w:t>
      </w:r>
      <w:r>
        <w:t xml:space="preserve"> а</w:t>
      </w:r>
      <w:r>
        <w:rPr>
          <w:spacing w:val="-1"/>
        </w:rPr>
        <w:t xml:space="preserve"> </w:t>
      </w:r>
      <w:r>
        <w:t>о чему</w:t>
      </w:r>
      <w:r>
        <w:rPr>
          <w:spacing w:val="-5"/>
        </w:rPr>
        <w:t xml:space="preserve"> </w:t>
      </w:r>
      <w:r>
        <w:rPr>
          <w:spacing w:val="1"/>
        </w:rPr>
        <w:t>ће</w:t>
      </w:r>
      <w:r>
        <w:rPr>
          <w:spacing w:val="-1"/>
        </w:rPr>
        <w:t xml:space="preserve"> сачинити записник.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right="121"/>
        <w:jc w:val="both"/>
        <w:rPr>
          <w:spacing w:val="-1"/>
        </w:rPr>
      </w:pPr>
      <w:r>
        <w:rPr>
          <w:spacing w:val="-1"/>
        </w:rPr>
        <w:t>Записник</w:t>
      </w:r>
      <w:r>
        <w:rPr>
          <w:spacing w:val="5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оствареној</w:t>
      </w:r>
      <w:r>
        <w:rPr>
          <w:spacing w:val="5"/>
        </w:rPr>
        <w:t xml:space="preserve"> </w:t>
      </w:r>
      <w:r>
        <w:rPr>
          <w:spacing w:val="-1"/>
        </w:rPr>
        <w:t>потрошњи</w:t>
      </w:r>
      <w:r>
        <w:rPr>
          <w:spacing w:val="5"/>
        </w:rPr>
        <w:t xml:space="preserve"> </w:t>
      </w:r>
      <w:r>
        <w:rPr>
          <w:spacing w:val="-1"/>
        </w:rPr>
        <w:t>добављач</w:t>
      </w:r>
      <w:r>
        <w:rPr>
          <w:spacing w:val="3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rPr>
          <w:spacing w:val="-1"/>
        </w:rPr>
        <w:t>дужан</w:t>
      </w:r>
      <w:r>
        <w:rPr>
          <w:spacing w:val="5"/>
        </w:rPr>
        <w:t xml:space="preserve"> </w:t>
      </w:r>
      <w:r>
        <w:t>доставити</w:t>
      </w:r>
      <w:r>
        <w:rPr>
          <w:spacing w:val="8"/>
        </w:rPr>
        <w:t xml:space="preserve"> </w:t>
      </w:r>
      <w:r>
        <w:rPr>
          <w:spacing w:val="-4"/>
        </w:rPr>
        <w:t>уз</w:t>
      </w:r>
      <w:r>
        <w:rPr>
          <w:spacing w:val="5"/>
        </w:rPr>
        <w:t xml:space="preserve"> </w:t>
      </w:r>
      <w:r>
        <w:t>фактуру</w:t>
      </w:r>
      <w:r>
        <w:rPr>
          <w:spacing w:val="53"/>
        </w:rPr>
        <w:t xml:space="preserve"> </w:t>
      </w:r>
      <w:r>
        <w:t>за</w:t>
      </w:r>
      <w:r>
        <w:rPr>
          <w:spacing w:val="-1"/>
        </w:rPr>
        <w:t xml:space="preserve"> плаћање.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right="122"/>
        <w:jc w:val="both"/>
        <w:rPr>
          <w:spacing w:val="-1"/>
        </w:rPr>
      </w:pPr>
      <w:r>
        <w:t>У</w:t>
      </w:r>
      <w:r>
        <w:rPr>
          <w:spacing w:val="12"/>
        </w:rPr>
        <w:t xml:space="preserve"> </w:t>
      </w:r>
      <w:r>
        <w:rPr>
          <w:spacing w:val="-1"/>
        </w:rPr>
        <w:t>случају</w:t>
      </w:r>
      <w:r>
        <w:rPr>
          <w:spacing w:val="6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rPr>
          <w:spacing w:val="-1"/>
        </w:rPr>
        <w:t>уговорне</w:t>
      </w:r>
      <w:r>
        <w:rPr>
          <w:spacing w:val="10"/>
        </w:rPr>
        <w:t xml:space="preserve"> </w:t>
      </w:r>
      <w:r>
        <w:rPr>
          <w:spacing w:val="-1"/>
        </w:rPr>
        <w:t>стране</w:t>
      </w:r>
      <w:r>
        <w:rPr>
          <w:spacing w:val="8"/>
        </w:rPr>
        <w:t xml:space="preserve"> </w:t>
      </w:r>
      <w:r>
        <w:t>нису</w:t>
      </w:r>
      <w:r>
        <w:rPr>
          <w:spacing w:val="6"/>
        </w:rPr>
        <w:t xml:space="preserve"> </w:t>
      </w:r>
      <w:r>
        <w:rPr>
          <w:spacing w:val="-1"/>
        </w:rPr>
        <w:t>сагласне</w:t>
      </w:r>
      <w:r>
        <w:rPr>
          <w:spacing w:val="10"/>
        </w:rPr>
        <w:t xml:space="preserve"> </w:t>
      </w:r>
      <w:r>
        <w:t>око</w:t>
      </w:r>
      <w:r>
        <w:rPr>
          <w:spacing w:val="9"/>
        </w:rPr>
        <w:t xml:space="preserve"> </w:t>
      </w:r>
      <w:r>
        <w:t>количне</w:t>
      </w:r>
      <w:r>
        <w:rPr>
          <w:spacing w:val="8"/>
        </w:rPr>
        <w:t xml:space="preserve"> </w:t>
      </w:r>
      <w:r>
        <w:rPr>
          <w:spacing w:val="-1"/>
        </w:rPr>
        <w:t>продате,</w:t>
      </w:r>
      <w:r>
        <w:rPr>
          <w:spacing w:val="9"/>
        </w:rPr>
        <w:t xml:space="preserve"> </w:t>
      </w:r>
      <w:r>
        <w:t>односно</w:t>
      </w:r>
      <w:r>
        <w:rPr>
          <w:spacing w:val="64"/>
        </w:rPr>
        <w:t xml:space="preserve"> </w:t>
      </w:r>
      <w:r>
        <w:rPr>
          <w:spacing w:val="-1"/>
        </w:rPr>
        <w:t>преузете</w:t>
      </w:r>
      <w:r>
        <w:rPr>
          <w:spacing w:val="16"/>
        </w:rPr>
        <w:t xml:space="preserve"> </w:t>
      </w:r>
      <w:r>
        <w:rPr>
          <w:spacing w:val="-1"/>
        </w:rPr>
        <w:t>енергије,</w:t>
      </w:r>
      <w:r>
        <w:rPr>
          <w:spacing w:val="13"/>
        </w:rPr>
        <w:t xml:space="preserve"> </w:t>
      </w:r>
      <w:r>
        <w:rPr>
          <w:spacing w:val="-1"/>
        </w:rPr>
        <w:t>као</w:t>
      </w:r>
      <w:r>
        <w:rPr>
          <w:spacing w:val="16"/>
        </w:rPr>
        <w:t xml:space="preserve"> </w:t>
      </w:r>
      <w:r>
        <w:rPr>
          <w:spacing w:val="-1"/>
        </w:rPr>
        <w:t>валидан</w:t>
      </w:r>
      <w:r>
        <w:rPr>
          <w:spacing w:val="15"/>
        </w:rPr>
        <w:t xml:space="preserve"> </w:t>
      </w:r>
      <w:r>
        <w:rPr>
          <w:spacing w:val="-1"/>
        </w:rPr>
        <w:t>податак</w:t>
      </w:r>
      <w:r>
        <w:rPr>
          <w:spacing w:val="14"/>
        </w:rPr>
        <w:t xml:space="preserve"> </w:t>
      </w:r>
      <w:r>
        <w:t>користиће</w:t>
      </w:r>
      <w:r>
        <w:rPr>
          <w:spacing w:val="13"/>
        </w:rPr>
        <w:t xml:space="preserve"> </w:t>
      </w:r>
      <w:r>
        <w:rPr>
          <w:spacing w:val="-1"/>
        </w:rPr>
        <w:t>се</w:t>
      </w:r>
      <w:r>
        <w:rPr>
          <w:spacing w:val="13"/>
        </w:rPr>
        <w:t xml:space="preserve"> </w:t>
      </w:r>
      <w:r>
        <w:rPr>
          <w:spacing w:val="-1"/>
        </w:rPr>
        <w:t>податак</w:t>
      </w:r>
      <w:r>
        <w:rPr>
          <w:spacing w:val="14"/>
        </w:rPr>
        <w:t xml:space="preserve"> </w:t>
      </w:r>
      <w:r>
        <w:t>оператора</w:t>
      </w:r>
      <w:r>
        <w:rPr>
          <w:spacing w:val="13"/>
        </w:rPr>
        <w:t xml:space="preserve"> </w:t>
      </w:r>
      <w:r>
        <w:rPr>
          <w:spacing w:val="-1"/>
        </w:rPr>
        <w:t>система,</w:t>
      </w:r>
      <w:r>
        <w:rPr>
          <w:spacing w:val="14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rPr>
          <w:spacing w:val="-1"/>
        </w:rPr>
        <w:t>дати</w:t>
      </w:r>
      <w:r>
        <w:rPr>
          <w:spacing w:val="1"/>
        </w:rPr>
        <w:t xml:space="preserve"> </w:t>
      </w:r>
      <w:r>
        <w:rPr>
          <w:spacing w:val="-1"/>
        </w:rPr>
        <w:t>документ</w:t>
      </w:r>
      <w:r>
        <w:t xml:space="preserve"> биће</w:t>
      </w:r>
      <w:r>
        <w:rPr>
          <w:spacing w:val="-1"/>
        </w:rPr>
        <w:t xml:space="preserve"> саставни</w:t>
      </w:r>
      <w:r>
        <w:t xml:space="preserve"> </w:t>
      </w:r>
      <w:r>
        <w:rPr>
          <w:spacing w:val="-1"/>
        </w:rPr>
        <w:t>део</w:t>
      </w:r>
      <w:r>
        <w:t xml:space="preserve"> </w:t>
      </w:r>
      <w:r>
        <w:rPr>
          <w:spacing w:val="-1"/>
        </w:rPr>
        <w:t>рачуна.</w:t>
      </w:r>
    </w:p>
    <w:p w:rsidR="009C2124" w:rsidRDefault="009C2124" w:rsidP="009C2124">
      <w:pPr>
        <w:pStyle w:val="BodyText"/>
        <w:kinsoku w:val="0"/>
        <w:overflowPunct w:val="0"/>
        <w:ind w:right="122"/>
        <w:jc w:val="both"/>
        <w:rPr>
          <w:spacing w:val="-1"/>
        </w:rPr>
        <w:sectPr w:rsidR="009C2124">
          <w:pgSz w:w="12240" w:h="15840"/>
          <w:pgMar w:top="920" w:right="1680" w:bottom="280" w:left="1700" w:header="727" w:footer="0" w:gutter="0"/>
          <w:cols w:space="720" w:equalWidth="0">
            <w:col w:w="8860"/>
          </w:cols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9C2124" w:rsidRDefault="009C2124" w:rsidP="009C2124">
      <w:pPr>
        <w:pStyle w:val="BodyText"/>
        <w:kinsoku w:val="0"/>
        <w:overflowPunct w:val="0"/>
        <w:spacing w:before="69"/>
        <w:ind w:left="3970" w:right="3988" w:firstLine="0"/>
        <w:jc w:val="center"/>
      </w:pPr>
      <w:r>
        <w:t>Члан 7.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right="120"/>
        <w:jc w:val="both"/>
        <w:rPr>
          <w:spacing w:val="40"/>
          <w:lang w:val="sr-Cyrl-CS"/>
        </w:rPr>
      </w:pPr>
      <w:r>
        <w:rPr>
          <w:spacing w:val="-1"/>
        </w:rPr>
        <w:t>Добављач</w:t>
      </w:r>
      <w:r>
        <w:rPr>
          <w:spacing w:val="20"/>
        </w:rPr>
        <w:t xml:space="preserve"> </w:t>
      </w:r>
      <w:r>
        <w:rPr>
          <w:spacing w:val="-1"/>
        </w:rPr>
        <w:t>рачун</w:t>
      </w:r>
      <w:r>
        <w:rPr>
          <w:spacing w:val="22"/>
        </w:rPr>
        <w:t xml:space="preserve"> </w:t>
      </w:r>
      <w:r>
        <w:t>доставља</w:t>
      </w:r>
      <w:r>
        <w:rPr>
          <w:spacing w:val="20"/>
        </w:rPr>
        <w:t xml:space="preserve"> </w:t>
      </w:r>
      <w:r>
        <w:t>поштом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lang w:val="sr-Cyrl-CS"/>
        </w:rPr>
        <w:t>адресу Музеј на отвореном ,,Старо село,</w:t>
      </w:r>
      <w:r>
        <w:rPr>
          <w:spacing w:val="-1"/>
        </w:rPr>
        <w:t>,</w:t>
      </w:r>
      <w:r>
        <w:rPr>
          <w:spacing w:val="43"/>
        </w:rPr>
        <w:t xml:space="preserve">Сирогојно, 31207 Сирогојно </w:t>
      </w:r>
      <w:r>
        <w:rPr>
          <w:spacing w:val="-1"/>
        </w:rPr>
        <w:t>најкасније</w:t>
      </w:r>
      <w:r>
        <w:rPr>
          <w:spacing w:val="42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1</w:t>
      </w:r>
      <w:r>
        <w:rPr>
          <w:lang w:val="sr-Cyrl-CS"/>
        </w:rPr>
        <w:t>0</w:t>
      </w:r>
      <w:r>
        <w:t>.</w:t>
      </w:r>
      <w:r>
        <w:rPr>
          <w:spacing w:val="45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текућем</w:t>
      </w:r>
      <w:r>
        <w:rPr>
          <w:spacing w:val="44"/>
        </w:rPr>
        <w:t xml:space="preserve"> </w:t>
      </w:r>
      <w:r>
        <w:t>месецу</w:t>
      </w:r>
    </w:p>
    <w:p w:rsidR="009C2124" w:rsidRDefault="009C2124" w:rsidP="009C2124">
      <w:pPr>
        <w:pStyle w:val="BodyText"/>
        <w:kinsoku w:val="0"/>
        <w:overflowPunct w:val="0"/>
        <w:ind w:left="0" w:right="120" w:firstLine="0"/>
        <w:jc w:val="both"/>
        <w:rPr>
          <w:spacing w:val="-1"/>
        </w:rPr>
      </w:pPr>
      <w:r>
        <w:rPr>
          <w:spacing w:val="40"/>
          <w:lang w:val="sr-Cyrl-CS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1"/>
        </w:rPr>
        <w:t>претходни</w:t>
      </w:r>
      <w:r>
        <w:rPr>
          <w:spacing w:val="77"/>
        </w:rPr>
        <w:t xml:space="preserve"> </w:t>
      </w:r>
      <w:r>
        <w:rPr>
          <w:spacing w:val="-1"/>
        </w:rPr>
        <w:t>месец.</w:t>
      </w:r>
    </w:p>
    <w:p w:rsidR="009C2124" w:rsidRDefault="009C2124" w:rsidP="009C2124">
      <w:pPr>
        <w:pStyle w:val="BodyText"/>
        <w:kinsoku w:val="0"/>
        <w:overflowPunct w:val="0"/>
        <w:ind w:right="117"/>
        <w:jc w:val="both"/>
      </w:pPr>
      <w:r>
        <w:rPr>
          <w:spacing w:val="-1"/>
        </w:rPr>
        <w:t>Добављач</w:t>
      </w:r>
      <w:r>
        <w:rPr>
          <w:spacing w:val="44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рачуноводственој</w:t>
      </w:r>
      <w:r>
        <w:rPr>
          <w:spacing w:val="41"/>
        </w:rPr>
        <w:t xml:space="preserve"> </w:t>
      </w:r>
      <w:r>
        <w:rPr>
          <w:spacing w:val="-1"/>
        </w:rPr>
        <w:t>исправи,</w:t>
      </w:r>
      <w:r>
        <w:rPr>
          <w:spacing w:val="40"/>
        </w:rPr>
        <w:t xml:space="preserve"> </w:t>
      </w:r>
      <w:r>
        <w:rPr>
          <w:spacing w:val="-1"/>
        </w:rPr>
        <w:t>која</w:t>
      </w:r>
      <w:r>
        <w:rPr>
          <w:spacing w:val="40"/>
        </w:rPr>
        <w:t xml:space="preserve"> </w:t>
      </w:r>
      <w:r>
        <w:rPr>
          <w:spacing w:val="-1"/>
        </w:rPr>
        <w:t>мора</w:t>
      </w:r>
      <w:r>
        <w:rPr>
          <w:spacing w:val="39"/>
        </w:rPr>
        <w:t xml:space="preserve"> </w:t>
      </w:r>
      <w:r>
        <w:t>бити</w:t>
      </w:r>
      <w:r>
        <w:rPr>
          <w:spacing w:val="39"/>
        </w:rPr>
        <w:t xml:space="preserve"> </w:t>
      </w:r>
      <w:r>
        <w:rPr>
          <w:spacing w:val="-1"/>
        </w:rPr>
        <w:t>подобна</w:t>
      </w:r>
      <w:r>
        <w:rPr>
          <w:spacing w:val="39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rPr>
          <w:spacing w:val="-1"/>
        </w:rPr>
        <w:t>плаћање</w:t>
      </w:r>
      <w:r>
        <w:rPr>
          <w:spacing w:val="32"/>
        </w:rPr>
        <w:t xml:space="preserve"> </w:t>
      </w:r>
      <w:r>
        <w:t>према</w:t>
      </w:r>
      <w:r>
        <w:rPr>
          <w:spacing w:val="32"/>
        </w:rPr>
        <w:t xml:space="preserve"> </w:t>
      </w:r>
      <w:r>
        <w:rPr>
          <w:spacing w:val="-1"/>
        </w:rPr>
        <w:t>прописима</w:t>
      </w:r>
      <w:r>
        <w:rPr>
          <w:spacing w:val="32"/>
        </w:rPr>
        <w:t xml:space="preserve"> </w:t>
      </w:r>
      <w:r>
        <w:rPr>
          <w:spacing w:val="-1"/>
        </w:rPr>
        <w:t>Републике</w:t>
      </w:r>
      <w:r>
        <w:rPr>
          <w:spacing w:val="32"/>
        </w:rPr>
        <w:t xml:space="preserve"> </w:t>
      </w:r>
      <w:r>
        <w:t>Србије,</w:t>
      </w:r>
      <w:r>
        <w:rPr>
          <w:spacing w:val="32"/>
        </w:rPr>
        <w:t xml:space="preserve"> </w:t>
      </w:r>
      <w:r>
        <w:rPr>
          <w:spacing w:val="-1"/>
        </w:rPr>
        <w:t>посебно</w:t>
      </w:r>
      <w:r>
        <w:rPr>
          <w:spacing w:val="33"/>
        </w:rPr>
        <w:t xml:space="preserve"> </w:t>
      </w:r>
      <w:r>
        <w:rPr>
          <w:spacing w:val="-1"/>
        </w:rPr>
        <w:t>исказује</w:t>
      </w:r>
      <w:r>
        <w:rPr>
          <w:spacing w:val="34"/>
        </w:rPr>
        <w:t xml:space="preserve"> </w:t>
      </w:r>
      <w:r>
        <w:t>цену</w:t>
      </w:r>
      <w:r>
        <w:rPr>
          <w:spacing w:val="28"/>
        </w:rPr>
        <w:t xml:space="preserve"> </w:t>
      </w:r>
      <w:r>
        <w:rPr>
          <w:spacing w:val="-1"/>
        </w:rPr>
        <w:t>продате</w:t>
      </w:r>
      <w:r>
        <w:rPr>
          <w:spacing w:val="69"/>
        </w:rPr>
        <w:t xml:space="preserve"> </w:t>
      </w:r>
      <w:r>
        <w:rPr>
          <w:spacing w:val="-1"/>
        </w:rPr>
        <w:t>електричне</w:t>
      </w:r>
      <w:r>
        <w:rPr>
          <w:spacing w:val="3"/>
        </w:rPr>
        <w:t xml:space="preserve"> </w:t>
      </w:r>
      <w:r>
        <w:rPr>
          <w:spacing w:val="-1"/>
        </w:rPr>
        <w:t>енергије</w:t>
      </w:r>
      <w:r>
        <w:rPr>
          <w:spacing w:val="4"/>
        </w:rPr>
        <w:t xml:space="preserve"> </w:t>
      </w:r>
      <w:r>
        <w:rPr>
          <w:spacing w:val="-1"/>
        </w:rPr>
        <w:t>са</w:t>
      </w:r>
      <w:r>
        <w:rPr>
          <w:spacing w:val="6"/>
        </w:rPr>
        <w:t xml:space="preserve"> </w:t>
      </w:r>
      <w:r>
        <w:rPr>
          <w:spacing w:val="-1"/>
        </w:rPr>
        <w:t>трошковима</w:t>
      </w:r>
      <w:r>
        <w:rPr>
          <w:spacing w:val="3"/>
        </w:rPr>
        <w:t xml:space="preserve"> </w:t>
      </w:r>
      <w:r>
        <w:rPr>
          <w:spacing w:val="-1"/>
        </w:rPr>
        <w:t>балансирања,</w:t>
      </w:r>
      <w:r>
        <w:rPr>
          <w:spacing w:val="4"/>
        </w:rPr>
        <w:t xml:space="preserve"> </w:t>
      </w:r>
      <w:r>
        <w:t>трошкове</w:t>
      </w:r>
      <w:r>
        <w:rPr>
          <w:spacing w:val="3"/>
        </w:rPr>
        <w:t xml:space="preserve"> </w:t>
      </w:r>
      <w:r>
        <w:rPr>
          <w:spacing w:val="-1"/>
        </w:rPr>
        <w:t>приступа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коришћења</w:t>
      </w:r>
      <w:r>
        <w:rPr>
          <w:spacing w:val="83"/>
        </w:rPr>
        <w:t xml:space="preserve"> </w:t>
      </w:r>
      <w:r>
        <w:rPr>
          <w:spacing w:val="-1"/>
        </w:rPr>
        <w:t>преносног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дистрибутивног</w:t>
      </w:r>
      <w:r>
        <w:rPr>
          <w:spacing w:val="18"/>
        </w:rPr>
        <w:t xml:space="preserve"> </w:t>
      </w:r>
      <w:r>
        <w:rPr>
          <w:spacing w:val="-1"/>
        </w:rPr>
        <w:t>система</w:t>
      </w:r>
      <w:r>
        <w:rPr>
          <w:spacing w:val="18"/>
        </w:rPr>
        <w:t xml:space="preserve"> </w:t>
      </w:r>
      <w:r>
        <w:rPr>
          <w:spacing w:val="-1"/>
        </w:rPr>
        <w:t>(мрежарина),</w:t>
      </w:r>
      <w:r>
        <w:rPr>
          <w:spacing w:val="18"/>
        </w:rPr>
        <w:t xml:space="preserve"> </w:t>
      </w:r>
      <w:r>
        <w:t>трошкове</w:t>
      </w:r>
      <w:r>
        <w:rPr>
          <w:spacing w:val="23"/>
        </w:rPr>
        <w:t xml:space="preserve"> </w:t>
      </w:r>
      <w:r>
        <w:rPr>
          <w:spacing w:val="-1"/>
        </w:rPr>
        <w:t>накнаде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1"/>
        </w:rPr>
        <w:t>подстицај</w:t>
      </w:r>
      <w:r>
        <w:rPr>
          <w:spacing w:val="69"/>
        </w:rPr>
        <w:t xml:space="preserve"> </w:t>
      </w:r>
      <w:r>
        <w:rPr>
          <w:spacing w:val="-1"/>
        </w:rPr>
        <w:t>повлашћених</w:t>
      </w:r>
      <w:r>
        <w:rPr>
          <w:spacing w:val="2"/>
        </w:rPr>
        <w:t xml:space="preserve"> </w:t>
      </w:r>
      <w:r>
        <w:rPr>
          <w:spacing w:val="-1"/>
        </w:rPr>
        <w:t xml:space="preserve">произвођача </w:t>
      </w:r>
      <w:r>
        <w:t>електричне</w:t>
      </w:r>
      <w:r>
        <w:rPr>
          <w:spacing w:val="-1"/>
        </w:rPr>
        <w:t xml:space="preserve"> енергије,</w:t>
      </w:r>
      <w:r>
        <w:t xml:space="preserve"> односно </w:t>
      </w:r>
      <w:r>
        <w:rPr>
          <w:spacing w:val="-1"/>
        </w:rPr>
        <w:t>порез</w:t>
      </w:r>
      <w:r>
        <w:t xml:space="preserve"> на</w:t>
      </w:r>
      <w:r>
        <w:rPr>
          <w:spacing w:val="-1"/>
        </w:rPr>
        <w:t xml:space="preserve"> додату</w:t>
      </w:r>
      <w:r>
        <w:rPr>
          <w:spacing w:val="-5"/>
        </w:rPr>
        <w:t xml:space="preserve"> </w:t>
      </w:r>
      <w:r>
        <w:t>вредност.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rPr>
          <w:spacing w:val="-1"/>
        </w:rPr>
        <w:t>Наручилац</w:t>
      </w:r>
      <w:r>
        <w:rPr>
          <w:spacing w:val="31"/>
        </w:rPr>
        <w:t xml:space="preserve"> </w:t>
      </w:r>
      <w:r>
        <w:t>ће</w:t>
      </w:r>
      <w:r>
        <w:rPr>
          <w:spacing w:val="30"/>
        </w:rPr>
        <w:t xml:space="preserve"> </w:t>
      </w:r>
      <w:r>
        <w:rPr>
          <w:spacing w:val="-1"/>
        </w:rPr>
        <w:t>извршити</w:t>
      </w:r>
      <w:r>
        <w:rPr>
          <w:spacing w:val="30"/>
        </w:rPr>
        <w:t xml:space="preserve"> </w:t>
      </w:r>
      <w:r>
        <w:rPr>
          <w:spacing w:val="-1"/>
        </w:rPr>
        <w:t>плаћање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банкарски</w:t>
      </w:r>
      <w:r>
        <w:rPr>
          <w:spacing w:val="31"/>
        </w:rPr>
        <w:t xml:space="preserve"> </w:t>
      </w:r>
      <w:r>
        <w:rPr>
          <w:spacing w:val="-2"/>
        </w:rPr>
        <w:t>рачун</w:t>
      </w:r>
      <w:r>
        <w:rPr>
          <w:spacing w:val="31"/>
        </w:rPr>
        <w:t xml:space="preserve"> </w:t>
      </w:r>
      <w:r>
        <w:rPr>
          <w:spacing w:val="-1"/>
        </w:rPr>
        <w:t>Добављача,</w:t>
      </w:r>
      <w:r>
        <w:rPr>
          <w:spacing w:val="3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rPr>
          <w:spacing w:val="-1"/>
        </w:rPr>
        <w:t>писменим</w:t>
      </w:r>
      <w:r>
        <w:rPr>
          <w:spacing w:val="20"/>
        </w:rPr>
        <w:t xml:space="preserve"> </w:t>
      </w:r>
      <w:r>
        <w:rPr>
          <w:spacing w:val="-1"/>
        </w:rPr>
        <w:t>инструкцијама</w:t>
      </w:r>
      <w:r>
        <w:rPr>
          <w:spacing w:val="20"/>
        </w:rPr>
        <w:t xml:space="preserve"> </w:t>
      </w:r>
      <w:r>
        <w:rPr>
          <w:spacing w:val="-1"/>
        </w:rPr>
        <w:t>назначеним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самом</w:t>
      </w:r>
      <w:r>
        <w:rPr>
          <w:spacing w:val="20"/>
        </w:rPr>
        <w:t xml:space="preserve"> </w:t>
      </w:r>
      <w:r>
        <w:rPr>
          <w:spacing w:val="-1"/>
        </w:rPr>
        <w:t>рачуну,</w:t>
      </w:r>
      <w:r>
        <w:rPr>
          <w:spacing w:val="23"/>
        </w:rPr>
        <w:t xml:space="preserve"> </w:t>
      </w:r>
      <w:r>
        <w:rPr>
          <w:spacing w:val="-1"/>
        </w:rPr>
        <w:t>са</w:t>
      </w:r>
      <w:r>
        <w:rPr>
          <w:spacing w:val="20"/>
        </w:rPr>
        <w:t xml:space="preserve"> </w:t>
      </w:r>
      <w:r>
        <w:t>позивом</w:t>
      </w:r>
      <w:r>
        <w:rPr>
          <w:spacing w:val="20"/>
        </w:rPr>
        <w:t xml:space="preserve"> </w:t>
      </w:r>
      <w:r>
        <w:rPr>
          <w:spacing w:val="-1"/>
        </w:rPr>
        <w:t>на</w:t>
      </w:r>
      <w:r>
        <w:rPr>
          <w:spacing w:val="20"/>
        </w:rPr>
        <w:t xml:space="preserve"> </w:t>
      </w:r>
      <w:r>
        <w:t>број</w:t>
      </w:r>
      <w:r>
        <w:rPr>
          <w:spacing w:val="22"/>
        </w:rPr>
        <w:t xml:space="preserve"> </w:t>
      </w:r>
      <w:r>
        <w:rPr>
          <w:spacing w:val="-1"/>
        </w:rPr>
        <w:t>рачуна</w:t>
      </w:r>
      <w:r>
        <w:rPr>
          <w:spacing w:val="4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rPr>
          <w:spacing w:val="-1"/>
        </w:rPr>
        <w:t>се плаћа.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rPr>
          <w:spacing w:val="-1"/>
        </w:rPr>
        <w:t>Сматраће</w:t>
      </w:r>
      <w:r>
        <w:rPr>
          <w:spacing w:val="22"/>
        </w:rPr>
        <w:t xml:space="preserve"> </w:t>
      </w:r>
      <w:r>
        <w:rPr>
          <w:spacing w:val="-1"/>
        </w:rPr>
        <w:t>се</w:t>
      </w:r>
      <w:r>
        <w:rPr>
          <w:spacing w:val="22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rPr>
          <w:spacing w:val="1"/>
        </w:rPr>
        <w:t>је</w:t>
      </w:r>
      <w:r>
        <w:rPr>
          <w:spacing w:val="20"/>
        </w:rPr>
        <w:t xml:space="preserve"> </w:t>
      </w:r>
      <w:r>
        <w:rPr>
          <w:spacing w:val="-1"/>
        </w:rPr>
        <w:t>Наручилац</w:t>
      </w:r>
      <w:r>
        <w:rPr>
          <w:spacing w:val="22"/>
        </w:rPr>
        <w:t xml:space="preserve"> </w:t>
      </w:r>
      <w:r>
        <w:rPr>
          <w:spacing w:val="-1"/>
        </w:rPr>
        <w:t>измирио</w:t>
      </w:r>
      <w:r>
        <w:rPr>
          <w:spacing w:val="21"/>
        </w:rPr>
        <w:t xml:space="preserve"> </w:t>
      </w:r>
      <w:r>
        <w:t>обавезу</w:t>
      </w:r>
      <w:r>
        <w:rPr>
          <w:spacing w:val="18"/>
        </w:rPr>
        <w:t xml:space="preserve"> </w:t>
      </w:r>
      <w:r>
        <w:rPr>
          <w:spacing w:val="-1"/>
        </w:rPr>
        <w:t>када</w:t>
      </w:r>
      <w:r>
        <w:rPr>
          <w:spacing w:val="20"/>
        </w:rPr>
        <w:t xml:space="preserve"> </w:t>
      </w:r>
      <w:r>
        <w:t>Добављачу</w:t>
      </w:r>
      <w:r>
        <w:rPr>
          <w:spacing w:val="21"/>
        </w:rPr>
        <w:t xml:space="preserve"> </w:t>
      </w:r>
      <w:r>
        <w:rPr>
          <w:spacing w:val="-1"/>
        </w:rPr>
        <w:t>уплати</w:t>
      </w:r>
      <w:r>
        <w:rPr>
          <w:spacing w:val="2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2"/>
        </w:rPr>
        <w:t>рачун</w:t>
      </w:r>
      <w:r>
        <w:rPr>
          <w:spacing w:val="5"/>
        </w:rPr>
        <w:t xml:space="preserve"> </w:t>
      </w:r>
      <w:r>
        <w:rPr>
          <w:spacing w:val="-1"/>
        </w:rPr>
        <w:t>укупан</w:t>
      </w:r>
      <w:r>
        <w:t xml:space="preserve"> износ</w:t>
      </w:r>
      <w:r>
        <w:rPr>
          <w:spacing w:val="-1"/>
        </w:rPr>
        <w:t xml:space="preserve"> цене </w:t>
      </w:r>
      <w:r>
        <w:t>за</w:t>
      </w:r>
      <w:r>
        <w:rPr>
          <w:spacing w:val="-1"/>
        </w:rPr>
        <w:t xml:space="preserve"> </w:t>
      </w:r>
      <w:r>
        <w:t>преузету</w:t>
      </w:r>
      <w:r>
        <w:rPr>
          <w:spacing w:val="-5"/>
        </w:rPr>
        <w:t xml:space="preserve"> </w:t>
      </w:r>
      <w:r>
        <w:rPr>
          <w:spacing w:val="-1"/>
        </w:rPr>
        <w:t>електричну</w:t>
      </w:r>
      <w:r>
        <w:rPr>
          <w:spacing w:val="-3"/>
        </w:rPr>
        <w:t xml:space="preserve"> </w:t>
      </w:r>
      <w:r>
        <w:rPr>
          <w:spacing w:val="-1"/>
        </w:rPr>
        <w:t>енергију.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left="3970" w:right="3988" w:firstLine="0"/>
        <w:jc w:val="center"/>
      </w:pPr>
      <w:r>
        <w:t>Члан 8.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Наручилац</w:t>
      </w:r>
      <w:r>
        <w:rPr>
          <w:spacing w:val="5"/>
        </w:rPr>
        <w:t xml:space="preserve"> </w:t>
      </w:r>
      <w:r>
        <w:rPr>
          <w:spacing w:val="-1"/>
        </w:rPr>
        <w:t>се</w:t>
      </w:r>
      <w:r>
        <w:rPr>
          <w:spacing w:val="3"/>
        </w:rPr>
        <w:t xml:space="preserve"> </w:t>
      </w:r>
      <w:r>
        <w:rPr>
          <w:spacing w:val="-1"/>
        </w:rPr>
        <w:t>обавезује</w:t>
      </w:r>
      <w:r>
        <w:rPr>
          <w:spacing w:val="6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rPr>
          <w:spacing w:val="-1"/>
        </w:rPr>
        <w:t>плаћање</w:t>
      </w:r>
      <w:r>
        <w:rPr>
          <w:spacing w:val="3"/>
        </w:rPr>
        <w:t xml:space="preserve"> </w:t>
      </w:r>
      <w:r>
        <w:t>изврши</w:t>
      </w:r>
      <w:r>
        <w:rPr>
          <w:spacing w:val="5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ог</w:t>
      </w:r>
      <w:r>
        <w:rPr>
          <w:spacing w:val="6"/>
        </w:rPr>
        <w:t xml:space="preserve"> </w:t>
      </w:r>
      <w:r>
        <w:t>у</w:t>
      </w:r>
      <w:r>
        <w:rPr>
          <w:spacing w:val="-1"/>
        </w:rPr>
        <w:t xml:space="preserve"> текућем</w:t>
      </w:r>
      <w:r>
        <w:rPr>
          <w:spacing w:val="3"/>
        </w:rPr>
        <w:t xml:space="preserve"> </w:t>
      </w:r>
      <w:r>
        <w:rPr>
          <w:spacing w:val="-1"/>
        </w:rPr>
        <w:t>месецу,</w:t>
      </w:r>
      <w:r>
        <w:rPr>
          <w:spacing w:val="7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rPr>
          <w:spacing w:val="-1"/>
        </w:rPr>
        <w:t>претходни</w:t>
      </w:r>
      <w:r>
        <w:rPr>
          <w:spacing w:val="5"/>
        </w:rPr>
        <w:t xml:space="preserve"> </w:t>
      </w:r>
      <w:r>
        <w:rPr>
          <w:spacing w:val="-1"/>
        </w:rPr>
        <w:t>месец,</w:t>
      </w:r>
      <w:r>
        <w:rPr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rPr>
          <w:spacing w:val="-1"/>
        </w:rPr>
        <w:t>пријему</w:t>
      </w:r>
      <w:r>
        <w:rPr>
          <w:spacing w:val="59"/>
        </w:rPr>
        <w:t xml:space="preserve"> </w:t>
      </w:r>
      <w:r>
        <w:t>фактуре</w:t>
      </w:r>
      <w:r>
        <w:rPr>
          <w:spacing w:val="8"/>
        </w:rPr>
        <w:t xml:space="preserve"> </w:t>
      </w:r>
      <w:r>
        <w:t>(рачуна)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rPr>
          <w:spacing w:val="-1"/>
        </w:rPr>
        <w:t>испоручене</w:t>
      </w:r>
      <w:r>
        <w:rPr>
          <w:spacing w:val="6"/>
        </w:rPr>
        <w:t xml:space="preserve"> </w:t>
      </w:r>
      <w:r>
        <w:t>количине</w:t>
      </w:r>
      <w:r>
        <w:rPr>
          <w:spacing w:val="35"/>
        </w:rPr>
        <w:t xml:space="preserve"> </w:t>
      </w:r>
      <w:r>
        <w:rPr>
          <w:spacing w:val="-1"/>
        </w:rPr>
        <w:t>електричне</w:t>
      </w:r>
      <w:r>
        <w:rPr>
          <w:spacing w:val="46"/>
        </w:rPr>
        <w:t xml:space="preserve"> </w:t>
      </w:r>
      <w:r>
        <w:rPr>
          <w:spacing w:val="-1"/>
        </w:rPr>
        <w:t>енергије</w:t>
      </w:r>
      <w:r>
        <w:rPr>
          <w:spacing w:val="44"/>
        </w:rPr>
        <w:t xml:space="preserve"> </w:t>
      </w:r>
      <w:r>
        <w:t>коју</w:t>
      </w:r>
      <w:r>
        <w:rPr>
          <w:spacing w:val="40"/>
        </w:rPr>
        <w:t xml:space="preserve"> </w:t>
      </w:r>
      <w:r>
        <w:rPr>
          <w:spacing w:val="-1"/>
        </w:rPr>
        <w:t>испоставља</w:t>
      </w:r>
      <w:r>
        <w:rPr>
          <w:spacing w:val="46"/>
        </w:rPr>
        <w:t xml:space="preserve"> </w:t>
      </w:r>
      <w:r>
        <w:rPr>
          <w:spacing w:val="-1"/>
        </w:rPr>
        <w:t>Добављач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основу</w:t>
      </w:r>
      <w:r>
        <w:rPr>
          <w:spacing w:val="40"/>
        </w:rPr>
        <w:t xml:space="preserve"> </w:t>
      </w:r>
      <w:r>
        <w:t>документа</w:t>
      </w:r>
      <w:r>
        <w:rPr>
          <w:spacing w:val="47"/>
        </w:rPr>
        <w:t xml:space="preserve"> </w:t>
      </w:r>
      <w:r>
        <w:rPr>
          <w:spacing w:val="-1"/>
        </w:rPr>
        <w:t>(записник)</w:t>
      </w:r>
      <w:r>
        <w:rPr>
          <w:spacing w:val="69"/>
        </w:rPr>
        <w:t xml:space="preserve"> </w:t>
      </w:r>
      <w:r>
        <w:t>којим</w:t>
      </w:r>
      <w:r>
        <w:rPr>
          <w:spacing w:val="-1"/>
        </w:rPr>
        <w:t xml:space="preserve"> наручилац</w:t>
      </w:r>
      <w:r>
        <w:t xml:space="preserve"> и </w:t>
      </w:r>
      <w:r>
        <w:rPr>
          <w:spacing w:val="-1"/>
        </w:rPr>
        <w:t xml:space="preserve">добављач </w:t>
      </w:r>
      <w:r>
        <w:t>потврђују</w:t>
      </w:r>
      <w:r>
        <w:rPr>
          <w:spacing w:val="-5"/>
        </w:rPr>
        <w:t xml:space="preserve"> </w:t>
      </w:r>
      <w:r>
        <w:rPr>
          <w:spacing w:val="-1"/>
        </w:rPr>
        <w:t xml:space="preserve">испоручене </w:t>
      </w:r>
      <w:r>
        <w:t>количине</w:t>
      </w:r>
      <w:r>
        <w:rPr>
          <w:spacing w:val="-1"/>
        </w:rPr>
        <w:t xml:space="preserve"> електричне енергије.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rPr>
          <w:spacing w:val="-1"/>
        </w:rPr>
        <w:t>Максимум</w:t>
      </w:r>
      <w:r>
        <w:rPr>
          <w:spacing w:val="11"/>
        </w:rPr>
        <w:t xml:space="preserve"> </w:t>
      </w:r>
      <w:r>
        <w:t>рока</w:t>
      </w:r>
      <w:r>
        <w:rPr>
          <w:spacing w:val="10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rPr>
          <w:spacing w:val="-1"/>
        </w:rPr>
        <w:t>плаћање</w:t>
      </w:r>
      <w:r>
        <w:rPr>
          <w:spacing w:val="15"/>
        </w:rPr>
        <w:t xml:space="preserve"> </w:t>
      </w:r>
      <w:r>
        <w:rPr>
          <w:spacing w:val="-1"/>
        </w:rPr>
        <w:t>утрошене</w:t>
      </w:r>
      <w:r>
        <w:rPr>
          <w:spacing w:val="10"/>
        </w:rPr>
        <w:t xml:space="preserve"> </w:t>
      </w:r>
      <w:r>
        <w:rPr>
          <w:spacing w:val="-1"/>
        </w:rPr>
        <w:t>електричне</w:t>
      </w:r>
      <w:r>
        <w:rPr>
          <w:spacing w:val="10"/>
        </w:rPr>
        <w:t xml:space="preserve"> </w:t>
      </w:r>
      <w:r>
        <w:rPr>
          <w:spacing w:val="-1"/>
        </w:rPr>
        <w:t>енергије,</w:t>
      </w:r>
      <w:r>
        <w:rPr>
          <w:spacing w:val="8"/>
        </w:rPr>
        <w:t xml:space="preserve"> </w:t>
      </w:r>
      <w:r>
        <w:rPr>
          <w:spacing w:val="-1"/>
        </w:rPr>
        <w:t>износи</w:t>
      </w:r>
      <w:r>
        <w:rPr>
          <w:spacing w:val="12"/>
        </w:rPr>
        <w:t xml:space="preserve"> </w:t>
      </w:r>
      <w:r>
        <w:t>45</w:t>
      </w:r>
      <w:r>
        <w:rPr>
          <w:spacing w:val="6"/>
        </w:rPr>
        <w:t xml:space="preserve"> </w:t>
      </w:r>
      <w:r>
        <w:rPr>
          <w:spacing w:val="-1"/>
        </w:rPr>
        <w:t>дана</w:t>
      </w:r>
      <w:r>
        <w:rPr>
          <w:spacing w:val="55"/>
        </w:rPr>
        <w:t xml:space="preserve"> </w:t>
      </w:r>
      <w:r>
        <w:t xml:space="preserve">од </w:t>
      </w:r>
      <w:r>
        <w:rPr>
          <w:spacing w:val="-1"/>
        </w:rPr>
        <w:t>дана пријема рачуна.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right="121"/>
        <w:jc w:val="both"/>
      </w:pPr>
      <w:r>
        <w:t>У</w:t>
      </w:r>
      <w:r>
        <w:rPr>
          <w:spacing w:val="38"/>
        </w:rPr>
        <w:t xml:space="preserve"> </w:t>
      </w:r>
      <w:r>
        <w:t>случају</w:t>
      </w:r>
      <w:r>
        <w:rPr>
          <w:spacing w:val="33"/>
        </w:rPr>
        <w:t xml:space="preserve"> </w:t>
      </w:r>
      <w:r>
        <w:t>да</w:t>
      </w:r>
      <w:r>
        <w:rPr>
          <w:spacing w:val="37"/>
        </w:rPr>
        <w:t xml:space="preserve"> </w:t>
      </w:r>
      <w:r>
        <w:rPr>
          <w:spacing w:val="-1"/>
        </w:rPr>
        <w:t>наручилац</w:t>
      </w:r>
      <w:r>
        <w:rPr>
          <w:spacing w:val="39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rPr>
          <w:spacing w:val="-1"/>
        </w:rPr>
        <w:t>плати</w:t>
      </w:r>
      <w:r>
        <w:rPr>
          <w:spacing w:val="39"/>
        </w:rPr>
        <w:t xml:space="preserve"> </w:t>
      </w:r>
      <w:r>
        <w:rPr>
          <w:spacing w:val="-2"/>
        </w:rPr>
        <w:t>рачун</w:t>
      </w:r>
      <w:r>
        <w:rPr>
          <w:spacing w:val="43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уговореном</w:t>
      </w:r>
      <w:r>
        <w:rPr>
          <w:spacing w:val="37"/>
        </w:rPr>
        <w:t xml:space="preserve"> </w:t>
      </w:r>
      <w:r>
        <w:rPr>
          <w:spacing w:val="-1"/>
        </w:rPr>
        <w:t>року,</w:t>
      </w:r>
      <w:r>
        <w:rPr>
          <w:spacing w:val="38"/>
        </w:rPr>
        <w:t xml:space="preserve"> </w:t>
      </w:r>
      <w:r>
        <w:rPr>
          <w:spacing w:val="-1"/>
        </w:rPr>
        <w:t>дужан</w:t>
      </w:r>
      <w:r>
        <w:rPr>
          <w:spacing w:val="39"/>
        </w:rPr>
        <w:t xml:space="preserve"> </w:t>
      </w:r>
      <w:r>
        <w:t>је</w:t>
      </w:r>
      <w:r>
        <w:rPr>
          <w:spacing w:val="37"/>
        </w:rPr>
        <w:t xml:space="preserve"> </w:t>
      </w:r>
      <w:r>
        <w:t>да</w:t>
      </w:r>
      <w:r>
        <w:rPr>
          <w:spacing w:val="52"/>
        </w:rPr>
        <w:t xml:space="preserve"> </w:t>
      </w:r>
      <w:r>
        <w:t>Добављачу</w:t>
      </w:r>
      <w:r>
        <w:rPr>
          <w:spacing w:val="9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1"/>
        </w:rPr>
        <w:t>период</w:t>
      </w:r>
      <w:r>
        <w:rPr>
          <w:spacing w:val="14"/>
        </w:rPr>
        <w:t xml:space="preserve"> </w:t>
      </w:r>
      <w:r>
        <w:rPr>
          <w:spacing w:val="-1"/>
        </w:rPr>
        <w:t>доцње,</w:t>
      </w:r>
      <w:r>
        <w:rPr>
          <w:spacing w:val="14"/>
        </w:rPr>
        <w:t xml:space="preserve"> </w:t>
      </w:r>
      <w:r>
        <w:rPr>
          <w:spacing w:val="-1"/>
        </w:rPr>
        <w:t>плати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затезну</w:t>
      </w:r>
      <w:r>
        <w:rPr>
          <w:spacing w:val="9"/>
        </w:rPr>
        <w:t xml:space="preserve"> </w:t>
      </w:r>
      <w:r>
        <w:rPr>
          <w:spacing w:val="-1"/>
        </w:rPr>
        <w:t>камату</w:t>
      </w:r>
      <w:r>
        <w:rPr>
          <w:spacing w:val="14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висини</w:t>
      </w:r>
      <w:r>
        <w:rPr>
          <w:spacing w:val="12"/>
        </w:rPr>
        <w:t xml:space="preserve"> </w:t>
      </w:r>
      <w:r>
        <w:rPr>
          <w:spacing w:val="-1"/>
        </w:rPr>
        <w:t>прописаној</w:t>
      </w:r>
      <w:r>
        <w:rPr>
          <w:spacing w:val="14"/>
        </w:rPr>
        <w:t xml:space="preserve"> </w:t>
      </w:r>
      <w:r>
        <w:rPr>
          <w:spacing w:val="-1"/>
        </w:rPr>
        <w:t>Законом</w:t>
      </w:r>
      <w:r>
        <w:rPr>
          <w:spacing w:val="59"/>
        </w:rPr>
        <w:t xml:space="preserve"> </w:t>
      </w:r>
      <w:r>
        <w:t xml:space="preserve">о </w:t>
      </w:r>
      <w:r>
        <w:rPr>
          <w:spacing w:val="-1"/>
        </w:rPr>
        <w:t>затезној</w:t>
      </w:r>
      <w:r>
        <w:rPr>
          <w:spacing w:val="-2"/>
        </w:rPr>
        <w:t xml:space="preserve"> </w:t>
      </w:r>
      <w:r>
        <w:rPr>
          <w:spacing w:val="-1"/>
        </w:rPr>
        <w:t>камати</w:t>
      </w:r>
      <w:r>
        <w:rPr>
          <w:spacing w:val="1"/>
        </w:rPr>
        <w:t xml:space="preserve"> </w:t>
      </w:r>
      <w:r>
        <w:rPr>
          <w:spacing w:val="-1"/>
        </w:rPr>
        <w:t>(„Службени</w:t>
      </w:r>
      <w:r>
        <w:t xml:space="preserve"> </w:t>
      </w:r>
      <w:r>
        <w:rPr>
          <w:spacing w:val="-1"/>
        </w:rPr>
        <w:t>гласник</w:t>
      </w:r>
      <w:r>
        <w:rPr>
          <w:spacing w:val="-2"/>
        </w:rPr>
        <w:t xml:space="preserve"> </w:t>
      </w:r>
      <w:r>
        <w:rPr>
          <w:spacing w:val="-1"/>
        </w:rPr>
        <w:t>РС“,</w:t>
      </w:r>
      <w:r>
        <w:t xml:space="preserve"> бр.</w:t>
      </w:r>
      <w:r>
        <w:rPr>
          <w:spacing w:val="-3"/>
        </w:rPr>
        <w:t xml:space="preserve"> </w:t>
      </w:r>
      <w:r>
        <w:t>119/2012).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t>Трошкови</w:t>
      </w:r>
      <w:r>
        <w:rPr>
          <w:spacing w:val="38"/>
        </w:rPr>
        <w:t xml:space="preserve"> </w:t>
      </w:r>
      <w:r>
        <w:rPr>
          <w:spacing w:val="-1"/>
        </w:rPr>
        <w:t>опомене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други</w:t>
      </w:r>
      <w:r>
        <w:rPr>
          <w:spacing w:val="39"/>
        </w:rPr>
        <w:t xml:space="preserve"> </w:t>
      </w:r>
      <w:r>
        <w:t>трошкови</w:t>
      </w:r>
      <w:r>
        <w:rPr>
          <w:spacing w:val="38"/>
        </w:rPr>
        <w:t xml:space="preserve"> </w:t>
      </w:r>
      <w:r>
        <w:rPr>
          <w:spacing w:val="-1"/>
        </w:rPr>
        <w:t>везани</w:t>
      </w:r>
      <w:r>
        <w:rPr>
          <w:spacing w:val="39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rPr>
          <w:spacing w:val="-1"/>
        </w:rPr>
        <w:t>обрачун</w:t>
      </w:r>
      <w:r>
        <w:rPr>
          <w:spacing w:val="39"/>
        </w:rPr>
        <w:t xml:space="preserve"> </w:t>
      </w:r>
      <w:r>
        <w:rPr>
          <w:spacing w:val="-1"/>
        </w:rPr>
        <w:t>затезне</w:t>
      </w:r>
      <w:r>
        <w:rPr>
          <w:spacing w:val="37"/>
        </w:rPr>
        <w:t xml:space="preserve"> </w:t>
      </w:r>
      <w:r>
        <w:rPr>
          <w:spacing w:val="-1"/>
        </w:rPr>
        <w:t>камате,</w:t>
      </w:r>
      <w:r>
        <w:rPr>
          <w:spacing w:val="51"/>
        </w:rPr>
        <w:t xml:space="preserve"> </w:t>
      </w:r>
      <w:r>
        <w:t>падају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терет</w:t>
      </w:r>
      <w:r>
        <w:t xml:space="preserve"> </w:t>
      </w:r>
      <w:r>
        <w:rPr>
          <w:spacing w:val="-1"/>
        </w:rPr>
        <w:t>Добављача.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>РЕЗЕРВНО</w:t>
      </w:r>
      <w:r>
        <w:t xml:space="preserve"> СНАБДЕВАЊЕ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2124" w:rsidRDefault="009C2124" w:rsidP="009C2124">
      <w:pPr>
        <w:pStyle w:val="BodyText"/>
        <w:kinsoku w:val="0"/>
        <w:overflowPunct w:val="0"/>
        <w:ind w:left="3970" w:right="3988" w:firstLine="0"/>
        <w:jc w:val="center"/>
      </w:pPr>
      <w:r>
        <w:t>Члан 9.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right="121"/>
        <w:jc w:val="both"/>
      </w:pPr>
      <w:r>
        <w:rPr>
          <w:spacing w:val="-1"/>
        </w:rPr>
        <w:t>Добављач</w:t>
      </w:r>
      <w:r>
        <w:rPr>
          <w:spacing w:val="15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rPr>
          <w:spacing w:val="-1"/>
        </w:rPr>
        <w:t>дужан</w:t>
      </w:r>
      <w:r>
        <w:rPr>
          <w:spacing w:val="17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rPr>
          <w:spacing w:val="-1"/>
        </w:rPr>
        <w:t>Наручиоцу</w:t>
      </w:r>
      <w:r>
        <w:rPr>
          <w:spacing w:val="11"/>
        </w:rPr>
        <w:t xml:space="preserve"> </w:t>
      </w:r>
      <w:r>
        <w:rPr>
          <w:spacing w:val="-1"/>
        </w:rPr>
        <w:t>обезбеди</w:t>
      </w:r>
      <w:r>
        <w:rPr>
          <w:spacing w:val="17"/>
        </w:rPr>
        <w:t xml:space="preserve"> </w:t>
      </w:r>
      <w:r>
        <w:t>резервно</w:t>
      </w:r>
      <w:r>
        <w:rPr>
          <w:spacing w:val="16"/>
        </w:rPr>
        <w:t xml:space="preserve"> </w:t>
      </w:r>
      <w:r>
        <w:rPr>
          <w:spacing w:val="-1"/>
        </w:rPr>
        <w:t>снабдевање</w:t>
      </w:r>
      <w:r>
        <w:rPr>
          <w:spacing w:val="2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складу</w:t>
      </w:r>
      <w:r>
        <w:rPr>
          <w:spacing w:val="62"/>
        </w:rPr>
        <w:t xml:space="preserve"> </w:t>
      </w:r>
      <w:r>
        <w:rPr>
          <w:spacing w:val="-1"/>
        </w:rPr>
        <w:t xml:space="preserve">са чланом </w:t>
      </w:r>
      <w:r>
        <w:t>192. Закона</w:t>
      </w:r>
      <w:r>
        <w:rPr>
          <w:spacing w:val="-1"/>
        </w:rPr>
        <w:t xml:space="preserve"> </w:t>
      </w:r>
      <w:r>
        <w:t xml:space="preserve">о </w:t>
      </w:r>
      <w:r>
        <w:rPr>
          <w:spacing w:val="-1"/>
        </w:rPr>
        <w:t>енергетици</w:t>
      </w:r>
      <w:r>
        <w:t xml:space="preserve"> </w:t>
      </w:r>
      <w:r>
        <w:rPr>
          <w:spacing w:val="-1"/>
        </w:rPr>
        <w:t>(„Службени</w:t>
      </w:r>
      <w:r>
        <w:t xml:space="preserve"> </w:t>
      </w:r>
      <w:r>
        <w:rPr>
          <w:spacing w:val="-1"/>
        </w:rPr>
        <w:t>гласник</w:t>
      </w:r>
      <w:r>
        <w:rPr>
          <w:spacing w:val="-2"/>
        </w:rPr>
        <w:t xml:space="preserve"> </w:t>
      </w:r>
      <w:r>
        <w:t>РС“</w:t>
      </w:r>
      <w:r>
        <w:rPr>
          <w:spacing w:val="-1"/>
        </w:rPr>
        <w:t xml:space="preserve"> </w:t>
      </w:r>
      <w:r>
        <w:t>бр.</w:t>
      </w:r>
      <w:r>
        <w:rPr>
          <w:spacing w:val="5"/>
        </w:rPr>
        <w:t xml:space="preserve"> </w:t>
      </w:r>
      <w:r>
        <w:rPr>
          <w:spacing w:val="-1"/>
        </w:rPr>
        <w:t>145/2014).</w:t>
      </w:r>
    </w:p>
    <w:p w:rsidR="009C2124" w:rsidRDefault="009C2124" w:rsidP="009C2124">
      <w:pPr>
        <w:pStyle w:val="BodyText"/>
        <w:kinsoku w:val="0"/>
        <w:overflowPunct w:val="0"/>
        <w:ind w:right="121"/>
        <w:jc w:val="both"/>
        <w:sectPr w:rsidR="009C2124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9C2124" w:rsidRDefault="009C2124" w:rsidP="009C2124">
      <w:pPr>
        <w:pStyle w:val="Heading2"/>
        <w:kinsoku w:val="0"/>
        <w:overflowPunct w:val="0"/>
        <w:spacing w:before="69"/>
        <w:rPr>
          <w:b w:val="0"/>
          <w:bCs w:val="0"/>
        </w:rPr>
      </w:pPr>
      <w:r>
        <w:rPr>
          <w:spacing w:val="-1"/>
        </w:rPr>
        <w:t>СРЕДСТВО</w:t>
      </w:r>
      <w:r>
        <w:t xml:space="preserve"> </w:t>
      </w:r>
      <w:r>
        <w:rPr>
          <w:spacing w:val="-1"/>
        </w:rPr>
        <w:t>ОБЕЗБЕЂЕЊА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17"/>
          <w:szCs w:val="17"/>
        </w:rPr>
      </w:pPr>
    </w:p>
    <w:p w:rsidR="009C2124" w:rsidRDefault="009C2124" w:rsidP="009C2124">
      <w:pPr>
        <w:pStyle w:val="BodyText"/>
        <w:kinsoku w:val="0"/>
        <w:overflowPunct w:val="0"/>
        <w:spacing w:before="69"/>
        <w:ind w:left="3964" w:right="3983" w:firstLine="0"/>
        <w:jc w:val="center"/>
      </w:pPr>
      <w:r>
        <w:t>Члан 10.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right="111"/>
        <w:jc w:val="both"/>
        <w:rPr>
          <w:spacing w:val="-1"/>
        </w:rPr>
      </w:pPr>
      <w:r>
        <w:rPr>
          <w:spacing w:val="-1"/>
        </w:rPr>
        <w:t>Добављач</w:t>
      </w:r>
      <w:r>
        <w:rPr>
          <w:spacing w:val="28"/>
        </w:rPr>
        <w:t xml:space="preserve"> </w:t>
      </w:r>
      <w:r>
        <w:rPr>
          <w:spacing w:val="-1"/>
        </w:rPr>
        <w:t>се</w:t>
      </w:r>
      <w:r>
        <w:rPr>
          <w:spacing w:val="27"/>
        </w:rPr>
        <w:t xml:space="preserve"> </w:t>
      </w:r>
      <w:r>
        <w:rPr>
          <w:spacing w:val="-1"/>
        </w:rPr>
        <w:t>обавезује</w:t>
      </w:r>
      <w:r>
        <w:rPr>
          <w:spacing w:val="27"/>
        </w:rPr>
        <w:t xml:space="preserve"> </w:t>
      </w:r>
      <w:r>
        <w:t>да</w:t>
      </w:r>
      <w:r>
        <w:rPr>
          <w:spacing w:val="29"/>
        </w:rPr>
        <w:t xml:space="preserve"> </w:t>
      </w:r>
      <w:r>
        <w:rPr>
          <w:b/>
          <w:bCs/>
          <w:spacing w:val="-1"/>
        </w:rPr>
        <w:t>приликом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потписивања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уговора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односно</w:t>
      </w:r>
      <w:r>
        <w:rPr>
          <w:b/>
          <w:bCs/>
          <w:spacing w:val="69"/>
        </w:rPr>
        <w:t xml:space="preserve"> </w:t>
      </w:r>
      <w:r>
        <w:rPr>
          <w:b/>
          <w:bCs/>
        </w:rPr>
        <w:t>најкасније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року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2"/>
        </w:rPr>
        <w:t>од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2"/>
        </w:rPr>
        <w:t>10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дана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од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дана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закључења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уговора,</w:t>
      </w:r>
      <w:r>
        <w:rPr>
          <w:b/>
          <w:bCs/>
          <w:spacing w:val="4"/>
        </w:rPr>
        <w:t xml:space="preserve"> </w:t>
      </w:r>
      <w:r>
        <w:rPr>
          <w:spacing w:val="-1"/>
        </w:rPr>
        <w:t>преда</w:t>
      </w:r>
      <w:r>
        <w:rPr>
          <w:spacing w:val="3"/>
        </w:rPr>
        <w:t xml:space="preserve"> </w:t>
      </w:r>
      <w:r>
        <w:rPr>
          <w:spacing w:val="-1"/>
        </w:rPr>
        <w:t>наручиоцу</w:t>
      </w:r>
      <w:r>
        <w:rPr>
          <w:spacing w:val="2"/>
        </w:rPr>
        <w:t xml:space="preserve"> </w:t>
      </w:r>
      <w:r>
        <w:rPr>
          <w:spacing w:val="1"/>
        </w:rPr>
        <w:t>једну</w:t>
      </w:r>
      <w:r>
        <w:rPr>
          <w:spacing w:val="43"/>
        </w:rPr>
        <w:t xml:space="preserve"> </w:t>
      </w:r>
      <w:r>
        <w:t>од</w:t>
      </w:r>
      <w:r>
        <w:rPr>
          <w:spacing w:val="26"/>
        </w:rPr>
        <w:t xml:space="preserve"> </w:t>
      </w:r>
      <w:r>
        <w:rPr>
          <w:spacing w:val="-1"/>
        </w:rPr>
        <w:t>стране</w:t>
      </w:r>
      <w:r>
        <w:rPr>
          <w:spacing w:val="25"/>
        </w:rPr>
        <w:t xml:space="preserve"> </w:t>
      </w:r>
      <w:r>
        <w:t>лица</w:t>
      </w:r>
      <w:r>
        <w:rPr>
          <w:spacing w:val="25"/>
        </w:rPr>
        <w:t xml:space="preserve"> </w:t>
      </w:r>
      <w:r>
        <w:rPr>
          <w:spacing w:val="-1"/>
        </w:rPr>
        <w:t>овлашћеног</w:t>
      </w:r>
      <w:r>
        <w:rPr>
          <w:spacing w:val="26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1"/>
        </w:rPr>
        <w:t>заступање,</w:t>
      </w:r>
      <w:r>
        <w:rPr>
          <w:spacing w:val="28"/>
        </w:rPr>
        <w:t xml:space="preserve"> </w:t>
      </w:r>
      <w:r>
        <w:t>потписану</w:t>
      </w:r>
      <w:r>
        <w:rPr>
          <w:spacing w:val="1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оверену</w:t>
      </w:r>
      <w:r>
        <w:rPr>
          <w:spacing w:val="23"/>
        </w:rPr>
        <w:t xml:space="preserve"> </w:t>
      </w:r>
      <w:r>
        <w:t>бланко,</w:t>
      </w:r>
      <w:r>
        <w:rPr>
          <w:spacing w:val="26"/>
        </w:rPr>
        <w:t xml:space="preserve"> </w:t>
      </w:r>
      <w:r>
        <w:rPr>
          <w:spacing w:val="-1"/>
        </w:rPr>
        <w:t>соло</w:t>
      </w:r>
      <w:r>
        <w:rPr>
          <w:spacing w:val="41"/>
        </w:rPr>
        <w:t xml:space="preserve"> </w:t>
      </w:r>
      <w:r>
        <w:rPr>
          <w:spacing w:val="-1"/>
        </w:rPr>
        <w:t>меницу.</w:t>
      </w:r>
      <w:r>
        <w:rPr>
          <w:spacing w:val="11"/>
        </w:rPr>
        <w:t xml:space="preserve"> </w:t>
      </w:r>
      <w:r>
        <w:t>Меница</w:t>
      </w:r>
      <w:r>
        <w:rPr>
          <w:spacing w:val="10"/>
        </w:rPr>
        <w:t xml:space="preserve"> </w:t>
      </w:r>
      <w:r>
        <w:rPr>
          <w:spacing w:val="-1"/>
        </w:rPr>
        <w:t>мора</w:t>
      </w:r>
      <w:r>
        <w:rPr>
          <w:spacing w:val="10"/>
        </w:rPr>
        <w:t xml:space="preserve"> </w:t>
      </w:r>
      <w:r>
        <w:rPr>
          <w:spacing w:val="1"/>
        </w:rPr>
        <w:t>бити</w:t>
      </w:r>
      <w:r>
        <w:rPr>
          <w:spacing w:val="12"/>
        </w:rPr>
        <w:t xml:space="preserve"> </w:t>
      </w:r>
      <w:r>
        <w:rPr>
          <w:spacing w:val="-1"/>
        </w:rPr>
        <w:t>регистрована</w:t>
      </w:r>
      <w:r>
        <w:rPr>
          <w:spacing w:val="13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складу</w:t>
      </w:r>
      <w:r>
        <w:rPr>
          <w:spacing w:val="9"/>
        </w:rPr>
        <w:t xml:space="preserve"> </w:t>
      </w:r>
      <w:r>
        <w:rPr>
          <w:spacing w:val="-1"/>
        </w:rPr>
        <w:t>са</w:t>
      </w:r>
      <w:r>
        <w:rPr>
          <w:spacing w:val="10"/>
        </w:rPr>
        <w:t xml:space="preserve"> </w:t>
      </w:r>
      <w:r>
        <w:t>чланом</w:t>
      </w:r>
      <w:r>
        <w:rPr>
          <w:spacing w:val="11"/>
        </w:rPr>
        <w:t xml:space="preserve"> </w:t>
      </w:r>
      <w:r>
        <w:t>47а</w:t>
      </w:r>
      <w:r>
        <w:rPr>
          <w:spacing w:val="10"/>
        </w:rPr>
        <w:t xml:space="preserve"> </w:t>
      </w:r>
      <w:r>
        <w:t>Закона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платном</w:t>
      </w:r>
      <w:r>
        <w:rPr>
          <w:spacing w:val="28"/>
        </w:rPr>
        <w:t xml:space="preserve"> </w:t>
      </w:r>
      <w:r>
        <w:t>промету</w:t>
      </w:r>
      <w:r>
        <w:rPr>
          <w:spacing w:val="60"/>
        </w:rPr>
        <w:t xml:space="preserve"> </w:t>
      </w:r>
      <w:r>
        <w:rPr>
          <w:spacing w:val="-1"/>
        </w:rPr>
        <w:t>(„Службени</w:t>
      </w:r>
      <w:r>
        <w:rPr>
          <w:spacing w:val="4"/>
        </w:rPr>
        <w:t xml:space="preserve"> </w:t>
      </w:r>
      <w:r>
        <w:t>лист</w:t>
      </w:r>
      <w:r>
        <w:rPr>
          <w:spacing w:val="5"/>
        </w:rPr>
        <w:t xml:space="preserve"> </w:t>
      </w:r>
      <w:r>
        <w:rPr>
          <w:spacing w:val="-1"/>
        </w:rPr>
        <w:t>СРЈ“,</w:t>
      </w:r>
      <w:r>
        <w:rPr>
          <w:spacing w:val="2"/>
        </w:rPr>
        <w:t xml:space="preserve"> </w:t>
      </w:r>
      <w:r>
        <w:t>бр.3/2002,</w:t>
      </w:r>
      <w:r>
        <w:rPr>
          <w:spacing w:val="2"/>
        </w:rPr>
        <w:t xml:space="preserve"> </w:t>
      </w:r>
      <w:r>
        <w:t>5/2003,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„Службени</w:t>
      </w:r>
      <w:r>
        <w:rPr>
          <w:spacing w:val="5"/>
        </w:rPr>
        <w:t xml:space="preserve"> </w:t>
      </w:r>
      <w:r>
        <w:rPr>
          <w:spacing w:val="-1"/>
        </w:rPr>
        <w:t>гласник</w:t>
      </w:r>
      <w:r>
        <w:rPr>
          <w:spacing w:val="2"/>
        </w:rPr>
        <w:t xml:space="preserve"> </w:t>
      </w:r>
      <w:r>
        <w:t>РС“,</w:t>
      </w:r>
      <w:r>
        <w:rPr>
          <w:spacing w:val="40"/>
        </w:rPr>
        <w:t xml:space="preserve"> </w:t>
      </w:r>
      <w:r>
        <w:t>бр.43/2004,</w:t>
      </w:r>
      <w:r>
        <w:rPr>
          <w:spacing w:val="55"/>
        </w:rPr>
        <w:t xml:space="preserve"> </w:t>
      </w:r>
      <w:r>
        <w:t>62/2006,</w:t>
      </w:r>
      <w:r>
        <w:rPr>
          <w:spacing w:val="55"/>
        </w:rPr>
        <w:t xml:space="preserve"> </w:t>
      </w:r>
      <w:r>
        <w:t>31/2011)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Одлуком</w:t>
      </w:r>
      <w:r>
        <w:rPr>
          <w:spacing w:val="54"/>
        </w:rPr>
        <w:t xml:space="preserve"> </w:t>
      </w:r>
      <w:r>
        <w:t>НБС</w:t>
      </w:r>
      <w:r>
        <w:rPr>
          <w:spacing w:val="55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ближим</w:t>
      </w:r>
      <w:r>
        <w:rPr>
          <w:spacing w:val="56"/>
        </w:rPr>
        <w:t xml:space="preserve"> </w:t>
      </w:r>
      <w:r>
        <w:rPr>
          <w:spacing w:val="-1"/>
        </w:rPr>
        <w:t>условима,</w:t>
      </w:r>
      <w:r>
        <w:rPr>
          <w:spacing w:val="54"/>
        </w:rPr>
        <w:t xml:space="preserve"> </w:t>
      </w:r>
      <w:r>
        <w:rPr>
          <w:spacing w:val="-1"/>
        </w:rPr>
        <w:t>садржини</w:t>
      </w:r>
      <w:r>
        <w:rPr>
          <w:spacing w:val="5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начину</w:t>
      </w:r>
      <w:r>
        <w:rPr>
          <w:spacing w:val="30"/>
        </w:rPr>
        <w:t xml:space="preserve"> </w:t>
      </w:r>
      <w:r>
        <w:rPr>
          <w:spacing w:val="-1"/>
        </w:rPr>
        <w:t>вођења</w:t>
      </w:r>
      <w:r>
        <w:rPr>
          <w:spacing w:val="36"/>
        </w:rPr>
        <w:t xml:space="preserve"> </w:t>
      </w:r>
      <w:r>
        <w:rPr>
          <w:spacing w:val="-1"/>
        </w:rPr>
        <w:t>Регистра</w:t>
      </w:r>
      <w:r>
        <w:rPr>
          <w:spacing w:val="35"/>
        </w:rPr>
        <w:t xml:space="preserve"> </w:t>
      </w:r>
      <w:r>
        <w:t>меница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овлашћења</w:t>
      </w:r>
      <w:r>
        <w:rPr>
          <w:spacing w:val="37"/>
        </w:rPr>
        <w:t xml:space="preserve"> </w:t>
      </w:r>
      <w:r>
        <w:t>(„Службени</w:t>
      </w:r>
      <w:r>
        <w:rPr>
          <w:spacing w:val="40"/>
        </w:rPr>
        <w:t xml:space="preserve"> </w:t>
      </w:r>
      <w:r>
        <w:rPr>
          <w:spacing w:val="-1"/>
        </w:rPr>
        <w:t>гласник</w:t>
      </w:r>
      <w:r>
        <w:rPr>
          <w:spacing w:val="36"/>
        </w:rPr>
        <w:t xml:space="preserve"> </w:t>
      </w:r>
      <w:r>
        <w:t>РС“,</w:t>
      </w:r>
      <w:r>
        <w:rPr>
          <w:spacing w:val="45"/>
        </w:rPr>
        <w:t xml:space="preserve"> </w:t>
      </w:r>
      <w:r>
        <w:t>бр.56/2011),</w:t>
      </w:r>
      <w:r>
        <w:rPr>
          <w:spacing w:val="14"/>
        </w:rPr>
        <w:t xml:space="preserve"> </w:t>
      </w:r>
      <w:r>
        <w:rPr>
          <w:spacing w:val="-1"/>
        </w:rPr>
        <w:t>са</w:t>
      </w:r>
      <w:r>
        <w:rPr>
          <w:spacing w:val="13"/>
        </w:rPr>
        <w:t xml:space="preserve"> </w:t>
      </w:r>
      <w:r>
        <w:t>роком</w:t>
      </w:r>
      <w:r>
        <w:rPr>
          <w:spacing w:val="13"/>
        </w:rPr>
        <w:t xml:space="preserve"> </w:t>
      </w:r>
      <w:r>
        <w:rPr>
          <w:spacing w:val="-1"/>
        </w:rPr>
        <w:t>важења</w:t>
      </w:r>
      <w:r>
        <w:rPr>
          <w:spacing w:val="13"/>
        </w:rPr>
        <w:t xml:space="preserve"> </w:t>
      </w:r>
      <w:r>
        <w:t>који</w:t>
      </w:r>
      <w:r>
        <w:rPr>
          <w:spacing w:val="15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1"/>
        </w:rPr>
        <w:t>најмање</w:t>
      </w:r>
      <w:r>
        <w:rPr>
          <w:spacing w:val="15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rPr>
          <w:spacing w:val="-1"/>
        </w:rPr>
        <w:t>дана</w:t>
      </w:r>
      <w:r>
        <w:rPr>
          <w:spacing w:val="13"/>
        </w:rPr>
        <w:t xml:space="preserve"> </w:t>
      </w:r>
      <w:r>
        <w:rPr>
          <w:spacing w:val="-1"/>
        </w:rPr>
        <w:t>дужи</w:t>
      </w:r>
      <w:r>
        <w:rPr>
          <w:spacing w:val="14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истека</w:t>
      </w:r>
      <w:r>
        <w:rPr>
          <w:spacing w:val="13"/>
        </w:rPr>
        <w:t xml:space="preserve"> </w:t>
      </w:r>
      <w:r>
        <w:t>рока</w:t>
      </w:r>
      <w:r>
        <w:rPr>
          <w:spacing w:val="13"/>
        </w:rPr>
        <w:t xml:space="preserve"> </w:t>
      </w:r>
      <w:r>
        <w:rPr>
          <w:spacing w:val="-1"/>
        </w:rPr>
        <w:t>важења</w:t>
      </w:r>
      <w:r>
        <w:rPr>
          <w:spacing w:val="43"/>
        </w:rPr>
        <w:t xml:space="preserve"> </w:t>
      </w:r>
      <w:r>
        <w:rPr>
          <w:spacing w:val="-1"/>
        </w:rPr>
        <w:t>уговора.</w:t>
      </w:r>
    </w:p>
    <w:p w:rsidR="009C2124" w:rsidRDefault="009C2124" w:rsidP="009C2124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Добављач</w:t>
      </w:r>
      <w:r>
        <w:rPr>
          <w:spacing w:val="15"/>
        </w:rPr>
        <w:t xml:space="preserve"> </w:t>
      </w:r>
      <w:r>
        <w:t>ће</w:t>
      </w:r>
      <w:r>
        <w:rPr>
          <w:spacing w:val="15"/>
        </w:rPr>
        <w:t xml:space="preserve"> </w:t>
      </w:r>
      <w:r>
        <w:t>бити</w:t>
      </w:r>
      <w:r>
        <w:rPr>
          <w:spacing w:val="20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обавези</w:t>
      </w:r>
      <w:r>
        <w:rPr>
          <w:spacing w:val="17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rPr>
          <w:spacing w:val="-1"/>
        </w:rPr>
        <w:t>достави</w:t>
      </w:r>
      <w:r>
        <w:rPr>
          <w:spacing w:val="17"/>
        </w:rPr>
        <w:t xml:space="preserve"> </w:t>
      </w:r>
      <w:r>
        <w:rPr>
          <w:spacing w:val="-1"/>
        </w:rPr>
        <w:t>менично</w:t>
      </w:r>
      <w:r>
        <w:rPr>
          <w:spacing w:val="16"/>
        </w:rPr>
        <w:t xml:space="preserve"> </w:t>
      </w:r>
      <w:r>
        <w:rPr>
          <w:spacing w:val="-1"/>
        </w:rPr>
        <w:t>овлашћење</w:t>
      </w:r>
      <w:r>
        <w:rPr>
          <w:spacing w:val="15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rPr>
          <w:spacing w:val="-1"/>
        </w:rPr>
        <w:t>се</w:t>
      </w:r>
      <w:r>
        <w:rPr>
          <w:spacing w:val="15"/>
        </w:rPr>
        <w:t xml:space="preserve"> </w:t>
      </w:r>
      <w:r>
        <w:t>меница</w:t>
      </w:r>
      <w:r>
        <w:rPr>
          <w:spacing w:val="45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износу</w:t>
      </w:r>
      <w:r>
        <w:rPr>
          <w:spacing w:val="42"/>
        </w:rPr>
        <w:t xml:space="preserve"> </w:t>
      </w:r>
      <w:r>
        <w:t>од</w:t>
      </w:r>
      <w:r>
        <w:rPr>
          <w:spacing w:val="45"/>
        </w:rPr>
        <w:t xml:space="preserve"> </w:t>
      </w:r>
      <w:r>
        <w:t>10%</w:t>
      </w:r>
      <w:r>
        <w:rPr>
          <w:spacing w:val="44"/>
        </w:rPr>
        <w:t xml:space="preserve"> </w:t>
      </w:r>
      <w:r>
        <w:t>од</w:t>
      </w:r>
      <w:r>
        <w:rPr>
          <w:spacing w:val="47"/>
        </w:rPr>
        <w:t xml:space="preserve"> </w:t>
      </w:r>
      <w:r>
        <w:rPr>
          <w:spacing w:val="-1"/>
        </w:rPr>
        <w:t>финансијског</w:t>
      </w:r>
      <w:r>
        <w:rPr>
          <w:spacing w:val="45"/>
        </w:rPr>
        <w:t xml:space="preserve"> </w:t>
      </w:r>
      <w:r>
        <w:t>оквира</w:t>
      </w:r>
      <w:r>
        <w:rPr>
          <w:spacing w:val="42"/>
        </w:rPr>
        <w:t xml:space="preserve"> </w:t>
      </w:r>
      <w:r>
        <w:rPr>
          <w:spacing w:val="-1"/>
        </w:rPr>
        <w:t>набавке</w:t>
      </w:r>
      <w:r>
        <w:rPr>
          <w:spacing w:val="47"/>
        </w:rPr>
        <w:t xml:space="preserve"> </w:t>
      </w:r>
      <w:r>
        <w:t>(</w:t>
      </w:r>
      <w:r>
        <w:rPr>
          <w:lang w:val="sr-Cyrl-CS"/>
        </w:rPr>
        <w:t>1</w:t>
      </w:r>
      <w:r>
        <w:t>10.000,оо</w:t>
      </w:r>
      <w:r>
        <w:rPr>
          <w:spacing w:val="47"/>
        </w:rPr>
        <w:t xml:space="preserve"> </w:t>
      </w:r>
      <w:r>
        <w:rPr>
          <w:spacing w:val="-1"/>
        </w:rPr>
        <w:t>динара),</w:t>
      </w:r>
      <w:r>
        <w:rPr>
          <w:spacing w:val="44"/>
        </w:rPr>
        <w:t xml:space="preserve"> </w:t>
      </w:r>
      <w:r>
        <w:rPr>
          <w:spacing w:val="-1"/>
        </w:rPr>
        <w:t>без</w:t>
      </w:r>
      <w:r>
        <w:rPr>
          <w:spacing w:val="66"/>
        </w:rPr>
        <w:t xml:space="preserve"> </w:t>
      </w:r>
      <w:r>
        <w:rPr>
          <w:spacing w:val="-1"/>
        </w:rPr>
        <w:t>сагласности</w:t>
      </w:r>
      <w:r>
        <w:rPr>
          <w:spacing w:val="16"/>
        </w:rPr>
        <w:t xml:space="preserve"> </w:t>
      </w:r>
      <w:r>
        <w:rPr>
          <w:spacing w:val="-1"/>
        </w:rPr>
        <w:t>понуђача</w:t>
      </w:r>
      <w:r>
        <w:rPr>
          <w:spacing w:val="17"/>
        </w:rPr>
        <w:t xml:space="preserve"> </w:t>
      </w:r>
      <w:r>
        <w:rPr>
          <w:spacing w:val="-1"/>
        </w:rPr>
        <w:t>може</w:t>
      </w:r>
      <w:r>
        <w:rPr>
          <w:spacing w:val="12"/>
        </w:rPr>
        <w:t xml:space="preserve"> </w:t>
      </w:r>
      <w:r>
        <w:t>поднети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наплату,</w:t>
      </w:r>
      <w:r>
        <w:rPr>
          <w:spacing w:val="1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року</w:t>
      </w:r>
      <w:r>
        <w:rPr>
          <w:spacing w:val="9"/>
        </w:rPr>
        <w:t xml:space="preserve"> </w:t>
      </w:r>
      <w:r>
        <w:t>који</w:t>
      </w:r>
      <w:r>
        <w:rPr>
          <w:spacing w:val="15"/>
        </w:rPr>
        <w:t xml:space="preserve"> </w:t>
      </w:r>
      <w:r>
        <w:t>траје</w:t>
      </w:r>
      <w:r>
        <w:rPr>
          <w:spacing w:val="13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rPr>
          <w:spacing w:val="-1"/>
        </w:rPr>
        <w:t>дана</w:t>
      </w:r>
      <w:r>
        <w:rPr>
          <w:spacing w:val="13"/>
        </w:rPr>
        <w:t xml:space="preserve"> </w:t>
      </w:r>
      <w:r>
        <w:rPr>
          <w:spacing w:val="-1"/>
        </w:rPr>
        <w:t>дуже</w:t>
      </w:r>
      <w:r>
        <w:rPr>
          <w:spacing w:val="12"/>
        </w:rPr>
        <w:t xml:space="preserve"> </w:t>
      </w:r>
      <w:r>
        <w:t>од</w:t>
      </w:r>
      <w:r>
        <w:rPr>
          <w:spacing w:val="48"/>
        </w:rPr>
        <w:t xml:space="preserve"> </w:t>
      </w:r>
      <w:r>
        <w:rPr>
          <w:spacing w:val="-1"/>
        </w:rPr>
        <w:t>истека</w:t>
      </w:r>
      <w:r>
        <w:rPr>
          <w:spacing w:val="40"/>
        </w:rPr>
        <w:t xml:space="preserve"> </w:t>
      </w:r>
      <w:r>
        <w:t>рока</w:t>
      </w:r>
      <w:r>
        <w:rPr>
          <w:spacing w:val="39"/>
        </w:rPr>
        <w:t xml:space="preserve"> </w:t>
      </w:r>
      <w:r>
        <w:rPr>
          <w:spacing w:val="-1"/>
        </w:rPr>
        <w:t>важности</w:t>
      </w:r>
      <w:r>
        <w:rPr>
          <w:spacing w:val="44"/>
        </w:rPr>
        <w:t xml:space="preserve"> </w:t>
      </w:r>
      <w:r>
        <w:rPr>
          <w:spacing w:val="-1"/>
        </w:rPr>
        <w:t>уговора,</w:t>
      </w:r>
      <w:r>
        <w:rPr>
          <w:spacing w:val="42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случају</w:t>
      </w:r>
      <w:r>
        <w:rPr>
          <w:spacing w:val="38"/>
        </w:rPr>
        <w:t xml:space="preserve"> </w:t>
      </w:r>
      <w:r>
        <w:rPr>
          <w:spacing w:val="-1"/>
        </w:rPr>
        <w:t>неизвршења</w:t>
      </w:r>
      <w:r>
        <w:rPr>
          <w:spacing w:val="42"/>
        </w:rPr>
        <w:t xml:space="preserve"> </w:t>
      </w:r>
      <w:r>
        <w:rPr>
          <w:spacing w:val="-1"/>
        </w:rPr>
        <w:t>уговорних</w:t>
      </w:r>
      <w:r>
        <w:rPr>
          <w:spacing w:val="42"/>
        </w:rPr>
        <w:t xml:space="preserve"> </w:t>
      </w:r>
      <w:r>
        <w:rPr>
          <w:spacing w:val="-1"/>
        </w:rPr>
        <w:t>обавеза</w:t>
      </w:r>
      <w:r>
        <w:rPr>
          <w:spacing w:val="3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1"/>
        </w:rPr>
        <w:t>закљученом</w:t>
      </w:r>
      <w:r>
        <w:rPr>
          <w:spacing w:val="3"/>
        </w:rPr>
        <w:t xml:space="preserve"> </w:t>
      </w:r>
      <w:r>
        <w:rPr>
          <w:spacing w:val="-1"/>
        </w:rPr>
        <w:t>уговору.</w:t>
      </w:r>
    </w:p>
    <w:p w:rsidR="009C2124" w:rsidRDefault="009C2124" w:rsidP="009C2124">
      <w:pPr>
        <w:pStyle w:val="BodyText"/>
        <w:kinsoku w:val="0"/>
        <w:overflowPunct w:val="0"/>
        <w:ind w:right="116"/>
        <w:jc w:val="both"/>
        <w:rPr>
          <w:spacing w:val="-1"/>
        </w:rPr>
      </w:pPr>
      <w:r>
        <w:t>Ако</w:t>
      </w:r>
      <w:r>
        <w:rPr>
          <w:spacing w:val="41"/>
        </w:rPr>
        <w:t xml:space="preserve"> </w:t>
      </w:r>
      <w:r>
        <w:rPr>
          <w:spacing w:val="-1"/>
        </w:rPr>
        <w:t>се</w:t>
      </w:r>
      <w:r>
        <w:rPr>
          <w:spacing w:val="39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rPr>
          <w:spacing w:val="-1"/>
        </w:rPr>
        <w:t>време</w:t>
      </w:r>
      <w:r>
        <w:rPr>
          <w:spacing w:val="39"/>
        </w:rPr>
        <w:t xml:space="preserve"> </w:t>
      </w:r>
      <w:r>
        <w:rPr>
          <w:spacing w:val="-1"/>
        </w:rPr>
        <w:t>трајања</w:t>
      </w:r>
      <w:r>
        <w:rPr>
          <w:spacing w:val="42"/>
        </w:rPr>
        <w:t xml:space="preserve"> </w:t>
      </w:r>
      <w:r>
        <w:rPr>
          <w:spacing w:val="-1"/>
        </w:rPr>
        <w:t>уговора</w:t>
      </w:r>
      <w:r>
        <w:rPr>
          <w:spacing w:val="39"/>
        </w:rPr>
        <w:t xml:space="preserve"> </w:t>
      </w:r>
      <w:r>
        <w:rPr>
          <w:spacing w:val="-1"/>
        </w:rPr>
        <w:t>промене</w:t>
      </w:r>
      <w:r>
        <w:rPr>
          <w:spacing w:val="39"/>
        </w:rPr>
        <w:t xml:space="preserve"> </w:t>
      </w:r>
      <w:r>
        <w:t>рокови</w:t>
      </w:r>
      <w:r>
        <w:rPr>
          <w:spacing w:val="38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rPr>
          <w:spacing w:val="-1"/>
        </w:rPr>
        <w:t>извршење</w:t>
      </w:r>
      <w:r>
        <w:rPr>
          <w:spacing w:val="42"/>
        </w:rPr>
        <w:t xml:space="preserve"> </w:t>
      </w:r>
      <w:r>
        <w:rPr>
          <w:spacing w:val="-1"/>
        </w:rPr>
        <w:t>уговорне</w:t>
      </w:r>
      <w:r>
        <w:rPr>
          <w:spacing w:val="51"/>
        </w:rPr>
        <w:t xml:space="preserve"> </w:t>
      </w:r>
      <w:r>
        <w:rPr>
          <w:spacing w:val="-1"/>
        </w:rPr>
        <w:t>обавезе,</w:t>
      </w:r>
      <w:r>
        <w:t xml:space="preserve"> </w:t>
      </w:r>
      <w:r>
        <w:rPr>
          <w:spacing w:val="-1"/>
        </w:rPr>
        <w:t>дејство</w:t>
      </w:r>
      <w:r>
        <w:rPr>
          <w:spacing w:val="59"/>
        </w:rPr>
        <w:t xml:space="preserve"> </w:t>
      </w:r>
      <w:r>
        <w:rPr>
          <w:spacing w:val="-1"/>
        </w:rPr>
        <w:t>достављене</w:t>
      </w:r>
      <w:r>
        <w:t xml:space="preserve"> </w:t>
      </w:r>
      <w:r>
        <w:rPr>
          <w:spacing w:val="-1"/>
        </w:rPr>
        <w:t>менице</w:t>
      </w:r>
      <w:r>
        <w:rPr>
          <w:spacing w:val="58"/>
        </w:rPr>
        <w:t xml:space="preserve"> </w:t>
      </w:r>
      <w:r>
        <w:rPr>
          <w:spacing w:val="-1"/>
        </w:rPr>
        <w:t>као</w:t>
      </w:r>
      <w:r>
        <w:rPr>
          <w:spacing w:val="59"/>
        </w:rPr>
        <w:t xml:space="preserve"> </w:t>
      </w:r>
      <w:r>
        <w:rPr>
          <w:spacing w:val="-1"/>
        </w:rPr>
        <w:t>средства</w:t>
      </w:r>
      <w:r>
        <w:rPr>
          <w:spacing w:val="59"/>
        </w:rPr>
        <w:t xml:space="preserve"> </w:t>
      </w:r>
      <w:r>
        <w:rPr>
          <w:spacing w:val="-1"/>
        </w:rPr>
        <w:t>гаранције</w:t>
      </w:r>
      <w:r>
        <w:rPr>
          <w:spacing w:val="2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 xml:space="preserve">добро </w:t>
      </w:r>
      <w:r>
        <w:rPr>
          <w:spacing w:val="-1"/>
        </w:rPr>
        <w:t>извршење</w:t>
      </w:r>
      <w:r>
        <w:rPr>
          <w:spacing w:val="85"/>
        </w:rPr>
        <w:t xml:space="preserve"> </w:t>
      </w:r>
      <w:r>
        <w:rPr>
          <w:spacing w:val="-1"/>
        </w:rPr>
        <w:t>посла</w:t>
      </w:r>
      <w:r>
        <w:rPr>
          <w:spacing w:val="6"/>
        </w:rPr>
        <w:t xml:space="preserve"> </w:t>
      </w:r>
      <w:r>
        <w:rPr>
          <w:spacing w:val="-1"/>
        </w:rPr>
        <w:t>мора</w:t>
      </w:r>
      <w:r>
        <w:rPr>
          <w:spacing w:val="8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rPr>
          <w:spacing w:val="-1"/>
        </w:rPr>
        <w:t>се</w:t>
      </w:r>
      <w:r>
        <w:rPr>
          <w:spacing w:val="6"/>
        </w:rPr>
        <w:t xml:space="preserve"> </w:t>
      </w:r>
      <w:r>
        <w:t>продужи.</w:t>
      </w:r>
      <w:r>
        <w:rPr>
          <w:spacing w:val="9"/>
        </w:rPr>
        <w:t xml:space="preserve"> </w:t>
      </w:r>
      <w:r>
        <w:rPr>
          <w:spacing w:val="-1"/>
        </w:rPr>
        <w:t>Наручилац</w:t>
      </w:r>
      <w:r>
        <w:rPr>
          <w:spacing w:val="7"/>
        </w:rPr>
        <w:t xml:space="preserve"> </w:t>
      </w:r>
      <w:r>
        <w:t>ће</w:t>
      </w:r>
      <w:r>
        <w:rPr>
          <w:spacing w:val="7"/>
        </w:rPr>
        <w:t xml:space="preserve"> </w:t>
      </w:r>
      <w:r>
        <w:t>реализовати</w:t>
      </w:r>
      <w:r>
        <w:rPr>
          <w:spacing w:val="8"/>
        </w:rPr>
        <w:t xml:space="preserve"> </w:t>
      </w:r>
      <w:r>
        <w:rPr>
          <w:spacing w:val="-1"/>
        </w:rPr>
        <w:t>средство</w:t>
      </w:r>
      <w:r>
        <w:rPr>
          <w:spacing w:val="7"/>
        </w:rPr>
        <w:t xml:space="preserve"> </w:t>
      </w:r>
      <w:r>
        <w:rPr>
          <w:spacing w:val="-1"/>
        </w:rPr>
        <w:t>обезбеђења</w:t>
      </w:r>
      <w:r>
        <w:rPr>
          <w:spacing w:val="6"/>
        </w:rPr>
        <w:t xml:space="preserve"> </w:t>
      </w:r>
      <w:r>
        <w:t>набавке</w:t>
      </w:r>
      <w:r>
        <w:rPr>
          <w:spacing w:val="51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добро</w:t>
      </w:r>
      <w:r>
        <w:rPr>
          <w:spacing w:val="26"/>
        </w:rPr>
        <w:t xml:space="preserve"> </w:t>
      </w:r>
      <w:r>
        <w:rPr>
          <w:spacing w:val="-1"/>
        </w:rPr>
        <w:t>извршење</w:t>
      </w:r>
      <w:r>
        <w:rPr>
          <w:spacing w:val="25"/>
        </w:rPr>
        <w:t xml:space="preserve"> </w:t>
      </w:r>
      <w:r>
        <w:t>посла</w:t>
      </w:r>
      <w:r>
        <w:rPr>
          <w:spacing w:val="3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случају</w:t>
      </w:r>
      <w:r>
        <w:rPr>
          <w:spacing w:val="21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t>понуђач</w:t>
      </w:r>
      <w:r>
        <w:rPr>
          <w:spacing w:val="25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rPr>
          <w:spacing w:val="-1"/>
        </w:rPr>
        <w:t>буде</w:t>
      </w:r>
      <w:r>
        <w:rPr>
          <w:spacing w:val="25"/>
        </w:rPr>
        <w:t xml:space="preserve"> </w:t>
      </w:r>
      <w:r>
        <w:rPr>
          <w:spacing w:val="-1"/>
        </w:rPr>
        <w:t>извршавао</w:t>
      </w:r>
      <w:r>
        <w:rPr>
          <w:spacing w:val="28"/>
        </w:rPr>
        <w:t xml:space="preserve"> </w:t>
      </w:r>
      <w:r>
        <w:t>своје</w:t>
      </w:r>
      <w:r>
        <w:rPr>
          <w:spacing w:val="30"/>
        </w:rPr>
        <w:t xml:space="preserve"> </w:t>
      </w:r>
      <w:r>
        <w:rPr>
          <w:spacing w:val="-1"/>
        </w:rPr>
        <w:t>уговорне</w:t>
      </w:r>
      <w:r>
        <w:rPr>
          <w:spacing w:val="40"/>
        </w:rPr>
        <w:t xml:space="preserve"> </w:t>
      </w:r>
      <w:r>
        <w:rPr>
          <w:spacing w:val="-1"/>
        </w:rPr>
        <w:t>обавезе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 xml:space="preserve">роковима </w:t>
      </w:r>
      <w:r>
        <w:t>и на</w:t>
      </w:r>
      <w:r>
        <w:rPr>
          <w:spacing w:val="-1"/>
        </w:rPr>
        <w:t xml:space="preserve"> начин</w:t>
      </w:r>
      <w:r>
        <w:t xml:space="preserve"> </w:t>
      </w:r>
      <w:r>
        <w:rPr>
          <w:spacing w:val="-1"/>
        </w:rPr>
        <w:t>предвиђен</w:t>
      </w:r>
      <w:r>
        <w:rPr>
          <w:spacing w:val="3"/>
        </w:rPr>
        <w:t xml:space="preserve"> </w:t>
      </w:r>
      <w:r>
        <w:rPr>
          <w:spacing w:val="-1"/>
        </w:rPr>
        <w:t>уговором.</w:t>
      </w:r>
    </w:p>
    <w:p w:rsidR="009C2124" w:rsidRDefault="009C2124" w:rsidP="009C2124">
      <w:pPr>
        <w:pStyle w:val="BodyText"/>
        <w:kinsoku w:val="0"/>
        <w:overflowPunct w:val="0"/>
        <w:ind w:right="115"/>
        <w:jc w:val="both"/>
        <w:rPr>
          <w:spacing w:val="-1"/>
        </w:rPr>
      </w:pPr>
      <w:r>
        <w:rPr>
          <w:spacing w:val="-1"/>
        </w:rPr>
        <w:t>Добављач</w:t>
      </w:r>
      <w:r>
        <w:rPr>
          <w:spacing w:val="18"/>
        </w:rPr>
        <w:t xml:space="preserve"> </w:t>
      </w:r>
      <w:r>
        <w:rPr>
          <w:spacing w:val="1"/>
        </w:rPr>
        <w:t>ће</w:t>
      </w:r>
      <w:r>
        <w:rPr>
          <w:spacing w:val="18"/>
        </w:rPr>
        <w:t xml:space="preserve"> </w:t>
      </w:r>
      <w:r>
        <w:t>бити</w:t>
      </w:r>
      <w:r>
        <w:rPr>
          <w:spacing w:val="23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обавези</w:t>
      </w:r>
      <w:r>
        <w:rPr>
          <w:spacing w:val="19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rPr>
          <w:spacing w:val="-1"/>
        </w:rPr>
        <w:t>достави</w:t>
      </w:r>
      <w:r>
        <w:rPr>
          <w:spacing w:val="19"/>
        </w:rPr>
        <w:t xml:space="preserve"> </w:t>
      </w:r>
      <w:r>
        <w:t>копију</w:t>
      </w:r>
      <w:r>
        <w:rPr>
          <w:spacing w:val="11"/>
        </w:rPr>
        <w:t xml:space="preserve"> </w:t>
      </w:r>
      <w:r>
        <w:t>картона</w:t>
      </w:r>
      <w:r>
        <w:rPr>
          <w:spacing w:val="18"/>
        </w:rPr>
        <w:t xml:space="preserve"> </w:t>
      </w:r>
      <w:r>
        <w:rPr>
          <w:spacing w:val="-1"/>
        </w:rPr>
        <w:t>депонованих</w:t>
      </w:r>
      <w:r>
        <w:rPr>
          <w:spacing w:val="47"/>
        </w:rPr>
        <w:t xml:space="preserve"> </w:t>
      </w:r>
      <w:r>
        <w:t>потписа</w:t>
      </w:r>
      <w:r>
        <w:rPr>
          <w:spacing w:val="48"/>
        </w:rPr>
        <w:t xml:space="preserve"> </w:t>
      </w:r>
      <w:r>
        <w:t>код</w:t>
      </w:r>
      <w:r>
        <w:rPr>
          <w:spacing w:val="50"/>
        </w:rPr>
        <w:t xml:space="preserve"> </w:t>
      </w:r>
      <w:r>
        <w:rPr>
          <w:spacing w:val="-1"/>
        </w:rPr>
        <w:t>банке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-1"/>
        </w:rPr>
        <w:t>коме</w:t>
      </w:r>
      <w:r>
        <w:rPr>
          <w:spacing w:val="49"/>
        </w:rPr>
        <w:t xml:space="preserve"> </w:t>
      </w:r>
      <w:r>
        <w:rPr>
          <w:spacing w:val="-1"/>
        </w:rPr>
        <w:t>се</w:t>
      </w:r>
      <w:r>
        <w:rPr>
          <w:spacing w:val="49"/>
        </w:rPr>
        <w:t xml:space="preserve"> </w:t>
      </w:r>
      <w:r>
        <w:rPr>
          <w:spacing w:val="-1"/>
        </w:rPr>
        <w:t>јасно</w:t>
      </w:r>
      <w:r>
        <w:rPr>
          <w:spacing w:val="50"/>
        </w:rPr>
        <w:t xml:space="preserve"> </w:t>
      </w:r>
      <w:r>
        <w:t>виде</w:t>
      </w:r>
      <w:r>
        <w:rPr>
          <w:spacing w:val="49"/>
        </w:rPr>
        <w:t xml:space="preserve"> </w:t>
      </w:r>
      <w:r>
        <w:rPr>
          <w:spacing w:val="-1"/>
        </w:rPr>
        <w:t>депоновани</w:t>
      </w:r>
      <w:r>
        <w:rPr>
          <w:spacing w:val="48"/>
        </w:rPr>
        <w:t xml:space="preserve"> </w:t>
      </w:r>
      <w:r>
        <w:rPr>
          <w:spacing w:val="-1"/>
        </w:rPr>
        <w:t>потпис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печат</w:t>
      </w:r>
      <w:r>
        <w:rPr>
          <w:spacing w:val="50"/>
        </w:rPr>
        <w:t xml:space="preserve"> </w:t>
      </w:r>
      <w:r>
        <w:rPr>
          <w:spacing w:val="-1"/>
        </w:rPr>
        <w:t>понуђача.</w:t>
      </w:r>
      <w:r>
        <w:rPr>
          <w:spacing w:val="49"/>
        </w:rPr>
        <w:t xml:space="preserve"> </w:t>
      </w:r>
      <w:r>
        <w:t>Потпис</w:t>
      </w:r>
      <w:r>
        <w:rPr>
          <w:spacing w:val="58"/>
        </w:rPr>
        <w:t xml:space="preserve"> </w:t>
      </w:r>
      <w:r>
        <w:rPr>
          <w:spacing w:val="-1"/>
        </w:rPr>
        <w:t>овлашћеног</w:t>
      </w:r>
      <w:r>
        <w:rPr>
          <w:spacing w:val="59"/>
        </w:rPr>
        <w:t xml:space="preserve"> </w:t>
      </w:r>
      <w:r>
        <w:t>лица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rPr>
          <w:spacing w:val="-1"/>
        </w:rPr>
        <w:t>меницама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меничном</w:t>
      </w:r>
      <w:r>
        <w:rPr>
          <w:spacing w:val="59"/>
        </w:rPr>
        <w:t xml:space="preserve"> </w:t>
      </w:r>
      <w:r>
        <w:rPr>
          <w:spacing w:val="-1"/>
        </w:rPr>
        <w:t>овлашћењу</w:t>
      </w:r>
      <w:r>
        <w:rPr>
          <w:spacing w:val="57"/>
        </w:rPr>
        <w:t xml:space="preserve"> </w:t>
      </w:r>
      <w:r>
        <w:t>мора</w:t>
      </w:r>
      <w:r>
        <w:rPr>
          <w:spacing w:val="58"/>
        </w:rPr>
        <w:t xml:space="preserve"> </w:t>
      </w:r>
      <w:r>
        <w:t>бити</w:t>
      </w:r>
      <w:r>
        <w:rPr>
          <w:spacing w:val="55"/>
        </w:rPr>
        <w:t xml:space="preserve"> </w:t>
      </w:r>
      <w:r>
        <w:rPr>
          <w:spacing w:val="-1"/>
        </w:rPr>
        <w:t>идентичан</w:t>
      </w:r>
      <w:r>
        <w:rPr>
          <w:spacing w:val="22"/>
        </w:rPr>
        <w:t xml:space="preserve"> </w:t>
      </w:r>
      <w:r>
        <w:rPr>
          <w:spacing w:val="-1"/>
        </w:rPr>
        <w:t>са</w:t>
      </w:r>
      <w:r>
        <w:rPr>
          <w:spacing w:val="22"/>
        </w:rPr>
        <w:t xml:space="preserve"> </w:t>
      </w:r>
      <w:r>
        <w:t>потписом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картону</w:t>
      </w:r>
      <w:r>
        <w:rPr>
          <w:spacing w:val="16"/>
        </w:rPr>
        <w:t xml:space="preserve"> </w:t>
      </w:r>
      <w:r>
        <w:t>депонованих</w:t>
      </w:r>
      <w:r>
        <w:rPr>
          <w:spacing w:val="23"/>
        </w:rPr>
        <w:t xml:space="preserve"> </w:t>
      </w:r>
      <w:r>
        <w:rPr>
          <w:spacing w:val="-1"/>
        </w:rPr>
        <w:t>потписа.</w:t>
      </w:r>
      <w:r>
        <w:rPr>
          <w:spacing w:val="23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случају</w:t>
      </w:r>
      <w:r>
        <w:rPr>
          <w:spacing w:val="21"/>
        </w:rPr>
        <w:t xml:space="preserve"> </w:t>
      </w:r>
      <w:r>
        <w:rPr>
          <w:spacing w:val="-1"/>
        </w:rPr>
        <w:t>промене</w:t>
      </w:r>
      <w:r>
        <w:rPr>
          <w:spacing w:val="22"/>
        </w:rPr>
        <w:t xml:space="preserve"> </w:t>
      </w:r>
      <w:r>
        <w:rPr>
          <w:spacing w:val="-1"/>
        </w:rPr>
        <w:t>лица</w:t>
      </w:r>
      <w:r>
        <w:rPr>
          <w:spacing w:val="57"/>
        </w:rPr>
        <w:t xml:space="preserve"> </w:t>
      </w:r>
      <w:r>
        <w:rPr>
          <w:spacing w:val="-1"/>
        </w:rPr>
        <w:t>овлашћеног</w:t>
      </w:r>
      <w:r>
        <w:t xml:space="preserve"> за</w:t>
      </w:r>
      <w:r>
        <w:rPr>
          <w:spacing w:val="-1"/>
        </w:rPr>
        <w:t xml:space="preserve"> заступање,</w:t>
      </w:r>
      <w:r>
        <w:t xml:space="preserve"> </w:t>
      </w:r>
      <w:r>
        <w:rPr>
          <w:spacing w:val="-1"/>
        </w:rPr>
        <w:t>менично</w:t>
      </w:r>
      <w:r>
        <w:t xml:space="preserve"> </w:t>
      </w:r>
      <w:r>
        <w:rPr>
          <w:spacing w:val="-1"/>
        </w:rPr>
        <w:t xml:space="preserve">овлашћење остаје </w:t>
      </w:r>
      <w:r>
        <w:t>на</w:t>
      </w:r>
      <w:r>
        <w:rPr>
          <w:spacing w:val="-1"/>
        </w:rPr>
        <w:t xml:space="preserve"> снази.</w:t>
      </w:r>
    </w:p>
    <w:p w:rsidR="009C2124" w:rsidRDefault="009C2124" w:rsidP="009C2124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t>По</w:t>
      </w:r>
      <w:r>
        <w:rPr>
          <w:spacing w:val="20"/>
        </w:rPr>
        <w:t xml:space="preserve"> </w:t>
      </w:r>
      <w:r>
        <w:rPr>
          <w:spacing w:val="-1"/>
        </w:rPr>
        <w:t>завршеном</w:t>
      </w:r>
      <w:r>
        <w:rPr>
          <w:spacing w:val="20"/>
        </w:rPr>
        <w:t xml:space="preserve"> </w:t>
      </w:r>
      <w:r>
        <w:t>послу</w:t>
      </w:r>
      <w:r>
        <w:rPr>
          <w:spacing w:val="16"/>
        </w:rPr>
        <w:t xml:space="preserve"> </w:t>
      </w:r>
      <w:r>
        <w:rPr>
          <w:spacing w:val="-1"/>
        </w:rPr>
        <w:t>наручилац</w:t>
      </w:r>
      <w:r>
        <w:rPr>
          <w:spacing w:val="22"/>
        </w:rPr>
        <w:t xml:space="preserve"> </w:t>
      </w:r>
      <w:r>
        <w:t>ће</w:t>
      </w:r>
      <w:r>
        <w:rPr>
          <w:spacing w:val="20"/>
        </w:rPr>
        <w:t xml:space="preserve"> </w:t>
      </w:r>
      <w:r>
        <w:t>предметну</w:t>
      </w:r>
      <w:r>
        <w:rPr>
          <w:spacing w:val="18"/>
        </w:rPr>
        <w:t xml:space="preserve"> </w:t>
      </w:r>
      <w:r>
        <w:t>меницу</w:t>
      </w:r>
      <w:r>
        <w:rPr>
          <w:spacing w:val="16"/>
        </w:rPr>
        <w:t xml:space="preserve"> </w:t>
      </w:r>
      <w:r>
        <w:t>вратити,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писани</w:t>
      </w:r>
      <w:r>
        <w:rPr>
          <w:spacing w:val="46"/>
        </w:rPr>
        <w:t xml:space="preserve"> </w:t>
      </w:r>
      <w:r>
        <w:t>захтев</w:t>
      </w:r>
      <w:r>
        <w:rPr>
          <w:spacing w:val="-1"/>
        </w:rPr>
        <w:t xml:space="preserve"> добављача.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Heading2"/>
        <w:kinsoku w:val="0"/>
        <w:overflowPunct w:val="0"/>
        <w:rPr>
          <w:b w:val="0"/>
          <w:bCs w:val="0"/>
        </w:rPr>
      </w:pPr>
      <w:r>
        <w:t xml:space="preserve">ЗАШТИТА </w:t>
      </w:r>
      <w:r>
        <w:rPr>
          <w:spacing w:val="-1"/>
        </w:rPr>
        <w:t>ПОДАТАКА</w:t>
      </w:r>
      <w:r>
        <w:t xml:space="preserve"> </w:t>
      </w:r>
      <w:r>
        <w:rPr>
          <w:spacing w:val="-1"/>
        </w:rPr>
        <w:t>НАРУЧИОЦА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(КЛАУЗУЛА</w:t>
      </w:r>
      <w:r>
        <w:t xml:space="preserve"> </w:t>
      </w:r>
      <w:r>
        <w:rPr>
          <w:spacing w:val="-1"/>
        </w:rPr>
        <w:t>ПОВЕРЉИВОСТИ):</w:t>
      </w:r>
    </w:p>
    <w:p w:rsidR="009C2124" w:rsidRDefault="009C2124" w:rsidP="009C2124">
      <w:pPr>
        <w:pStyle w:val="BodyText"/>
        <w:kinsoku w:val="0"/>
        <w:overflowPunct w:val="0"/>
        <w:spacing w:before="4"/>
        <w:ind w:left="0" w:firstLine="0"/>
        <w:rPr>
          <w:b/>
          <w:bCs/>
          <w:sz w:val="23"/>
          <w:szCs w:val="23"/>
        </w:rPr>
      </w:pPr>
    </w:p>
    <w:p w:rsidR="009C2124" w:rsidRDefault="009C2124" w:rsidP="009C2124">
      <w:pPr>
        <w:pStyle w:val="BodyText"/>
        <w:kinsoku w:val="0"/>
        <w:overflowPunct w:val="0"/>
        <w:ind w:left="3964" w:right="3983" w:firstLine="0"/>
        <w:jc w:val="center"/>
      </w:pPr>
      <w:r>
        <w:t>Члан 11.</w:t>
      </w:r>
    </w:p>
    <w:p w:rsidR="009C2124" w:rsidRDefault="009C2124" w:rsidP="009C2124">
      <w:pPr>
        <w:pStyle w:val="BodyText"/>
        <w:kinsoku w:val="0"/>
        <w:overflowPunct w:val="0"/>
        <w:spacing w:before="1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right="118"/>
        <w:jc w:val="both"/>
        <w:rPr>
          <w:spacing w:val="-1"/>
        </w:rPr>
      </w:pPr>
      <w:r>
        <w:rPr>
          <w:spacing w:val="-1"/>
        </w:rPr>
        <w:t>Добављач</w:t>
      </w:r>
      <w:r>
        <w:rPr>
          <w:spacing w:val="27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дужан</w:t>
      </w:r>
      <w:r>
        <w:rPr>
          <w:spacing w:val="29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rPr>
          <w:spacing w:val="-1"/>
        </w:rPr>
        <w:t>чува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штити</w:t>
      </w:r>
      <w:r>
        <w:rPr>
          <w:spacing w:val="30"/>
        </w:rPr>
        <w:t xml:space="preserve"> </w:t>
      </w:r>
      <w:r>
        <w:rPr>
          <w:spacing w:val="-1"/>
        </w:rPr>
        <w:t>све</w:t>
      </w:r>
      <w:r>
        <w:rPr>
          <w:spacing w:val="27"/>
        </w:rPr>
        <w:t xml:space="preserve"> </w:t>
      </w:r>
      <w:r>
        <w:t>податке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сазнања</w:t>
      </w:r>
      <w:r>
        <w:rPr>
          <w:spacing w:val="27"/>
        </w:rPr>
        <w:t xml:space="preserve"> </w:t>
      </w:r>
      <w:r>
        <w:t>који</w:t>
      </w:r>
      <w:r>
        <w:rPr>
          <w:spacing w:val="30"/>
        </w:rPr>
        <w:t xml:space="preserve"> </w:t>
      </w:r>
      <w:r>
        <w:t>му</w:t>
      </w:r>
      <w:r>
        <w:rPr>
          <w:spacing w:val="26"/>
        </w:rPr>
        <w:t xml:space="preserve"> </w:t>
      </w:r>
      <w:r>
        <w:t>буду</w:t>
      </w:r>
      <w:r>
        <w:rPr>
          <w:spacing w:val="28"/>
        </w:rPr>
        <w:t xml:space="preserve"> </w:t>
      </w:r>
      <w:r>
        <w:rPr>
          <w:spacing w:val="-1"/>
        </w:rPr>
        <w:t>стављени</w:t>
      </w:r>
      <w:r>
        <w:t xml:space="preserve"> на</w:t>
      </w:r>
      <w:r>
        <w:rPr>
          <w:spacing w:val="-1"/>
        </w:rPr>
        <w:t xml:space="preserve"> располагање </w:t>
      </w:r>
      <w:r>
        <w:t>или</w:t>
      </w:r>
      <w:r>
        <w:rPr>
          <w:spacing w:val="1"/>
        </w:rPr>
        <w:t xml:space="preserve"> </w:t>
      </w:r>
      <w:r>
        <w:t xml:space="preserve">до </w:t>
      </w:r>
      <w:r>
        <w:rPr>
          <w:spacing w:val="-1"/>
        </w:rPr>
        <w:t>којих</w:t>
      </w:r>
      <w:r>
        <w:rPr>
          <w:spacing w:val="2"/>
        </w:rPr>
        <w:t xml:space="preserve"> </w:t>
      </w:r>
      <w:r>
        <w:t>дође</w:t>
      </w:r>
      <w:r>
        <w:rPr>
          <w:spacing w:val="-2"/>
        </w:rPr>
        <w:t xml:space="preserve"> </w:t>
      </w:r>
      <w:r>
        <w:t>приликом</w:t>
      </w:r>
      <w:r>
        <w:rPr>
          <w:spacing w:val="-1"/>
        </w:rPr>
        <w:t xml:space="preserve"> реализације</w:t>
      </w:r>
      <w:r>
        <w:t xml:space="preserve"> </w:t>
      </w:r>
      <w:r>
        <w:rPr>
          <w:spacing w:val="-1"/>
        </w:rPr>
        <w:t>овог</w:t>
      </w:r>
      <w:r>
        <w:rPr>
          <w:spacing w:val="2"/>
        </w:rPr>
        <w:t xml:space="preserve"> </w:t>
      </w:r>
      <w:r>
        <w:rPr>
          <w:spacing w:val="-1"/>
        </w:rPr>
        <w:t>уговора.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rPr>
          <w:spacing w:val="-1"/>
        </w:rPr>
        <w:t>Наведени</w:t>
      </w:r>
      <w:r>
        <w:rPr>
          <w:spacing w:val="5"/>
        </w:rPr>
        <w:t xml:space="preserve"> </w:t>
      </w:r>
      <w:r>
        <w:rPr>
          <w:spacing w:val="-1"/>
        </w:rPr>
        <w:t>подаци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сазнања</w:t>
      </w:r>
      <w:r>
        <w:rPr>
          <w:spacing w:val="3"/>
        </w:rPr>
        <w:t xml:space="preserve"> </w:t>
      </w:r>
      <w:r>
        <w:t>имају</w:t>
      </w:r>
      <w:r>
        <w:rPr>
          <w:spacing w:val="-1"/>
        </w:rPr>
        <w:t xml:space="preserve"> карактер</w:t>
      </w:r>
      <w:r>
        <w:rPr>
          <w:spacing w:val="4"/>
        </w:rPr>
        <w:t xml:space="preserve"> </w:t>
      </w:r>
      <w:r>
        <w:t>пословне</w:t>
      </w:r>
      <w:r>
        <w:rPr>
          <w:spacing w:val="3"/>
        </w:rPr>
        <w:t xml:space="preserve"> </w:t>
      </w:r>
      <w:r>
        <w:t>тајне,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Добављач,</w:t>
      </w:r>
      <w:r>
        <w:rPr>
          <w:spacing w:val="4"/>
        </w:rPr>
        <w:t xml:space="preserve"> </w:t>
      </w:r>
      <w:r>
        <w:t>се</w:t>
      </w:r>
      <w:r>
        <w:rPr>
          <w:spacing w:val="59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rPr>
          <w:spacing w:val="-1"/>
        </w:rPr>
        <w:t xml:space="preserve">са </w:t>
      </w:r>
      <w:r>
        <w:t xml:space="preserve">тим, </w:t>
      </w:r>
      <w:r>
        <w:rPr>
          <w:spacing w:val="-1"/>
        </w:rPr>
        <w:t xml:space="preserve">има </w:t>
      </w:r>
      <w:r>
        <w:t>односити</w:t>
      </w:r>
      <w:r>
        <w:rPr>
          <w:spacing w:val="-1"/>
        </w:rPr>
        <w:t xml:space="preserve"> према њима.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right="117"/>
        <w:jc w:val="both"/>
        <w:rPr>
          <w:spacing w:val="-1"/>
        </w:rPr>
      </w:pPr>
      <w:r>
        <w:t>У</w:t>
      </w:r>
      <w:r>
        <w:rPr>
          <w:spacing w:val="57"/>
        </w:rPr>
        <w:t xml:space="preserve"> </w:t>
      </w:r>
      <w:r>
        <w:rPr>
          <w:spacing w:val="-1"/>
        </w:rPr>
        <w:t>случају</w:t>
      </w:r>
      <w:r>
        <w:rPr>
          <w:spacing w:val="52"/>
        </w:rPr>
        <w:t xml:space="preserve"> </w:t>
      </w:r>
      <w:r>
        <w:rPr>
          <w:spacing w:val="-1"/>
        </w:rPr>
        <w:t>прекорачења</w:t>
      </w:r>
      <w:r>
        <w:rPr>
          <w:spacing w:val="56"/>
        </w:rPr>
        <w:t xml:space="preserve"> </w:t>
      </w:r>
      <w:r>
        <w:t>ове</w:t>
      </w:r>
      <w:r>
        <w:rPr>
          <w:spacing w:val="55"/>
        </w:rPr>
        <w:t xml:space="preserve"> </w:t>
      </w:r>
      <w:r>
        <w:rPr>
          <w:spacing w:val="-1"/>
        </w:rPr>
        <w:t>одредбе</w:t>
      </w:r>
      <w:r>
        <w:rPr>
          <w:spacing w:val="56"/>
        </w:rPr>
        <w:t xml:space="preserve"> </w:t>
      </w:r>
      <w:r>
        <w:rPr>
          <w:spacing w:val="-1"/>
        </w:rPr>
        <w:t>Добављач</w:t>
      </w:r>
      <w:r>
        <w:rPr>
          <w:spacing w:val="56"/>
        </w:rPr>
        <w:t xml:space="preserve"> </w:t>
      </w:r>
      <w:r>
        <w:t>ће</w:t>
      </w:r>
      <w:r>
        <w:rPr>
          <w:spacing w:val="56"/>
        </w:rPr>
        <w:t xml:space="preserve"> </w:t>
      </w:r>
      <w:r>
        <w:rPr>
          <w:spacing w:val="-1"/>
        </w:rPr>
        <w:t>сносити</w:t>
      </w:r>
      <w:r>
        <w:rPr>
          <w:spacing w:val="59"/>
        </w:rPr>
        <w:t xml:space="preserve"> </w:t>
      </w:r>
      <w:r>
        <w:t>сву</w:t>
      </w:r>
      <w:r>
        <w:rPr>
          <w:spacing w:val="50"/>
        </w:rPr>
        <w:t xml:space="preserve"> </w:t>
      </w:r>
      <w:r>
        <w:t>штету</w:t>
      </w:r>
      <w:r>
        <w:rPr>
          <w:spacing w:val="57"/>
        </w:rPr>
        <w:t xml:space="preserve"> </w:t>
      </w:r>
      <w:r>
        <w:t>у</w:t>
      </w:r>
      <w:r>
        <w:rPr>
          <w:spacing w:val="75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rPr>
          <w:spacing w:val="-1"/>
        </w:rPr>
        <w:t>са законским одредбама.</w:t>
      </w:r>
    </w:p>
    <w:p w:rsidR="009C2124" w:rsidRDefault="009C2124" w:rsidP="009C2124">
      <w:pPr>
        <w:pStyle w:val="BodyText"/>
        <w:kinsoku w:val="0"/>
        <w:overflowPunct w:val="0"/>
        <w:ind w:right="117"/>
        <w:jc w:val="both"/>
        <w:rPr>
          <w:spacing w:val="-1"/>
        </w:rPr>
        <w:sectPr w:rsidR="009C2124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9C2124" w:rsidRDefault="009C2124" w:rsidP="009C2124">
      <w:pPr>
        <w:pStyle w:val="Heading2"/>
        <w:kinsoku w:val="0"/>
        <w:overflowPunct w:val="0"/>
        <w:spacing w:before="69"/>
        <w:rPr>
          <w:b w:val="0"/>
          <w:bCs w:val="0"/>
        </w:rPr>
      </w:pPr>
      <w:r>
        <w:rPr>
          <w:spacing w:val="-1"/>
        </w:rPr>
        <w:t>ПРОМЕНА</w:t>
      </w:r>
      <w:r>
        <w:t xml:space="preserve"> ПОДАТАКА: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17"/>
          <w:szCs w:val="17"/>
        </w:rPr>
      </w:pPr>
    </w:p>
    <w:p w:rsidR="009C2124" w:rsidRDefault="009C2124" w:rsidP="009C2124">
      <w:pPr>
        <w:pStyle w:val="BodyText"/>
        <w:kinsoku w:val="0"/>
        <w:overflowPunct w:val="0"/>
        <w:spacing w:before="69"/>
        <w:ind w:left="3964" w:right="3983" w:firstLine="0"/>
        <w:jc w:val="center"/>
      </w:pPr>
      <w:r>
        <w:t>Члан 12.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right="113"/>
        <w:jc w:val="both"/>
        <w:rPr>
          <w:spacing w:val="-1"/>
        </w:rPr>
      </w:pPr>
      <w:r>
        <w:rPr>
          <w:spacing w:val="-1"/>
        </w:rPr>
        <w:t>Добављач</w:t>
      </w:r>
      <w:r>
        <w:rPr>
          <w:spacing w:val="32"/>
        </w:rPr>
        <w:t xml:space="preserve"> </w:t>
      </w:r>
      <w:r>
        <w:t>је</w:t>
      </w:r>
      <w:r>
        <w:rPr>
          <w:spacing w:val="32"/>
        </w:rPr>
        <w:t xml:space="preserve"> </w:t>
      </w:r>
      <w:r>
        <w:rPr>
          <w:spacing w:val="-1"/>
        </w:rPr>
        <w:t>дужан,</w:t>
      </w:r>
      <w:r>
        <w:rPr>
          <w:spacing w:val="33"/>
        </w:rPr>
        <w:t xml:space="preserve"> </w:t>
      </w:r>
      <w:r>
        <w:rPr>
          <w:spacing w:val="-1"/>
        </w:rPr>
        <w:t>без</w:t>
      </w:r>
      <w:r>
        <w:rPr>
          <w:spacing w:val="34"/>
        </w:rPr>
        <w:t xml:space="preserve"> </w:t>
      </w:r>
      <w:r>
        <w:rPr>
          <w:spacing w:val="-1"/>
        </w:rPr>
        <w:t>одлагања,</w:t>
      </w:r>
      <w:r>
        <w:rPr>
          <w:spacing w:val="33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rPr>
          <w:spacing w:val="-1"/>
        </w:rPr>
        <w:t>најкасније</w:t>
      </w:r>
      <w:r>
        <w:rPr>
          <w:spacing w:val="34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року</w:t>
      </w:r>
      <w:r>
        <w:rPr>
          <w:spacing w:val="28"/>
        </w:rPr>
        <w:t xml:space="preserve"> </w:t>
      </w:r>
      <w:r>
        <w:t>од</w:t>
      </w:r>
      <w:r>
        <w:rPr>
          <w:spacing w:val="33"/>
        </w:rPr>
        <w:t xml:space="preserve"> </w:t>
      </w:r>
      <w:r>
        <w:t>5</w:t>
      </w:r>
      <w:r>
        <w:rPr>
          <w:spacing w:val="33"/>
        </w:rPr>
        <w:t xml:space="preserve"> </w:t>
      </w:r>
      <w:r>
        <w:rPr>
          <w:spacing w:val="-1"/>
        </w:rPr>
        <w:t>дана</w:t>
      </w:r>
      <w:r>
        <w:rPr>
          <w:spacing w:val="32"/>
        </w:rPr>
        <w:t xml:space="preserve"> </w:t>
      </w:r>
      <w:r>
        <w:t>од</w:t>
      </w:r>
      <w:r>
        <w:rPr>
          <w:spacing w:val="31"/>
        </w:rPr>
        <w:t xml:space="preserve"> </w:t>
      </w:r>
      <w:r>
        <w:rPr>
          <w:spacing w:val="-1"/>
        </w:rPr>
        <w:t>дана</w:t>
      </w:r>
      <w:r>
        <w:rPr>
          <w:spacing w:val="61"/>
        </w:rPr>
        <w:t xml:space="preserve"> </w:t>
      </w:r>
      <w:r>
        <w:rPr>
          <w:spacing w:val="-1"/>
        </w:rPr>
        <w:t>настанка</w:t>
      </w:r>
      <w:r>
        <w:rPr>
          <w:spacing w:val="6"/>
        </w:rPr>
        <w:t xml:space="preserve"> </w:t>
      </w:r>
      <w:r>
        <w:rPr>
          <w:spacing w:val="-1"/>
        </w:rPr>
        <w:t>промене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било</w:t>
      </w:r>
      <w:r>
        <w:rPr>
          <w:spacing w:val="7"/>
        </w:rPr>
        <w:t xml:space="preserve"> </w:t>
      </w:r>
      <w:r>
        <w:t>којем</w:t>
      </w:r>
      <w:r>
        <w:rPr>
          <w:spacing w:val="5"/>
        </w:rPr>
        <w:t xml:space="preserve"> </w:t>
      </w:r>
      <w:r>
        <w:t>од</w:t>
      </w:r>
      <w:r>
        <w:rPr>
          <w:spacing w:val="7"/>
        </w:rPr>
        <w:t xml:space="preserve"> </w:t>
      </w:r>
      <w:r>
        <w:rPr>
          <w:spacing w:val="-1"/>
        </w:rPr>
        <w:t>података</w:t>
      </w:r>
      <w:r>
        <w:rPr>
          <w:spacing w:val="6"/>
        </w:rPr>
        <w:t xml:space="preserve"> </w:t>
      </w:r>
      <w:r>
        <w:rPr>
          <w:spacing w:val="-1"/>
        </w:rPr>
        <w:t>прописаних</w:t>
      </w:r>
      <w:r>
        <w:rPr>
          <w:spacing w:val="9"/>
        </w:rPr>
        <w:t xml:space="preserve"> </w:t>
      </w:r>
      <w:r>
        <w:rPr>
          <w:spacing w:val="-1"/>
        </w:rPr>
        <w:t>члановима</w:t>
      </w:r>
      <w:r>
        <w:rPr>
          <w:spacing w:val="12"/>
        </w:rPr>
        <w:t xml:space="preserve"> </w:t>
      </w:r>
      <w:r>
        <w:t>75.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76.</w:t>
      </w:r>
      <w:r>
        <w:rPr>
          <w:spacing w:val="6"/>
        </w:rPr>
        <w:t xml:space="preserve"> </w:t>
      </w:r>
      <w:r>
        <w:rPr>
          <w:spacing w:val="-1"/>
        </w:rPr>
        <w:t>Закона</w:t>
      </w:r>
      <w:r>
        <w:rPr>
          <w:spacing w:val="75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rPr>
          <w:spacing w:val="-1"/>
        </w:rPr>
        <w:t>јавним</w:t>
      </w:r>
      <w:r>
        <w:rPr>
          <w:spacing w:val="44"/>
        </w:rPr>
        <w:t xml:space="preserve"> </w:t>
      </w:r>
      <w:r>
        <w:rPr>
          <w:spacing w:val="-1"/>
        </w:rPr>
        <w:t>набавкама</w:t>
      </w:r>
      <w:r>
        <w:rPr>
          <w:spacing w:val="46"/>
        </w:rPr>
        <w:t xml:space="preserve"> </w:t>
      </w:r>
      <w:r>
        <w:rPr>
          <w:spacing w:val="-1"/>
        </w:rPr>
        <w:t>(„Службени</w:t>
      </w:r>
      <w:r>
        <w:rPr>
          <w:spacing w:val="46"/>
        </w:rPr>
        <w:t xml:space="preserve"> </w:t>
      </w:r>
      <w:r>
        <w:rPr>
          <w:spacing w:val="-1"/>
        </w:rPr>
        <w:t>гласник</w:t>
      </w:r>
      <w:r>
        <w:rPr>
          <w:spacing w:val="43"/>
        </w:rPr>
        <w:t xml:space="preserve"> </w:t>
      </w:r>
      <w:r>
        <w:rPr>
          <w:spacing w:val="-1"/>
        </w:rPr>
        <w:t>РС“,</w:t>
      </w:r>
      <w:r>
        <w:rPr>
          <w:spacing w:val="45"/>
        </w:rPr>
        <w:t xml:space="preserve"> </w:t>
      </w:r>
      <w:r>
        <w:t>бр.124/12,</w:t>
      </w:r>
      <w:r>
        <w:rPr>
          <w:spacing w:val="45"/>
        </w:rPr>
        <w:t xml:space="preserve"> </w:t>
      </w:r>
      <w:r>
        <w:t>14/2015,</w:t>
      </w:r>
      <w:r>
        <w:rPr>
          <w:spacing w:val="43"/>
        </w:rPr>
        <w:t xml:space="preserve"> </w:t>
      </w:r>
      <w:r>
        <w:t>68/2015),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тој</w:t>
      </w:r>
      <w:r>
        <w:rPr>
          <w:spacing w:val="53"/>
        </w:rPr>
        <w:t xml:space="preserve"> </w:t>
      </w:r>
      <w:r>
        <w:rPr>
          <w:spacing w:val="-1"/>
        </w:rPr>
        <w:t>промени</w:t>
      </w:r>
      <w:r>
        <w:t xml:space="preserve"> </w:t>
      </w:r>
      <w:r>
        <w:rPr>
          <w:spacing w:val="-1"/>
        </w:rPr>
        <w:t>писмено</w:t>
      </w:r>
      <w:r>
        <w:t xml:space="preserve"> </w:t>
      </w:r>
      <w:r>
        <w:rPr>
          <w:spacing w:val="-1"/>
        </w:rPr>
        <w:t>обавести</w:t>
      </w:r>
      <w:r>
        <w:rPr>
          <w:spacing w:val="1"/>
        </w:rPr>
        <w:t xml:space="preserve"> </w:t>
      </w:r>
      <w:r>
        <w:rPr>
          <w:spacing w:val="-1"/>
        </w:rPr>
        <w:t xml:space="preserve">наручиоца </w:t>
      </w:r>
      <w:r>
        <w:t xml:space="preserve">и </w:t>
      </w:r>
      <w:r>
        <w:rPr>
          <w:spacing w:val="-1"/>
        </w:rPr>
        <w:t>документовати</w:t>
      </w:r>
      <w:r>
        <w:rPr>
          <w:spacing w:val="1"/>
        </w:rPr>
        <w:t xml:space="preserve"> </w:t>
      </w:r>
      <w:r>
        <w:t>је на</w:t>
      </w:r>
      <w:r>
        <w:rPr>
          <w:spacing w:val="-1"/>
        </w:rPr>
        <w:t xml:space="preserve"> прописан</w:t>
      </w:r>
      <w:r>
        <w:t xml:space="preserve"> </w:t>
      </w:r>
      <w:r>
        <w:rPr>
          <w:spacing w:val="-1"/>
        </w:rPr>
        <w:t>начин.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Heading2"/>
        <w:kinsoku w:val="0"/>
        <w:overflowPunct w:val="0"/>
        <w:spacing w:before="189"/>
        <w:rPr>
          <w:b w:val="0"/>
          <w:bCs w:val="0"/>
        </w:rPr>
      </w:pPr>
      <w:r>
        <w:t>ВИША СИЛА: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2124" w:rsidRDefault="009C2124" w:rsidP="009C2124">
      <w:pPr>
        <w:pStyle w:val="BodyText"/>
        <w:kinsoku w:val="0"/>
        <w:overflowPunct w:val="0"/>
        <w:ind w:left="3964" w:right="3983" w:firstLine="0"/>
        <w:jc w:val="center"/>
      </w:pPr>
      <w:r>
        <w:t>Члан 13.</w:t>
      </w:r>
    </w:p>
    <w:p w:rsidR="009C2124" w:rsidRDefault="009C2124" w:rsidP="009C2124">
      <w:pPr>
        <w:pStyle w:val="BodyText"/>
        <w:kinsoku w:val="0"/>
        <w:overflowPunct w:val="0"/>
        <w:spacing w:before="1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right="121" w:firstLine="916"/>
        <w:jc w:val="both"/>
        <w:rPr>
          <w:spacing w:val="-1"/>
        </w:rPr>
      </w:pPr>
      <w:r>
        <w:t>Уговорне</w:t>
      </w:r>
      <w:r>
        <w:rPr>
          <w:spacing w:val="13"/>
        </w:rPr>
        <w:t xml:space="preserve"> </w:t>
      </w:r>
      <w:r>
        <w:rPr>
          <w:spacing w:val="-1"/>
        </w:rPr>
        <w:t>стране</w:t>
      </w:r>
      <w:r>
        <w:rPr>
          <w:spacing w:val="13"/>
        </w:rPr>
        <w:t xml:space="preserve"> </w:t>
      </w:r>
      <w:r>
        <w:t>могу</w:t>
      </w:r>
      <w:r>
        <w:rPr>
          <w:spacing w:val="11"/>
        </w:rPr>
        <w:t xml:space="preserve"> </w:t>
      </w:r>
      <w:r>
        <w:rPr>
          <w:spacing w:val="-1"/>
        </w:rPr>
        <w:t>бити</w:t>
      </w:r>
      <w:r>
        <w:rPr>
          <w:spacing w:val="15"/>
        </w:rPr>
        <w:t xml:space="preserve"> </w:t>
      </w:r>
      <w:r>
        <w:rPr>
          <w:spacing w:val="-1"/>
        </w:rPr>
        <w:t>ослобођене</w:t>
      </w:r>
      <w:r>
        <w:rPr>
          <w:spacing w:val="13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spacing w:val="-1"/>
        </w:rPr>
        <w:t>одговорности</w:t>
      </w:r>
      <w:r>
        <w:rPr>
          <w:spacing w:val="1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одређеним</w:t>
      </w:r>
      <w:r>
        <w:rPr>
          <w:spacing w:val="71"/>
        </w:rPr>
        <w:t xml:space="preserve"> </w:t>
      </w:r>
      <w:r>
        <w:rPr>
          <w:spacing w:val="-1"/>
        </w:rPr>
        <w:t xml:space="preserve">случајевима </w:t>
      </w:r>
      <w:r>
        <w:t>који</w:t>
      </w:r>
      <w:r>
        <w:rPr>
          <w:spacing w:val="1"/>
        </w:rPr>
        <w:t xml:space="preserve"> </w:t>
      </w:r>
      <w:r>
        <w:t>су</w:t>
      </w:r>
      <w:r>
        <w:rPr>
          <w:spacing w:val="-5"/>
        </w:rPr>
        <w:t xml:space="preserve"> </w:t>
      </w:r>
      <w:r>
        <w:rPr>
          <w:spacing w:val="-1"/>
        </w:rPr>
        <w:t>наступили</w:t>
      </w:r>
      <w:r>
        <w:rPr>
          <w:spacing w:val="1"/>
        </w:rPr>
        <w:t xml:space="preserve"> </w:t>
      </w:r>
      <w:r>
        <w:rPr>
          <w:spacing w:val="-1"/>
        </w:rPr>
        <w:t>независно</w:t>
      </w:r>
      <w:r>
        <w:t xml:space="preserve"> од воље </w:t>
      </w:r>
      <w:r>
        <w:rPr>
          <w:spacing w:val="-1"/>
        </w:rPr>
        <w:t>странака.</w:t>
      </w:r>
    </w:p>
    <w:p w:rsidR="009C2124" w:rsidRDefault="009C2124" w:rsidP="009C2124">
      <w:pPr>
        <w:pStyle w:val="BodyText"/>
        <w:kinsoku w:val="0"/>
        <w:overflowPunct w:val="0"/>
        <w:spacing w:before="1"/>
        <w:ind w:left="0" w:firstLine="0"/>
      </w:pPr>
    </w:p>
    <w:p w:rsidR="009C2124" w:rsidRDefault="009C2124" w:rsidP="009C2124">
      <w:pPr>
        <w:pStyle w:val="BodyText"/>
        <w:kinsoku w:val="0"/>
        <w:overflowPunct w:val="0"/>
        <w:spacing w:line="239" w:lineRule="auto"/>
        <w:ind w:right="118" w:firstLine="916"/>
        <w:jc w:val="both"/>
        <w:rPr>
          <w:spacing w:val="-1"/>
        </w:rPr>
      </w:pPr>
      <w:r>
        <w:rPr>
          <w:spacing w:val="-1"/>
        </w:rPr>
        <w:t>Настале</w:t>
      </w:r>
      <w:r>
        <w:rPr>
          <w:spacing w:val="10"/>
        </w:rPr>
        <w:t xml:space="preserve"> </w:t>
      </w:r>
      <w:r>
        <w:t>околности,</w:t>
      </w:r>
      <w:r>
        <w:rPr>
          <w:spacing w:val="11"/>
        </w:rPr>
        <w:t xml:space="preserve"> </w:t>
      </w:r>
      <w:r>
        <w:rPr>
          <w:spacing w:val="-1"/>
        </w:rPr>
        <w:t>независне</w:t>
      </w:r>
      <w:r>
        <w:rPr>
          <w:spacing w:val="10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t>воље</w:t>
      </w:r>
      <w:r>
        <w:rPr>
          <w:spacing w:val="11"/>
        </w:rPr>
        <w:t xml:space="preserve"> </w:t>
      </w:r>
      <w:r>
        <w:rPr>
          <w:spacing w:val="-1"/>
        </w:rPr>
        <w:t>странака,</w:t>
      </w:r>
      <w:r>
        <w:rPr>
          <w:spacing w:val="11"/>
        </w:rPr>
        <w:t xml:space="preserve"> </w:t>
      </w:r>
      <w:r>
        <w:t>који</w:t>
      </w:r>
      <w:r>
        <w:rPr>
          <w:spacing w:val="10"/>
        </w:rPr>
        <w:t xml:space="preserve"> </w:t>
      </w:r>
      <w:r>
        <w:t>ни</w:t>
      </w:r>
      <w:r>
        <w:rPr>
          <w:spacing w:val="10"/>
        </w:rPr>
        <w:t xml:space="preserve"> </w:t>
      </w:r>
      <w:r>
        <w:t>пажљива</w:t>
      </w:r>
      <w:r>
        <w:rPr>
          <w:spacing w:val="10"/>
        </w:rPr>
        <w:t xml:space="preserve"> </w:t>
      </w:r>
      <w:r>
        <w:rPr>
          <w:spacing w:val="-1"/>
        </w:rPr>
        <w:t>странка</w:t>
      </w:r>
      <w:r>
        <w:rPr>
          <w:spacing w:val="37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би</w:t>
      </w:r>
      <w:r>
        <w:rPr>
          <w:spacing w:val="56"/>
        </w:rPr>
        <w:t xml:space="preserve"> </w:t>
      </w:r>
      <w:r>
        <w:rPr>
          <w:spacing w:val="-1"/>
        </w:rPr>
        <w:t>могла</w:t>
      </w:r>
      <w:r>
        <w:rPr>
          <w:spacing w:val="54"/>
        </w:rPr>
        <w:t xml:space="preserve"> </w:t>
      </w:r>
      <w:r>
        <w:rPr>
          <w:spacing w:val="-1"/>
        </w:rPr>
        <w:t>избећи,</w:t>
      </w:r>
      <w:r>
        <w:rPr>
          <w:spacing w:val="54"/>
        </w:rPr>
        <w:t xml:space="preserve"> </w:t>
      </w:r>
      <w:r>
        <w:rPr>
          <w:spacing w:val="-1"/>
        </w:rPr>
        <w:t>нити</w:t>
      </w:r>
      <w:r>
        <w:rPr>
          <w:spacing w:val="56"/>
        </w:rPr>
        <w:t xml:space="preserve"> </w:t>
      </w:r>
      <w:r>
        <w:rPr>
          <w:spacing w:val="-1"/>
        </w:rPr>
        <w:t>могла</w:t>
      </w:r>
      <w:r>
        <w:rPr>
          <w:spacing w:val="54"/>
        </w:rPr>
        <w:t xml:space="preserve"> </w:t>
      </w:r>
      <w:r>
        <w:rPr>
          <w:spacing w:val="-1"/>
        </w:rPr>
        <w:t>отклонити</w:t>
      </w:r>
      <w:r>
        <w:rPr>
          <w:spacing w:val="53"/>
        </w:rPr>
        <w:t xml:space="preserve"> </w:t>
      </w:r>
      <w:r>
        <w:t>њихове</w:t>
      </w:r>
      <w:r>
        <w:rPr>
          <w:spacing w:val="53"/>
        </w:rPr>
        <w:t xml:space="preserve"> </w:t>
      </w:r>
      <w:r>
        <w:rPr>
          <w:spacing w:val="-1"/>
        </w:rPr>
        <w:t>последице,</w:t>
      </w:r>
      <w:r>
        <w:rPr>
          <w:spacing w:val="54"/>
        </w:rPr>
        <w:t xml:space="preserve"> </w:t>
      </w:r>
      <w:r>
        <w:rPr>
          <w:spacing w:val="-1"/>
        </w:rPr>
        <w:t>сматраће</w:t>
      </w:r>
      <w:r>
        <w:rPr>
          <w:spacing w:val="53"/>
        </w:rPr>
        <w:t xml:space="preserve"> </w:t>
      </w:r>
      <w:r>
        <w:t>се</w:t>
      </w:r>
      <w:r>
        <w:rPr>
          <w:spacing w:val="54"/>
        </w:rPr>
        <w:t xml:space="preserve"> </w:t>
      </w:r>
      <w:r>
        <w:rPr>
          <w:spacing w:val="-1"/>
        </w:rPr>
        <w:t>као</w:t>
      </w:r>
      <w:r>
        <w:rPr>
          <w:spacing w:val="77"/>
        </w:rPr>
        <w:t xml:space="preserve"> </w:t>
      </w:r>
      <w:r>
        <w:rPr>
          <w:spacing w:val="-1"/>
        </w:rPr>
        <w:t>случајеви</w:t>
      </w:r>
      <w:r>
        <w:rPr>
          <w:spacing w:val="15"/>
        </w:rPr>
        <w:t xml:space="preserve"> </w:t>
      </w:r>
      <w:r>
        <w:t>више</w:t>
      </w:r>
      <w:r>
        <w:rPr>
          <w:spacing w:val="13"/>
        </w:rPr>
        <w:t xml:space="preserve"> </w:t>
      </w:r>
      <w:r>
        <w:rPr>
          <w:spacing w:val="-1"/>
        </w:rPr>
        <w:t>силе</w:t>
      </w:r>
      <w:r>
        <w:rPr>
          <w:spacing w:val="13"/>
        </w:rPr>
        <w:t xml:space="preserve"> </w:t>
      </w:r>
      <w:r>
        <w:t>који</w:t>
      </w:r>
      <w:r>
        <w:rPr>
          <w:spacing w:val="13"/>
        </w:rPr>
        <w:t xml:space="preserve"> </w:t>
      </w:r>
      <w:r>
        <w:rPr>
          <w:spacing w:val="-1"/>
        </w:rPr>
        <w:t>ослобађају</w:t>
      </w:r>
      <w:r>
        <w:rPr>
          <w:spacing w:val="9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t>одговорности,</w:t>
      </w:r>
      <w:r>
        <w:rPr>
          <w:spacing w:val="14"/>
        </w:rPr>
        <w:t xml:space="preserve"> </w:t>
      </w:r>
      <w:r>
        <w:rPr>
          <w:spacing w:val="-1"/>
        </w:rPr>
        <w:t>ако</w:t>
      </w:r>
      <w:r>
        <w:rPr>
          <w:spacing w:val="11"/>
        </w:rPr>
        <w:t xml:space="preserve"> </w:t>
      </w:r>
      <w:r>
        <w:t>су</w:t>
      </w:r>
      <w:r>
        <w:rPr>
          <w:spacing w:val="6"/>
        </w:rPr>
        <w:t xml:space="preserve"> </w:t>
      </w:r>
      <w:r>
        <w:t>настали</w:t>
      </w:r>
      <w:r>
        <w:rPr>
          <w:spacing w:val="26"/>
        </w:rPr>
        <w:t xml:space="preserve"> </w:t>
      </w:r>
      <w:r>
        <w:rPr>
          <w:spacing w:val="-1"/>
        </w:rPr>
        <w:t>после</w:t>
      </w:r>
      <w:r>
        <w:rPr>
          <w:spacing w:val="53"/>
        </w:rPr>
        <w:t xml:space="preserve"> </w:t>
      </w:r>
      <w:r>
        <w:rPr>
          <w:spacing w:val="-1"/>
        </w:rPr>
        <w:t>закључења</w:t>
      </w:r>
      <w:r>
        <w:rPr>
          <w:spacing w:val="3"/>
        </w:rPr>
        <w:t xml:space="preserve"> </w:t>
      </w:r>
      <w:r>
        <w:rPr>
          <w:spacing w:val="-1"/>
        </w:rPr>
        <w:t>уговора,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спречавају</w:t>
      </w:r>
      <w:r>
        <w:rPr>
          <w:spacing w:val="-5"/>
        </w:rPr>
        <w:t xml:space="preserve"> </w:t>
      </w:r>
      <w:r>
        <w:t xml:space="preserve">његово потпуно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делимично</w:t>
      </w:r>
      <w:r>
        <w:rPr>
          <w:spacing w:val="-3"/>
        </w:rPr>
        <w:t xml:space="preserve"> </w:t>
      </w:r>
      <w:r>
        <w:rPr>
          <w:spacing w:val="-1"/>
        </w:rPr>
        <w:t>извршење.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right="119" w:firstLine="916"/>
        <w:jc w:val="both"/>
        <w:rPr>
          <w:spacing w:val="-1"/>
        </w:rPr>
      </w:pPr>
      <w:r>
        <w:t>Под</w:t>
      </w:r>
      <w:r>
        <w:rPr>
          <w:spacing w:val="13"/>
        </w:rPr>
        <w:t xml:space="preserve"> </w:t>
      </w:r>
      <w:r>
        <w:t>појмом</w:t>
      </w:r>
      <w:r>
        <w:rPr>
          <w:spacing w:val="13"/>
        </w:rPr>
        <w:t xml:space="preserve"> </w:t>
      </w:r>
      <w:r>
        <w:t>више</w:t>
      </w:r>
      <w:r>
        <w:rPr>
          <w:spacing w:val="15"/>
        </w:rPr>
        <w:t xml:space="preserve"> </w:t>
      </w:r>
      <w:r>
        <w:rPr>
          <w:spacing w:val="-1"/>
        </w:rPr>
        <w:t>силе</w:t>
      </w:r>
      <w:r>
        <w:rPr>
          <w:spacing w:val="15"/>
        </w:rPr>
        <w:t xml:space="preserve"> </w:t>
      </w:r>
      <w:r>
        <w:t>сматрају</w:t>
      </w:r>
      <w:r>
        <w:rPr>
          <w:spacing w:val="11"/>
        </w:rPr>
        <w:t xml:space="preserve"> </w:t>
      </w:r>
      <w:r>
        <w:rPr>
          <w:spacing w:val="-1"/>
        </w:rPr>
        <w:t>се</w:t>
      </w:r>
      <w:r>
        <w:rPr>
          <w:spacing w:val="15"/>
        </w:rPr>
        <w:t xml:space="preserve"> </w:t>
      </w:r>
      <w:r>
        <w:rPr>
          <w:spacing w:val="-1"/>
        </w:rPr>
        <w:t>спољни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ванредни</w:t>
      </w:r>
      <w:r>
        <w:rPr>
          <w:spacing w:val="15"/>
        </w:rPr>
        <w:t xml:space="preserve"> </w:t>
      </w:r>
      <w:r>
        <w:rPr>
          <w:spacing w:val="-1"/>
        </w:rPr>
        <w:t>догађаји</w:t>
      </w:r>
      <w:r>
        <w:rPr>
          <w:spacing w:val="15"/>
        </w:rPr>
        <w:t xml:space="preserve"> </w:t>
      </w:r>
      <w:r>
        <w:t>који</w:t>
      </w:r>
      <w:r>
        <w:rPr>
          <w:spacing w:val="15"/>
        </w:rPr>
        <w:t xml:space="preserve"> </w:t>
      </w:r>
      <w:r>
        <w:t>нису</w:t>
      </w:r>
      <w:r>
        <w:rPr>
          <w:spacing w:val="45"/>
        </w:rPr>
        <w:t xml:space="preserve"> </w:t>
      </w:r>
      <w:r>
        <w:rPr>
          <w:spacing w:val="-1"/>
        </w:rPr>
        <w:t>постојали</w:t>
      </w:r>
      <w:r>
        <w:rPr>
          <w:spacing w:val="22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време</w:t>
      </w:r>
      <w:r>
        <w:rPr>
          <w:spacing w:val="20"/>
        </w:rPr>
        <w:t xml:space="preserve"> </w:t>
      </w:r>
      <w:r>
        <w:rPr>
          <w:spacing w:val="-1"/>
        </w:rPr>
        <w:t>потписивања</w:t>
      </w:r>
      <w:r>
        <w:rPr>
          <w:spacing w:val="20"/>
        </w:rPr>
        <w:t xml:space="preserve"> </w:t>
      </w:r>
      <w:r>
        <w:rPr>
          <w:spacing w:val="-1"/>
        </w:rPr>
        <w:t>уговора,</w:t>
      </w:r>
      <w:r>
        <w:rPr>
          <w:spacing w:val="18"/>
        </w:rPr>
        <w:t xml:space="preserve"> </w:t>
      </w:r>
      <w:r>
        <w:t>који</w:t>
      </w:r>
      <w:r>
        <w:rPr>
          <w:spacing w:val="20"/>
        </w:rPr>
        <w:t xml:space="preserve"> </w:t>
      </w:r>
      <w:r>
        <w:t>су</w:t>
      </w:r>
      <w:r>
        <w:rPr>
          <w:spacing w:val="14"/>
        </w:rPr>
        <w:t xml:space="preserve"> </w:t>
      </w:r>
      <w:r>
        <w:t>настали</w:t>
      </w:r>
      <w:r>
        <w:rPr>
          <w:spacing w:val="19"/>
        </w:rPr>
        <w:t xml:space="preserve"> </w:t>
      </w:r>
      <w:r>
        <w:rPr>
          <w:spacing w:val="-1"/>
        </w:rPr>
        <w:t>мимо</w:t>
      </w:r>
      <w:r>
        <w:rPr>
          <w:spacing w:val="21"/>
        </w:rPr>
        <w:t xml:space="preserve"> </w:t>
      </w:r>
      <w:r>
        <w:t>воље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моћи</w:t>
      </w:r>
      <w:r>
        <w:rPr>
          <w:spacing w:val="63"/>
        </w:rPr>
        <w:t xml:space="preserve"> </w:t>
      </w:r>
      <w:r>
        <w:rPr>
          <w:spacing w:val="-1"/>
        </w:rPr>
        <w:t>уговорних</w:t>
      </w:r>
      <w:r>
        <w:rPr>
          <w:spacing w:val="23"/>
        </w:rPr>
        <w:t xml:space="preserve"> </w:t>
      </w:r>
      <w:r>
        <w:rPr>
          <w:spacing w:val="-1"/>
        </w:rPr>
        <w:t>страна,</w:t>
      </w:r>
      <w:r>
        <w:rPr>
          <w:spacing w:val="23"/>
        </w:rPr>
        <w:t xml:space="preserve"> </w:t>
      </w:r>
      <w:r>
        <w:rPr>
          <w:spacing w:val="-1"/>
        </w:rPr>
        <w:t>чије</w:t>
      </w:r>
      <w:r>
        <w:rPr>
          <w:spacing w:val="20"/>
        </w:rPr>
        <w:t xml:space="preserve"> </w:t>
      </w:r>
      <w:r>
        <w:rPr>
          <w:spacing w:val="-1"/>
        </w:rPr>
        <w:t>наступање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дејство</w:t>
      </w:r>
      <w:r>
        <w:rPr>
          <w:spacing w:val="21"/>
        </w:rPr>
        <w:t xml:space="preserve"> </w:t>
      </w:r>
      <w:r>
        <w:t>стране</w:t>
      </w:r>
      <w:r>
        <w:rPr>
          <w:spacing w:val="20"/>
        </w:rPr>
        <w:t xml:space="preserve"> </w:t>
      </w:r>
      <w:r>
        <w:t>нису</w:t>
      </w:r>
      <w:r>
        <w:rPr>
          <w:spacing w:val="16"/>
        </w:rPr>
        <w:t xml:space="preserve"> </w:t>
      </w:r>
      <w:r>
        <w:rPr>
          <w:spacing w:val="-1"/>
        </w:rPr>
        <w:t>могле</w:t>
      </w:r>
      <w:r>
        <w:rPr>
          <w:spacing w:val="20"/>
        </w:rPr>
        <w:t xml:space="preserve"> </w:t>
      </w:r>
      <w:r>
        <w:rPr>
          <w:spacing w:val="-1"/>
        </w:rPr>
        <w:t>спречити</w:t>
      </w:r>
      <w:r>
        <w:rPr>
          <w:spacing w:val="23"/>
        </w:rPr>
        <w:t xml:space="preserve"> </w:t>
      </w:r>
      <w:r>
        <w:rPr>
          <w:spacing w:val="-1"/>
        </w:rPr>
        <w:t>мерама</w:t>
      </w:r>
      <w:r>
        <w:rPr>
          <w:spacing w:val="20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rPr>
          <w:spacing w:val="-1"/>
        </w:rPr>
        <w:t>средствима</w:t>
      </w:r>
      <w:r>
        <w:rPr>
          <w:spacing w:val="8"/>
        </w:rPr>
        <w:t xml:space="preserve"> </w:t>
      </w:r>
      <w:r>
        <w:t>која</w:t>
      </w:r>
      <w:r>
        <w:rPr>
          <w:spacing w:val="8"/>
        </w:rPr>
        <w:t xml:space="preserve"> </w:t>
      </w:r>
      <w:r>
        <w:rPr>
          <w:spacing w:val="-1"/>
        </w:rPr>
        <w:t>се</w:t>
      </w:r>
      <w:r>
        <w:rPr>
          <w:spacing w:val="8"/>
        </w:rPr>
        <w:t xml:space="preserve"> </w:t>
      </w:r>
      <w:r>
        <w:t>могу</w:t>
      </w:r>
      <w:r>
        <w:rPr>
          <w:spacing w:val="9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конкретној</w:t>
      </w:r>
      <w:r>
        <w:rPr>
          <w:spacing w:val="9"/>
        </w:rPr>
        <w:t xml:space="preserve"> </w:t>
      </w:r>
      <w:r>
        <w:rPr>
          <w:spacing w:val="-1"/>
        </w:rPr>
        <w:t>ситуацији</w:t>
      </w:r>
      <w:r>
        <w:rPr>
          <w:spacing w:val="10"/>
        </w:rPr>
        <w:t xml:space="preserve"> </w:t>
      </w:r>
      <w:r>
        <w:rPr>
          <w:spacing w:val="-1"/>
        </w:rPr>
        <w:t>оправдано</w:t>
      </w:r>
      <w:r>
        <w:rPr>
          <w:spacing w:val="9"/>
        </w:rPr>
        <w:t xml:space="preserve"> </w:t>
      </w:r>
      <w:r>
        <w:rPr>
          <w:spacing w:val="-1"/>
        </w:rPr>
        <w:t>тражити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очекивати</w:t>
      </w:r>
      <w:r>
        <w:rPr>
          <w:spacing w:val="11"/>
        </w:rPr>
        <w:t xml:space="preserve"> </w:t>
      </w:r>
      <w:r>
        <w:rPr>
          <w:spacing w:val="-2"/>
        </w:rPr>
        <w:t>од</w:t>
      </w:r>
      <w:r>
        <w:rPr>
          <w:spacing w:val="53"/>
        </w:rPr>
        <w:t xml:space="preserve"> </w:t>
      </w:r>
      <w:r>
        <w:rPr>
          <w:spacing w:val="-1"/>
        </w:rPr>
        <w:t>стране</w:t>
      </w:r>
      <w:r>
        <w:rPr>
          <w:spacing w:val="22"/>
        </w:rPr>
        <w:t xml:space="preserve"> </w:t>
      </w:r>
      <w:r>
        <w:t>која</w:t>
      </w:r>
      <w:r>
        <w:rPr>
          <w:spacing w:val="23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rPr>
          <w:spacing w:val="-1"/>
        </w:rPr>
        <w:t>погођена</w:t>
      </w:r>
      <w:r>
        <w:rPr>
          <w:spacing w:val="22"/>
        </w:rPr>
        <w:t xml:space="preserve"> </w:t>
      </w:r>
      <w:r>
        <w:t>вишом</w:t>
      </w:r>
      <w:r>
        <w:rPr>
          <w:spacing w:val="23"/>
        </w:rPr>
        <w:t xml:space="preserve"> </w:t>
      </w:r>
      <w:r>
        <w:rPr>
          <w:spacing w:val="-1"/>
        </w:rPr>
        <w:t>силом.</w:t>
      </w:r>
      <w:r>
        <w:rPr>
          <w:spacing w:val="23"/>
        </w:rPr>
        <w:t xml:space="preserve"> </w:t>
      </w:r>
      <w:r>
        <w:t>Страна</w:t>
      </w:r>
      <w:r>
        <w:rPr>
          <w:spacing w:val="20"/>
        </w:rPr>
        <w:t xml:space="preserve"> </w:t>
      </w:r>
      <w:r>
        <w:rPr>
          <w:spacing w:val="-1"/>
        </w:rPr>
        <w:t>погођена</w:t>
      </w:r>
      <w:r>
        <w:rPr>
          <w:spacing w:val="22"/>
        </w:rPr>
        <w:t xml:space="preserve"> </w:t>
      </w:r>
      <w:r>
        <w:t>вишом</w:t>
      </w:r>
      <w:r>
        <w:rPr>
          <w:spacing w:val="23"/>
        </w:rPr>
        <w:t xml:space="preserve"> </w:t>
      </w:r>
      <w:r>
        <w:rPr>
          <w:spacing w:val="-1"/>
        </w:rPr>
        <w:t>силом</w:t>
      </w:r>
      <w:r>
        <w:rPr>
          <w:spacing w:val="23"/>
        </w:rPr>
        <w:t xml:space="preserve"> </w:t>
      </w:r>
      <w:r>
        <w:t>треба</w:t>
      </w:r>
      <w:r>
        <w:rPr>
          <w:spacing w:val="22"/>
        </w:rPr>
        <w:t xml:space="preserve"> </w:t>
      </w:r>
      <w:r>
        <w:rPr>
          <w:spacing w:val="-1"/>
        </w:rPr>
        <w:t>одмах</w:t>
      </w:r>
      <w:r>
        <w:rPr>
          <w:spacing w:val="59"/>
        </w:rPr>
        <w:t xml:space="preserve"> </w:t>
      </w:r>
      <w:r>
        <w:rPr>
          <w:spacing w:val="-1"/>
        </w:rPr>
        <w:t>телеграмом,</w:t>
      </w:r>
      <w:r>
        <w:rPr>
          <w:spacing w:val="52"/>
        </w:rPr>
        <w:t xml:space="preserve"> </w:t>
      </w:r>
      <w:r>
        <w:t>телефаксом</w:t>
      </w:r>
      <w:r>
        <w:rPr>
          <w:spacing w:val="51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rPr>
          <w:spacing w:val="-1"/>
        </w:rPr>
        <w:t>електронском</w:t>
      </w:r>
      <w:r>
        <w:rPr>
          <w:spacing w:val="51"/>
        </w:rPr>
        <w:t xml:space="preserve"> </w:t>
      </w:r>
      <w:r>
        <w:rPr>
          <w:spacing w:val="-1"/>
        </w:rPr>
        <w:t>поштом,</w:t>
      </w:r>
      <w:r>
        <w:rPr>
          <w:spacing w:val="52"/>
        </w:rPr>
        <w:t xml:space="preserve"> </w:t>
      </w:r>
      <w:r>
        <w:t>да</w:t>
      </w:r>
      <w:r>
        <w:rPr>
          <w:spacing w:val="51"/>
        </w:rPr>
        <w:t xml:space="preserve"> </w:t>
      </w:r>
      <w:r>
        <w:rPr>
          <w:spacing w:val="-1"/>
        </w:rPr>
        <w:t>обавести</w:t>
      </w:r>
      <w:r>
        <w:rPr>
          <w:spacing w:val="54"/>
        </w:rPr>
        <w:t xml:space="preserve"> </w:t>
      </w:r>
      <w:r>
        <w:t>другу</w:t>
      </w:r>
      <w:r>
        <w:rPr>
          <w:spacing w:val="47"/>
        </w:rPr>
        <w:t xml:space="preserve"> </w:t>
      </w:r>
      <w:r>
        <w:t>страну</w:t>
      </w:r>
      <w:r>
        <w:rPr>
          <w:spacing w:val="47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rPr>
          <w:spacing w:val="-1"/>
        </w:rPr>
        <w:t>настанку,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врсти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евентуалном</w:t>
      </w:r>
      <w:r>
        <w:rPr>
          <w:spacing w:val="3"/>
        </w:rPr>
        <w:t xml:space="preserve"> </w:t>
      </w:r>
      <w:r>
        <w:t>трајању</w:t>
      </w:r>
      <w:r>
        <w:rPr>
          <w:spacing w:val="-1"/>
        </w:rPr>
        <w:t xml:space="preserve"> </w:t>
      </w:r>
      <w:r>
        <w:t>више</w:t>
      </w:r>
      <w:r>
        <w:rPr>
          <w:spacing w:val="5"/>
        </w:rPr>
        <w:t xml:space="preserve"> </w:t>
      </w:r>
      <w:r>
        <w:rPr>
          <w:spacing w:val="-1"/>
        </w:rPr>
        <w:t>силе</w:t>
      </w:r>
      <w:r>
        <w:rPr>
          <w:spacing w:val="3"/>
        </w:rPr>
        <w:t xml:space="preserve"> </w:t>
      </w:r>
      <w:r>
        <w:t>односно</w:t>
      </w:r>
      <w:r>
        <w:rPr>
          <w:spacing w:val="4"/>
        </w:rPr>
        <w:t xml:space="preserve"> </w:t>
      </w:r>
      <w:r>
        <w:rPr>
          <w:spacing w:val="-1"/>
        </w:rPr>
        <w:t>других</w:t>
      </w:r>
      <w:r>
        <w:rPr>
          <w:spacing w:val="6"/>
        </w:rPr>
        <w:t xml:space="preserve"> </w:t>
      </w:r>
      <w:r>
        <w:t>околности</w:t>
      </w:r>
      <w:r>
        <w:rPr>
          <w:spacing w:val="3"/>
        </w:rPr>
        <w:t xml:space="preserve"> </w:t>
      </w:r>
      <w:r>
        <w:t>које</w:t>
      </w:r>
      <w:r>
        <w:rPr>
          <w:spacing w:val="40"/>
        </w:rPr>
        <w:t xml:space="preserve"> </w:t>
      </w:r>
      <w:r>
        <w:rPr>
          <w:spacing w:val="-1"/>
        </w:rPr>
        <w:t>спречавају</w:t>
      </w:r>
      <w:r>
        <w:rPr>
          <w:spacing w:val="-5"/>
        </w:rPr>
        <w:t xml:space="preserve"> </w:t>
      </w:r>
      <w:r>
        <w:rPr>
          <w:spacing w:val="-1"/>
        </w:rPr>
        <w:t>извршење</w:t>
      </w:r>
      <w:r>
        <w:rPr>
          <w:spacing w:val="3"/>
        </w:rPr>
        <w:t xml:space="preserve"> </w:t>
      </w:r>
      <w:r>
        <w:rPr>
          <w:spacing w:val="-1"/>
        </w:rPr>
        <w:t>уговорних</w:t>
      </w:r>
      <w:r>
        <w:rPr>
          <w:spacing w:val="2"/>
        </w:rPr>
        <w:t xml:space="preserve"> </w:t>
      </w:r>
      <w:r>
        <w:rPr>
          <w:spacing w:val="-1"/>
        </w:rPr>
        <w:t>обавеза.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>ПРЕЛАЗНЕ</w:t>
      </w:r>
      <w:r>
        <w:t xml:space="preserve"> И </w:t>
      </w:r>
      <w:r>
        <w:rPr>
          <w:spacing w:val="-1"/>
        </w:rPr>
        <w:t>ЗАВРШНЕ</w:t>
      </w:r>
      <w:r>
        <w:t xml:space="preserve"> </w:t>
      </w:r>
      <w:r>
        <w:rPr>
          <w:spacing w:val="-1"/>
        </w:rPr>
        <w:t>ОДРЕДБЕ:</w:t>
      </w:r>
    </w:p>
    <w:p w:rsidR="009C2124" w:rsidRDefault="009C2124" w:rsidP="009C2124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9C2124" w:rsidRDefault="009C2124" w:rsidP="009C2124">
      <w:pPr>
        <w:pStyle w:val="BodyText"/>
        <w:kinsoku w:val="0"/>
        <w:overflowPunct w:val="0"/>
        <w:ind w:left="3964" w:right="3983" w:firstLine="0"/>
        <w:jc w:val="center"/>
      </w:pPr>
      <w:r>
        <w:t>Члан 14.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right="118"/>
        <w:jc w:val="both"/>
        <w:rPr>
          <w:spacing w:val="-1"/>
        </w:rPr>
      </w:pPr>
      <w:r>
        <w:t>Све</w:t>
      </w:r>
      <w:r>
        <w:rPr>
          <w:spacing w:val="24"/>
        </w:rPr>
        <w:t xml:space="preserve"> </w:t>
      </w:r>
      <w:r>
        <w:rPr>
          <w:spacing w:val="-1"/>
        </w:rPr>
        <w:t>евентуалне</w:t>
      </w:r>
      <w:r>
        <w:rPr>
          <w:spacing w:val="27"/>
        </w:rPr>
        <w:t xml:space="preserve"> </w:t>
      </w:r>
      <w:r>
        <w:rPr>
          <w:spacing w:val="-1"/>
        </w:rPr>
        <w:t>спорове</w:t>
      </w:r>
      <w:r>
        <w:rPr>
          <w:spacing w:val="24"/>
        </w:rPr>
        <w:t xml:space="preserve"> </w:t>
      </w:r>
      <w:r>
        <w:t>који</w:t>
      </w:r>
      <w:r>
        <w:rPr>
          <w:spacing w:val="27"/>
        </w:rPr>
        <w:t xml:space="preserve"> </w:t>
      </w:r>
      <w:r>
        <w:t>настану</w:t>
      </w:r>
      <w:r>
        <w:rPr>
          <w:spacing w:val="21"/>
        </w:rPr>
        <w:t xml:space="preserve"> </w:t>
      </w:r>
      <w:r>
        <w:t>из,</w:t>
      </w:r>
      <w:r>
        <w:rPr>
          <w:spacing w:val="26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поводом</w:t>
      </w:r>
      <w:r>
        <w:rPr>
          <w:spacing w:val="25"/>
        </w:rPr>
        <w:t xml:space="preserve"> </w:t>
      </w:r>
      <w:r>
        <w:t>овог</w:t>
      </w:r>
      <w:r>
        <w:rPr>
          <w:spacing w:val="30"/>
        </w:rPr>
        <w:t xml:space="preserve"> </w:t>
      </w:r>
      <w:r>
        <w:t>уговора,</w:t>
      </w:r>
      <w:r>
        <w:rPr>
          <w:spacing w:val="30"/>
        </w:rPr>
        <w:t xml:space="preserve"> </w:t>
      </w:r>
      <w:r>
        <w:rPr>
          <w:spacing w:val="-1"/>
        </w:rPr>
        <w:t>уговорне</w:t>
      </w:r>
      <w:r>
        <w:rPr>
          <w:spacing w:val="1"/>
        </w:rPr>
        <w:t xml:space="preserve"> </w:t>
      </w:r>
      <w:r>
        <w:rPr>
          <w:spacing w:val="-1"/>
        </w:rPr>
        <w:t xml:space="preserve">стране </w:t>
      </w:r>
      <w:r>
        <w:t>решаваће</w:t>
      </w:r>
      <w:r>
        <w:rPr>
          <w:spacing w:val="-1"/>
        </w:rPr>
        <w:t xml:space="preserve"> споразумно.</w:t>
      </w:r>
    </w:p>
    <w:p w:rsidR="009C2124" w:rsidRDefault="009C2124" w:rsidP="009C2124">
      <w:pPr>
        <w:pStyle w:val="BodyText"/>
        <w:kinsoku w:val="0"/>
        <w:overflowPunct w:val="0"/>
        <w:ind w:right="123"/>
        <w:jc w:val="both"/>
        <w:rPr>
          <w:spacing w:val="-1"/>
        </w:rPr>
      </w:pPr>
      <w:r>
        <w:t>Уколико</w:t>
      </w:r>
      <w:r>
        <w:rPr>
          <w:spacing w:val="57"/>
        </w:rPr>
        <w:t xml:space="preserve"> </w:t>
      </w:r>
      <w:r>
        <w:rPr>
          <w:spacing w:val="-1"/>
        </w:rPr>
        <w:t>спорови</w:t>
      </w:r>
      <w:r>
        <w:rPr>
          <w:spacing w:val="55"/>
        </w:rPr>
        <w:t xml:space="preserve"> </w:t>
      </w:r>
      <w:r>
        <w:rPr>
          <w:spacing w:val="-1"/>
        </w:rPr>
        <w:t>између</w:t>
      </w:r>
      <w:r>
        <w:rPr>
          <w:spacing w:val="52"/>
        </w:rPr>
        <w:t xml:space="preserve"> </w:t>
      </w:r>
      <w:r>
        <w:rPr>
          <w:spacing w:val="-1"/>
        </w:rPr>
        <w:t>Наручиоца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Добављача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буду</w:t>
      </w:r>
      <w:r>
        <w:rPr>
          <w:spacing w:val="52"/>
        </w:rPr>
        <w:t xml:space="preserve"> </w:t>
      </w:r>
      <w:r>
        <w:t>решени</w:t>
      </w:r>
      <w:r>
        <w:rPr>
          <w:spacing w:val="40"/>
        </w:rPr>
        <w:t xml:space="preserve"> </w:t>
      </w:r>
      <w:r>
        <w:rPr>
          <w:spacing w:val="-1"/>
        </w:rPr>
        <w:t>споразумно,</w:t>
      </w:r>
      <w:r>
        <w:t xml:space="preserve"> </w:t>
      </w:r>
      <w:r>
        <w:rPr>
          <w:spacing w:val="-1"/>
        </w:rPr>
        <w:t>решаваће</w:t>
      </w:r>
      <w:r>
        <w:rPr>
          <w:spacing w:val="1"/>
        </w:rPr>
        <w:t xml:space="preserve"> </w:t>
      </w:r>
      <w:r>
        <w:t>се</w:t>
      </w:r>
      <w:r>
        <w:rPr>
          <w:spacing w:val="-1"/>
        </w:rPr>
        <w:t xml:space="preserve"> пред</w:t>
      </w:r>
      <w:r>
        <w:t xml:space="preserve"> </w:t>
      </w:r>
      <w:r>
        <w:rPr>
          <w:spacing w:val="-1"/>
          <w:lang w:val="sr-Cyrl-CS"/>
        </w:rPr>
        <w:t xml:space="preserve">надлежним </w:t>
      </w:r>
      <w:r>
        <w:rPr>
          <w:spacing w:val="-1"/>
        </w:rPr>
        <w:t>судом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  <w:lang w:val="sr-Cyrl-CS"/>
        </w:rPr>
        <w:t>Ужицу</w:t>
      </w:r>
      <w:r>
        <w:rPr>
          <w:spacing w:val="-1"/>
        </w:rPr>
        <w:t>.</w:t>
      </w:r>
    </w:p>
    <w:p w:rsidR="009C2124" w:rsidRDefault="009C2124" w:rsidP="009C2124">
      <w:pPr>
        <w:pStyle w:val="BodyText"/>
        <w:kinsoku w:val="0"/>
        <w:overflowPunct w:val="0"/>
        <w:ind w:right="124"/>
        <w:jc w:val="both"/>
      </w:pPr>
      <w:r>
        <w:t>За</w:t>
      </w:r>
      <w:r>
        <w:rPr>
          <w:spacing w:val="12"/>
        </w:rPr>
        <w:t xml:space="preserve"> </w:t>
      </w:r>
      <w:r>
        <w:t>све</w:t>
      </w:r>
      <w:r>
        <w:rPr>
          <w:spacing w:val="13"/>
        </w:rPr>
        <w:t xml:space="preserve"> </w:t>
      </w:r>
      <w:r>
        <w:t>што</w:t>
      </w:r>
      <w:r>
        <w:rPr>
          <w:spacing w:val="14"/>
        </w:rPr>
        <w:t xml:space="preserve"> </w:t>
      </w:r>
      <w:r>
        <w:t>није</w:t>
      </w:r>
      <w:r>
        <w:rPr>
          <w:spacing w:val="13"/>
        </w:rPr>
        <w:t xml:space="preserve"> </w:t>
      </w:r>
      <w:r>
        <w:rPr>
          <w:spacing w:val="-1"/>
        </w:rPr>
        <w:t>предвиђено</w:t>
      </w:r>
      <w:r>
        <w:rPr>
          <w:spacing w:val="14"/>
        </w:rPr>
        <w:t xml:space="preserve"> </w:t>
      </w:r>
      <w:r>
        <w:t>овим</w:t>
      </w:r>
      <w:r>
        <w:rPr>
          <w:spacing w:val="13"/>
        </w:rPr>
        <w:t xml:space="preserve"> </w:t>
      </w:r>
      <w:r>
        <w:t>Уговором</w:t>
      </w:r>
      <w:r>
        <w:rPr>
          <w:spacing w:val="13"/>
        </w:rPr>
        <w:t xml:space="preserve"> </w:t>
      </w:r>
      <w:r>
        <w:rPr>
          <w:spacing w:val="-1"/>
        </w:rPr>
        <w:t>примењиваће</w:t>
      </w:r>
      <w:r>
        <w:rPr>
          <w:spacing w:val="15"/>
        </w:rPr>
        <w:t xml:space="preserve"> </w:t>
      </w:r>
      <w:r>
        <w:rPr>
          <w:spacing w:val="-1"/>
        </w:rPr>
        <w:t>се</w:t>
      </w:r>
      <w:r>
        <w:rPr>
          <w:spacing w:val="13"/>
        </w:rPr>
        <w:t xml:space="preserve"> </w:t>
      </w:r>
      <w:r>
        <w:t>одредбе</w:t>
      </w:r>
      <w:r>
        <w:rPr>
          <w:spacing w:val="31"/>
        </w:rPr>
        <w:t xml:space="preserve"> </w:t>
      </w:r>
      <w:r>
        <w:rPr>
          <w:spacing w:val="-1"/>
        </w:rPr>
        <w:t xml:space="preserve">Закона </w:t>
      </w:r>
      <w:r>
        <w:t xml:space="preserve">о </w:t>
      </w:r>
      <w:r>
        <w:rPr>
          <w:spacing w:val="-1"/>
        </w:rPr>
        <w:t>облигационим</w:t>
      </w:r>
      <w:r>
        <w:rPr>
          <w:spacing w:val="-4"/>
        </w:rPr>
        <w:t xml:space="preserve"> </w:t>
      </w:r>
      <w:r>
        <w:rPr>
          <w:spacing w:val="-1"/>
        </w:rPr>
        <w:t>односима.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left="3964" w:right="3983" w:firstLine="0"/>
        <w:jc w:val="center"/>
      </w:pPr>
      <w:r>
        <w:t>Члан 15.</w:t>
      </w:r>
    </w:p>
    <w:p w:rsidR="009C2124" w:rsidRDefault="009C2124" w:rsidP="009C2124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9C2124" w:rsidRDefault="009C2124" w:rsidP="009C2124">
      <w:pPr>
        <w:pStyle w:val="BodyText"/>
        <w:kinsoku w:val="0"/>
        <w:overflowPunct w:val="0"/>
        <w:ind w:right="119"/>
        <w:jc w:val="both"/>
        <w:rPr>
          <w:spacing w:val="-1"/>
        </w:rPr>
      </w:pPr>
      <w:r>
        <w:rPr>
          <w:spacing w:val="-1"/>
        </w:rPr>
        <w:t>Овај</w:t>
      </w:r>
      <w:r>
        <w:rPr>
          <w:spacing w:val="5"/>
        </w:rPr>
        <w:t xml:space="preserve"> </w:t>
      </w:r>
      <w:r>
        <w:rPr>
          <w:spacing w:val="-1"/>
        </w:rPr>
        <w:t>уговор</w:t>
      </w:r>
      <w:r>
        <w:rPr>
          <w:spacing w:val="1"/>
        </w:rPr>
        <w:t xml:space="preserve"> </w:t>
      </w:r>
      <w:r>
        <w:rPr>
          <w:spacing w:val="-1"/>
        </w:rPr>
        <w:t>ступа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снагу</w:t>
      </w:r>
      <w:r>
        <w:rPr>
          <w:spacing w:val="-3"/>
        </w:rPr>
        <w:t xml:space="preserve"> </w:t>
      </w:r>
      <w:r>
        <w:rPr>
          <w:spacing w:val="-1"/>
        </w:rPr>
        <w:t>даном потписивања</w:t>
      </w:r>
      <w:r>
        <w:rPr>
          <w:spacing w:val="1"/>
        </w:rPr>
        <w:t xml:space="preserve"> </w:t>
      </w:r>
      <w:r>
        <w:t xml:space="preserve">од </w:t>
      </w:r>
      <w:r>
        <w:rPr>
          <w:spacing w:val="-1"/>
        </w:rPr>
        <w:t xml:space="preserve">стране овлашћених </w:t>
      </w:r>
      <w:r>
        <w:t>лица</w:t>
      </w:r>
      <w:r>
        <w:rPr>
          <w:spacing w:val="69"/>
        </w:rPr>
        <w:t xml:space="preserve"> </w:t>
      </w:r>
      <w:r>
        <w:rPr>
          <w:spacing w:val="-1"/>
        </w:rPr>
        <w:t>уговорних</w:t>
      </w:r>
      <w:r>
        <w:rPr>
          <w:spacing w:val="2"/>
        </w:rPr>
        <w:t xml:space="preserve"> </w:t>
      </w:r>
      <w:r>
        <w:rPr>
          <w:spacing w:val="-1"/>
        </w:rPr>
        <w:t>страна.</w:t>
      </w:r>
    </w:p>
    <w:p w:rsidR="009C2124" w:rsidRDefault="009C2124" w:rsidP="009C2124">
      <w:pPr>
        <w:pStyle w:val="BodyText"/>
        <w:kinsoku w:val="0"/>
        <w:overflowPunct w:val="0"/>
        <w:ind w:right="119"/>
        <w:jc w:val="both"/>
        <w:rPr>
          <w:spacing w:val="-1"/>
        </w:rPr>
        <w:sectPr w:rsidR="009C2124">
          <w:pgSz w:w="12240" w:h="15840"/>
          <w:pgMar w:top="920" w:right="1680" w:bottom="280" w:left="1700" w:header="727" w:footer="0" w:gutter="0"/>
          <w:cols w:space="720"/>
          <w:noEndnote/>
        </w:sectPr>
      </w:pP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9C2124" w:rsidRDefault="009C2124" w:rsidP="009C2124">
      <w:pPr>
        <w:pStyle w:val="BodyText"/>
        <w:kinsoku w:val="0"/>
        <w:overflowPunct w:val="0"/>
        <w:spacing w:before="69"/>
        <w:ind w:right="120"/>
        <w:jc w:val="both"/>
        <w:rPr>
          <w:spacing w:val="-1"/>
        </w:rPr>
      </w:pPr>
      <w:r>
        <w:t>Уговор</w:t>
      </w:r>
      <w:r>
        <w:rPr>
          <w:spacing w:val="30"/>
        </w:rPr>
        <w:t xml:space="preserve"> </w:t>
      </w:r>
      <w:r>
        <w:rPr>
          <w:spacing w:val="-1"/>
        </w:rPr>
        <w:t>се</w:t>
      </w:r>
      <w:r>
        <w:rPr>
          <w:spacing w:val="30"/>
        </w:rPr>
        <w:t xml:space="preserve"> </w:t>
      </w:r>
      <w:r>
        <w:rPr>
          <w:spacing w:val="-1"/>
        </w:rPr>
        <w:t>закључује</w:t>
      </w:r>
      <w:r>
        <w:rPr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rPr>
          <w:spacing w:val="-1"/>
        </w:rPr>
        <w:t>период</w:t>
      </w:r>
      <w:r>
        <w:rPr>
          <w:spacing w:val="31"/>
        </w:rPr>
        <w:t xml:space="preserve"> </w:t>
      </w:r>
      <w:r>
        <w:t>од</w:t>
      </w:r>
      <w:r>
        <w:rPr>
          <w:spacing w:val="35"/>
        </w:rPr>
        <w:t xml:space="preserve"> </w:t>
      </w:r>
      <w:r>
        <w:t>једне</w:t>
      </w:r>
      <w:r>
        <w:rPr>
          <w:spacing w:val="30"/>
        </w:rPr>
        <w:t xml:space="preserve"> </w:t>
      </w:r>
      <w:r>
        <w:t>године</w:t>
      </w:r>
      <w:r>
        <w:rPr>
          <w:spacing w:val="30"/>
        </w:rPr>
        <w:t xml:space="preserve"> </w:t>
      </w:r>
      <w:r>
        <w:rPr>
          <w:spacing w:val="-1"/>
        </w:rPr>
        <w:t>дана</w:t>
      </w:r>
      <w:r>
        <w:rPr>
          <w:spacing w:val="30"/>
        </w:rPr>
        <w:t xml:space="preserve"> </w:t>
      </w:r>
      <w:r>
        <w:t>од</w:t>
      </w:r>
      <w:r>
        <w:rPr>
          <w:spacing w:val="31"/>
        </w:rPr>
        <w:t xml:space="preserve"> </w:t>
      </w:r>
      <w:r>
        <w:rPr>
          <w:spacing w:val="-1"/>
        </w:rPr>
        <w:t>дана</w:t>
      </w:r>
      <w:r>
        <w:rPr>
          <w:spacing w:val="30"/>
        </w:rPr>
        <w:t xml:space="preserve"> </w:t>
      </w:r>
      <w:r>
        <w:rPr>
          <w:spacing w:val="-1"/>
        </w:rPr>
        <w:t>закључења,</w:t>
      </w:r>
      <w:r>
        <w:rPr>
          <w:spacing w:val="45"/>
        </w:rPr>
        <w:t xml:space="preserve"> </w:t>
      </w:r>
      <w:r>
        <w:t>односно</w:t>
      </w:r>
      <w:r>
        <w:rPr>
          <w:spacing w:val="38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rPr>
          <w:spacing w:val="-1"/>
        </w:rPr>
        <w:t>испуњења</w:t>
      </w:r>
      <w:r>
        <w:rPr>
          <w:spacing w:val="41"/>
        </w:rPr>
        <w:t xml:space="preserve"> </w:t>
      </w:r>
      <w:r>
        <w:rPr>
          <w:spacing w:val="-1"/>
        </w:rPr>
        <w:t>финансијске</w:t>
      </w:r>
      <w:r>
        <w:rPr>
          <w:spacing w:val="37"/>
        </w:rPr>
        <w:t xml:space="preserve"> </w:t>
      </w:r>
      <w:r>
        <w:rPr>
          <w:spacing w:val="-1"/>
        </w:rPr>
        <w:t>вредности</w:t>
      </w:r>
      <w:r>
        <w:rPr>
          <w:spacing w:val="42"/>
        </w:rPr>
        <w:t xml:space="preserve"> </w:t>
      </w:r>
      <w:r>
        <w:rPr>
          <w:spacing w:val="-1"/>
        </w:rPr>
        <w:t>уговора,</w:t>
      </w:r>
      <w:r>
        <w:rPr>
          <w:spacing w:val="45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-1"/>
        </w:rPr>
        <w:t>зависности</w:t>
      </w:r>
      <w:r>
        <w:rPr>
          <w:spacing w:val="39"/>
        </w:rPr>
        <w:t xml:space="preserve"> </w:t>
      </w:r>
      <w:r>
        <w:t>од</w:t>
      </w:r>
      <w:r>
        <w:rPr>
          <w:spacing w:val="38"/>
        </w:rPr>
        <w:t xml:space="preserve"> </w:t>
      </w:r>
      <w:r>
        <w:t>тога</w:t>
      </w:r>
      <w:r>
        <w:rPr>
          <w:spacing w:val="37"/>
        </w:rPr>
        <w:t xml:space="preserve"> </w:t>
      </w:r>
      <w:r>
        <w:t>шта</w:t>
      </w:r>
      <w:r>
        <w:rPr>
          <w:spacing w:val="63"/>
        </w:rPr>
        <w:t xml:space="preserve"> </w:t>
      </w:r>
      <w:r>
        <w:t>пре</w:t>
      </w:r>
      <w:r>
        <w:rPr>
          <w:spacing w:val="-1"/>
        </w:rPr>
        <w:t xml:space="preserve"> наступи.</w:t>
      </w:r>
    </w:p>
    <w:p w:rsidR="009C2124" w:rsidRDefault="009C2124" w:rsidP="009C2124">
      <w:pPr>
        <w:pStyle w:val="BodyText"/>
        <w:kinsoku w:val="0"/>
        <w:overflowPunct w:val="0"/>
        <w:ind w:right="120" w:firstLine="916"/>
        <w:jc w:val="both"/>
      </w:pPr>
      <w:r>
        <w:rPr>
          <w:spacing w:val="-1"/>
        </w:rPr>
        <w:t>Обавезе</w:t>
      </w:r>
      <w:r>
        <w:rPr>
          <w:spacing w:val="22"/>
        </w:rPr>
        <w:t xml:space="preserve"> </w:t>
      </w:r>
      <w:r>
        <w:rPr>
          <w:spacing w:val="-1"/>
        </w:rPr>
        <w:t>наручиоца</w:t>
      </w:r>
      <w:r>
        <w:rPr>
          <w:spacing w:val="22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овог</w:t>
      </w:r>
      <w:r>
        <w:rPr>
          <w:spacing w:val="25"/>
        </w:rPr>
        <w:t xml:space="preserve"> </w:t>
      </w:r>
      <w:r>
        <w:rPr>
          <w:spacing w:val="-1"/>
        </w:rPr>
        <w:t>уговора</w:t>
      </w:r>
      <w:r>
        <w:rPr>
          <w:spacing w:val="22"/>
        </w:rPr>
        <w:t xml:space="preserve"> </w:t>
      </w:r>
      <w:r>
        <w:t>које</w:t>
      </w:r>
      <w:r>
        <w:rPr>
          <w:spacing w:val="23"/>
        </w:rPr>
        <w:t xml:space="preserve"> </w:t>
      </w:r>
      <w:r>
        <w:t>доспевају</w:t>
      </w:r>
      <w:r>
        <w:rPr>
          <w:spacing w:val="23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наредним</w:t>
      </w:r>
      <w:r>
        <w:rPr>
          <w:spacing w:val="23"/>
        </w:rPr>
        <w:t xml:space="preserve"> </w:t>
      </w:r>
      <w:r>
        <w:rPr>
          <w:spacing w:val="-1"/>
        </w:rPr>
        <w:t>буџетским</w:t>
      </w:r>
      <w:r>
        <w:rPr>
          <w:spacing w:val="40"/>
        </w:rPr>
        <w:t xml:space="preserve"> </w:t>
      </w:r>
      <w:r>
        <w:rPr>
          <w:spacing w:val="-1"/>
        </w:rPr>
        <w:t>годинама</w:t>
      </w:r>
      <w:r>
        <w:rPr>
          <w:spacing w:val="46"/>
        </w:rPr>
        <w:t xml:space="preserve"> </w:t>
      </w:r>
      <w:r>
        <w:t>биће</w:t>
      </w:r>
      <w:r>
        <w:rPr>
          <w:spacing w:val="46"/>
        </w:rPr>
        <w:t xml:space="preserve"> </w:t>
      </w:r>
      <w:r>
        <w:rPr>
          <w:spacing w:val="-1"/>
        </w:rPr>
        <w:t>реализоване</w:t>
      </w:r>
      <w:r>
        <w:rPr>
          <w:spacing w:val="46"/>
        </w:rPr>
        <w:t xml:space="preserve"> </w:t>
      </w:r>
      <w:r>
        <w:rPr>
          <w:spacing w:val="-1"/>
        </w:rPr>
        <w:t>највише</w:t>
      </w:r>
      <w:r>
        <w:rPr>
          <w:spacing w:val="46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rPr>
          <w:spacing w:val="-1"/>
        </w:rPr>
        <w:t>износа</w:t>
      </w:r>
      <w:r>
        <w:rPr>
          <w:spacing w:val="46"/>
        </w:rPr>
        <w:t xml:space="preserve"> </w:t>
      </w:r>
      <w:r>
        <w:rPr>
          <w:spacing w:val="-1"/>
        </w:rPr>
        <w:t>средства</w:t>
      </w:r>
      <w:r>
        <w:rPr>
          <w:spacing w:val="49"/>
        </w:rPr>
        <w:t xml:space="preserve"> </w:t>
      </w:r>
      <w:r>
        <w:t>које</w:t>
      </w:r>
      <w:r>
        <w:rPr>
          <w:spacing w:val="47"/>
        </w:rPr>
        <w:t xml:space="preserve"> </w:t>
      </w:r>
      <w:r>
        <w:t>ће</w:t>
      </w:r>
      <w:r>
        <w:rPr>
          <w:spacing w:val="46"/>
        </w:rPr>
        <w:t xml:space="preserve"> </w:t>
      </w:r>
      <w:r>
        <w:t>наручиоцу</w:t>
      </w:r>
      <w:r>
        <w:rPr>
          <w:spacing w:val="45"/>
        </w:rPr>
        <w:t xml:space="preserve"> </w:t>
      </w:r>
      <w:r>
        <w:t>бити</w:t>
      </w:r>
      <w:r>
        <w:rPr>
          <w:spacing w:val="70"/>
        </w:rPr>
        <w:t xml:space="preserve"> </w:t>
      </w:r>
      <w:r>
        <w:t>одобрена за</w:t>
      </w:r>
      <w:r>
        <w:rPr>
          <w:spacing w:val="-1"/>
        </w:rPr>
        <w:t xml:space="preserve"> </w:t>
      </w:r>
      <w:r>
        <w:t xml:space="preserve">те </w:t>
      </w:r>
      <w:r>
        <w:rPr>
          <w:spacing w:val="-1"/>
        </w:rPr>
        <w:t>буџетске</w:t>
      </w:r>
      <w:r>
        <w:rPr>
          <w:spacing w:val="1"/>
        </w:rPr>
        <w:t xml:space="preserve"> </w:t>
      </w:r>
      <w:r>
        <w:t>године.</w:t>
      </w:r>
    </w:p>
    <w:p w:rsidR="009C2124" w:rsidRDefault="009C2124" w:rsidP="009C2124">
      <w:pPr>
        <w:pStyle w:val="BodyText"/>
        <w:kinsoku w:val="0"/>
        <w:overflowPunct w:val="0"/>
        <w:ind w:right="121"/>
        <w:jc w:val="both"/>
        <w:rPr>
          <w:spacing w:val="-1"/>
        </w:rPr>
      </w:pPr>
      <w:r>
        <w:rPr>
          <w:spacing w:val="-1"/>
        </w:rPr>
        <w:t>Наручилац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Добављач</w:t>
      </w:r>
      <w:r>
        <w:rPr>
          <w:spacing w:val="20"/>
        </w:rPr>
        <w:t xml:space="preserve"> </w:t>
      </w:r>
      <w:r>
        <w:rPr>
          <w:spacing w:val="-1"/>
        </w:rPr>
        <w:t>дужни</w:t>
      </w:r>
      <w:r>
        <w:rPr>
          <w:spacing w:val="19"/>
        </w:rPr>
        <w:t xml:space="preserve"> </w:t>
      </w:r>
      <w:r>
        <w:rPr>
          <w:spacing w:val="1"/>
        </w:rPr>
        <w:t>су</w:t>
      </w:r>
      <w:r>
        <w:rPr>
          <w:spacing w:val="14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rPr>
          <w:spacing w:val="-1"/>
        </w:rPr>
        <w:t>након</w:t>
      </w:r>
      <w:r>
        <w:rPr>
          <w:spacing w:val="19"/>
        </w:rPr>
        <w:t xml:space="preserve"> </w:t>
      </w:r>
      <w:r>
        <w:rPr>
          <w:spacing w:val="-1"/>
        </w:rPr>
        <w:t>потписивања</w:t>
      </w:r>
      <w:r>
        <w:rPr>
          <w:spacing w:val="20"/>
        </w:rPr>
        <w:t xml:space="preserve"> </w:t>
      </w:r>
      <w:r>
        <w:rPr>
          <w:spacing w:val="-1"/>
        </w:rPr>
        <w:t>уговора,</w:t>
      </w:r>
      <w:r>
        <w:rPr>
          <w:spacing w:val="18"/>
        </w:rPr>
        <w:t xml:space="preserve"> </w:t>
      </w:r>
      <w:r>
        <w:t>именују</w:t>
      </w:r>
      <w:r>
        <w:rPr>
          <w:spacing w:val="60"/>
        </w:rPr>
        <w:t xml:space="preserve"> </w:t>
      </w:r>
      <w:r>
        <w:t>лица</w:t>
      </w:r>
      <w:r>
        <w:rPr>
          <w:spacing w:val="37"/>
        </w:rPr>
        <w:t xml:space="preserve"> </w:t>
      </w:r>
      <w:r>
        <w:t>која</w:t>
      </w:r>
      <w:r>
        <w:rPr>
          <w:spacing w:val="37"/>
        </w:rPr>
        <w:t xml:space="preserve"> </w:t>
      </w:r>
      <w:r>
        <w:t>ће</w:t>
      </w:r>
      <w:r>
        <w:rPr>
          <w:spacing w:val="37"/>
        </w:rPr>
        <w:t xml:space="preserve"> </w:t>
      </w:r>
      <w:r>
        <w:t>бити</w:t>
      </w:r>
      <w:r>
        <w:rPr>
          <w:spacing w:val="39"/>
        </w:rPr>
        <w:t xml:space="preserve"> </w:t>
      </w:r>
      <w:r>
        <w:rPr>
          <w:spacing w:val="-1"/>
        </w:rPr>
        <w:t>овлашћена</w:t>
      </w:r>
      <w:r>
        <w:rPr>
          <w:spacing w:val="37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размену</w:t>
      </w:r>
      <w:r>
        <w:rPr>
          <w:spacing w:val="33"/>
        </w:rPr>
        <w:t xml:space="preserve"> </w:t>
      </w:r>
      <w:r>
        <w:rPr>
          <w:spacing w:val="-1"/>
        </w:rPr>
        <w:t>информација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предузимања</w:t>
      </w:r>
      <w:r>
        <w:rPr>
          <w:spacing w:val="39"/>
        </w:rPr>
        <w:t xml:space="preserve"> </w:t>
      </w:r>
      <w:r>
        <w:rPr>
          <w:spacing w:val="-1"/>
        </w:rPr>
        <w:t>потребних</w:t>
      </w:r>
      <w:r>
        <w:rPr>
          <w:spacing w:val="63"/>
        </w:rPr>
        <w:t xml:space="preserve"> </w:t>
      </w:r>
      <w:r>
        <w:rPr>
          <w:spacing w:val="-1"/>
        </w:rPr>
        <w:t xml:space="preserve">активности </w:t>
      </w:r>
      <w:r>
        <w:t>за</w:t>
      </w:r>
      <w:r>
        <w:rPr>
          <w:spacing w:val="-1"/>
        </w:rPr>
        <w:t xml:space="preserve"> извршавање </w:t>
      </w:r>
      <w:r>
        <w:t>овог</w:t>
      </w:r>
      <w:r>
        <w:rPr>
          <w:spacing w:val="4"/>
        </w:rPr>
        <w:t xml:space="preserve"> </w:t>
      </w:r>
      <w:r>
        <w:rPr>
          <w:spacing w:val="-1"/>
        </w:rPr>
        <w:t>уговора.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left="3964" w:right="3983" w:firstLine="0"/>
        <w:jc w:val="center"/>
      </w:pPr>
      <w:r>
        <w:t>Члан 16.</w:t>
      </w:r>
    </w:p>
    <w:p w:rsidR="009C2124" w:rsidRDefault="009C2124" w:rsidP="009C2124">
      <w:pPr>
        <w:pStyle w:val="BodyText"/>
        <w:kinsoku w:val="0"/>
        <w:overflowPunct w:val="0"/>
        <w:spacing w:before="1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right="115"/>
        <w:jc w:val="both"/>
        <w:rPr>
          <w:spacing w:val="-1"/>
        </w:rPr>
      </w:pPr>
      <w:r>
        <w:t>У</w:t>
      </w:r>
      <w:r>
        <w:rPr>
          <w:spacing w:val="43"/>
        </w:rPr>
        <w:t xml:space="preserve"> </w:t>
      </w:r>
      <w:r>
        <w:t>случају</w:t>
      </w:r>
      <w:r>
        <w:rPr>
          <w:spacing w:val="38"/>
        </w:rPr>
        <w:t xml:space="preserve"> </w:t>
      </w:r>
      <w:r>
        <w:rPr>
          <w:spacing w:val="-1"/>
        </w:rPr>
        <w:t>једностраног</w:t>
      </w:r>
      <w:r>
        <w:rPr>
          <w:spacing w:val="42"/>
        </w:rPr>
        <w:t xml:space="preserve"> </w:t>
      </w:r>
      <w:r>
        <w:rPr>
          <w:spacing w:val="-1"/>
        </w:rPr>
        <w:t>раскида</w:t>
      </w:r>
      <w:r>
        <w:rPr>
          <w:spacing w:val="44"/>
        </w:rPr>
        <w:t xml:space="preserve"> </w:t>
      </w:r>
      <w:r>
        <w:rPr>
          <w:spacing w:val="-1"/>
        </w:rPr>
        <w:t>уговора</w:t>
      </w:r>
      <w:r>
        <w:rPr>
          <w:spacing w:val="42"/>
        </w:rPr>
        <w:t xml:space="preserve"> </w:t>
      </w:r>
      <w:r>
        <w:t>због</w:t>
      </w:r>
      <w:r>
        <w:rPr>
          <w:spacing w:val="43"/>
        </w:rPr>
        <w:t xml:space="preserve"> </w:t>
      </w:r>
      <w:r>
        <w:rPr>
          <w:spacing w:val="-1"/>
        </w:rPr>
        <w:t>неиспуњења</w:t>
      </w:r>
      <w:r>
        <w:rPr>
          <w:spacing w:val="42"/>
        </w:rPr>
        <w:t xml:space="preserve"> </w:t>
      </w:r>
      <w:r>
        <w:rPr>
          <w:spacing w:val="-1"/>
        </w:rPr>
        <w:t>обавезе</w:t>
      </w:r>
      <w:r>
        <w:rPr>
          <w:spacing w:val="44"/>
        </w:rPr>
        <w:t xml:space="preserve"> </w:t>
      </w:r>
      <w:r>
        <w:rPr>
          <w:spacing w:val="-1"/>
        </w:rPr>
        <w:t>друге</w:t>
      </w:r>
      <w:r>
        <w:rPr>
          <w:spacing w:val="66"/>
        </w:rPr>
        <w:t xml:space="preserve"> </w:t>
      </w:r>
      <w:r>
        <w:rPr>
          <w:spacing w:val="-1"/>
        </w:rPr>
        <w:t>уговорне</w:t>
      </w:r>
      <w:r>
        <w:rPr>
          <w:spacing w:val="6"/>
        </w:rPr>
        <w:t xml:space="preserve"> </w:t>
      </w:r>
      <w:r>
        <w:rPr>
          <w:spacing w:val="-1"/>
        </w:rPr>
        <w:t>стране,</w:t>
      </w:r>
      <w:r>
        <w:rPr>
          <w:spacing w:val="11"/>
        </w:rPr>
        <w:t xml:space="preserve"> </w:t>
      </w:r>
      <w:r>
        <w:rPr>
          <w:spacing w:val="-1"/>
        </w:rPr>
        <w:t>уговорна</w:t>
      </w:r>
      <w:r>
        <w:rPr>
          <w:spacing w:val="6"/>
        </w:rPr>
        <w:t xml:space="preserve"> </w:t>
      </w:r>
      <w:r>
        <w:rPr>
          <w:spacing w:val="-1"/>
        </w:rPr>
        <w:t>страна</w:t>
      </w:r>
      <w:r>
        <w:rPr>
          <w:spacing w:val="6"/>
        </w:rPr>
        <w:t xml:space="preserve"> </w:t>
      </w:r>
      <w:r>
        <w:t>која</w:t>
      </w:r>
      <w:r>
        <w:rPr>
          <w:spacing w:val="4"/>
        </w:rPr>
        <w:t xml:space="preserve"> </w:t>
      </w:r>
      <w:r>
        <w:rPr>
          <w:spacing w:val="-1"/>
        </w:rPr>
        <w:t>намерава</w:t>
      </w:r>
      <w:r>
        <w:rPr>
          <w:spacing w:val="5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rPr>
          <w:spacing w:val="-1"/>
        </w:rPr>
        <w:t>раскине</w:t>
      </w:r>
      <w:r>
        <w:rPr>
          <w:spacing w:val="8"/>
        </w:rPr>
        <w:t xml:space="preserve"> </w:t>
      </w:r>
      <w:r>
        <w:rPr>
          <w:spacing w:val="-1"/>
        </w:rPr>
        <w:t>уговор</w:t>
      </w:r>
      <w:r>
        <w:rPr>
          <w:spacing w:val="12"/>
        </w:rPr>
        <w:t xml:space="preserve"> </w:t>
      </w:r>
      <w:r>
        <w:t>ће</w:t>
      </w:r>
      <w:r>
        <w:rPr>
          <w:spacing w:val="8"/>
        </w:rPr>
        <w:t xml:space="preserve"> </w:t>
      </w:r>
      <w:r>
        <w:rPr>
          <w:spacing w:val="-1"/>
        </w:rPr>
        <w:t>другој</w:t>
      </w:r>
      <w:r>
        <w:rPr>
          <w:spacing w:val="7"/>
        </w:rPr>
        <w:t xml:space="preserve"> </w:t>
      </w:r>
      <w:r>
        <w:rPr>
          <w:spacing w:val="-1"/>
        </w:rPr>
        <w:t>страни</w:t>
      </w:r>
      <w:r>
        <w:rPr>
          <w:spacing w:val="79"/>
        </w:rPr>
        <w:t xml:space="preserve"> </w:t>
      </w:r>
      <w:r>
        <w:rPr>
          <w:spacing w:val="-1"/>
        </w:rPr>
        <w:t>доставити</w:t>
      </w:r>
      <w:r>
        <w:rPr>
          <w:spacing w:val="23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писаној</w:t>
      </w:r>
      <w:r>
        <w:rPr>
          <w:spacing w:val="19"/>
        </w:rPr>
        <w:t xml:space="preserve"> </w:t>
      </w:r>
      <w:r>
        <w:t>форми</w:t>
      </w:r>
      <w:r>
        <w:rPr>
          <w:spacing w:val="19"/>
        </w:rPr>
        <w:t xml:space="preserve"> </w:t>
      </w:r>
      <w:r>
        <w:rPr>
          <w:spacing w:val="-1"/>
        </w:rPr>
        <w:t>обавештење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разлозима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1"/>
        </w:rPr>
        <w:t>раскид</w:t>
      </w:r>
      <w:r>
        <w:rPr>
          <w:spacing w:val="21"/>
        </w:rPr>
        <w:t xml:space="preserve"> </w:t>
      </w:r>
      <w:r>
        <w:rPr>
          <w:spacing w:val="-1"/>
        </w:rPr>
        <w:t>уговора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оставити</w:t>
      </w:r>
      <w:r>
        <w:rPr>
          <w:spacing w:val="67"/>
        </w:rPr>
        <w:t xml:space="preserve"> </w:t>
      </w:r>
      <w:r>
        <w:rPr>
          <w:spacing w:val="-1"/>
        </w:rPr>
        <w:t>накнадни</w:t>
      </w:r>
      <w:r>
        <w:t xml:space="preserve"> </w:t>
      </w:r>
      <w:r>
        <w:rPr>
          <w:spacing w:val="-1"/>
        </w:rPr>
        <w:t>примерени</w:t>
      </w:r>
      <w:r>
        <w:t xml:space="preserve"> </w:t>
      </w:r>
      <w:r>
        <w:rPr>
          <w:spacing w:val="-1"/>
        </w:rPr>
        <w:t>рок</w:t>
      </w:r>
      <w:r>
        <w:t xml:space="preserve"> од 15</w:t>
      </w:r>
      <w:r>
        <w:rPr>
          <w:spacing w:val="2"/>
        </w:rPr>
        <w:t xml:space="preserve"> </w:t>
      </w:r>
      <w:r>
        <w:rPr>
          <w:spacing w:val="-1"/>
        </w:rPr>
        <w:t xml:space="preserve">дана </w:t>
      </w:r>
      <w:r>
        <w:t>за</w:t>
      </w:r>
      <w:r>
        <w:rPr>
          <w:spacing w:val="-1"/>
        </w:rPr>
        <w:t xml:space="preserve"> испуњење обавеза.</w:t>
      </w:r>
    </w:p>
    <w:p w:rsidR="009C2124" w:rsidRDefault="009C2124" w:rsidP="009C2124">
      <w:pPr>
        <w:pStyle w:val="BodyText"/>
        <w:kinsoku w:val="0"/>
        <w:overflowPunct w:val="0"/>
        <w:ind w:right="127"/>
        <w:jc w:val="both"/>
        <w:rPr>
          <w:spacing w:val="-1"/>
        </w:rPr>
      </w:pPr>
      <w:r>
        <w:t>Уколико</w:t>
      </w:r>
      <w:r>
        <w:rPr>
          <w:spacing w:val="30"/>
        </w:rPr>
        <w:t xml:space="preserve"> </w:t>
      </w:r>
      <w:r>
        <w:rPr>
          <w:spacing w:val="-1"/>
        </w:rPr>
        <w:t>друга</w:t>
      </w:r>
      <w:r>
        <w:rPr>
          <w:spacing w:val="30"/>
        </w:rPr>
        <w:t xml:space="preserve"> </w:t>
      </w:r>
      <w:r>
        <w:rPr>
          <w:spacing w:val="-1"/>
        </w:rPr>
        <w:t>страна</w:t>
      </w:r>
      <w:r>
        <w:rPr>
          <w:spacing w:val="34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rPr>
          <w:spacing w:val="-1"/>
        </w:rPr>
        <w:t>испуни</w:t>
      </w:r>
      <w:r>
        <w:rPr>
          <w:spacing w:val="31"/>
        </w:rPr>
        <w:t xml:space="preserve"> </w:t>
      </w:r>
      <w:r>
        <w:t>обавезу</w:t>
      </w:r>
      <w:r>
        <w:rPr>
          <w:spacing w:val="26"/>
        </w:rPr>
        <w:t xml:space="preserve"> </w:t>
      </w:r>
      <w:r>
        <w:t>ни</w:t>
      </w:r>
      <w:r>
        <w:rPr>
          <w:spacing w:val="31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1"/>
        </w:rPr>
        <w:t>року</w:t>
      </w:r>
      <w:r>
        <w:rPr>
          <w:spacing w:val="26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rPr>
          <w:spacing w:val="-1"/>
        </w:rPr>
        <w:t>претходног</w:t>
      </w:r>
      <w:r>
        <w:rPr>
          <w:spacing w:val="28"/>
        </w:rPr>
        <w:t xml:space="preserve"> </w:t>
      </w:r>
      <w:r>
        <w:rPr>
          <w:spacing w:val="-1"/>
        </w:rPr>
        <w:t>става,</w:t>
      </w:r>
      <w:r>
        <w:rPr>
          <w:spacing w:val="41"/>
        </w:rPr>
        <w:t xml:space="preserve"> </w:t>
      </w:r>
      <w:r>
        <w:rPr>
          <w:spacing w:val="-1"/>
        </w:rPr>
        <w:t xml:space="preserve">уговор </w:t>
      </w:r>
      <w:r>
        <w:rPr>
          <w:spacing w:val="1"/>
        </w:rPr>
        <w:t>ће</w:t>
      </w:r>
      <w:r>
        <w:rPr>
          <w:spacing w:val="-1"/>
        </w:rPr>
        <w:t xml:space="preserve"> се</w:t>
      </w:r>
      <w:r>
        <w:rPr>
          <w:spacing w:val="1"/>
        </w:rPr>
        <w:t xml:space="preserve"> </w:t>
      </w:r>
      <w:r>
        <w:rPr>
          <w:spacing w:val="-1"/>
        </w:rPr>
        <w:t>сматрати</w:t>
      </w:r>
      <w:r>
        <w:rPr>
          <w:spacing w:val="1"/>
        </w:rPr>
        <w:t xml:space="preserve"> </w:t>
      </w:r>
      <w:r>
        <w:rPr>
          <w:spacing w:val="-1"/>
        </w:rPr>
        <w:t>раскинутим.</w:t>
      </w:r>
    </w:p>
    <w:p w:rsidR="009C2124" w:rsidRDefault="009C2124" w:rsidP="009C212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C2124" w:rsidRDefault="009C2124" w:rsidP="009C2124">
      <w:pPr>
        <w:pStyle w:val="BodyText"/>
        <w:kinsoku w:val="0"/>
        <w:overflowPunct w:val="0"/>
        <w:ind w:left="3964" w:right="3983" w:firstLine="0"/>
        <w:jc w:val="center"/>
      </w:pPr>
      <w:r>
        <w:rPr>
          <w:spacing w:val="-1"/>
        </w:rPr>
        <w:t>Члан</w:t>
      </w:r>
      <w:r>
        <w:t xml:space="preserve"> 17.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right="122"/>
        <w:jc w:val="both"/>
        <w:rPr>
          <w:spacing w:val="-1"/>
        </w:rPr>
      </w:pPr>
      <w:r>
        <w:rPr>
          <w:spacing w:val="-1"/>
        </w:rPr>
        <w:t>Овај</w:t>
      </w:r>
      <w:r>
        <w:rPr>
          <w:spacing w:val="29"/>
        </w:rPr>
        <w:t xml:space="preserve"> </w:t>
      </w:r>
      <w:r>
        <w:t>Уговор</w:t>
      </w:r>
      <w:r>
        <w:rPr>
          <w:spacing w:val="30"/>
        </w:rPr>
        <w:t xml:space="preserve"> </w:t>
      </w:r>
      <w:r>
        <w:rPr>
          <w:spacing w:val="-1"/>
        </w:rPr>
        <w:t>сачињен</w:t>
      </w:r>
      <w:r>
        <w:rPr>
          <w:spacing w:val="29"/>
        </w:rPr>
        <w:t xml:space="preserve"> </w:t>
      </w:r>
      <w:r>
        <w:t>је</w:t>
      </w:r>
      <w:r>
        <w:rPr>
          <w:spacing w:val="32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4</w:t>
      </w:r>
      <w:r>
        <w:rPr>
          <w:spacing w:val="30"/>
        </w:rPr>
        <w:t xml:space="preserve"> </w:t>
      </w:r>
      <w:r>
        <w:rPr>
          <w:spacing w:val="-1"/>
        </w:rPr>
        <w:t>(четири)</w:t>
      </w:r>
      <w:r>
        <w:rPr>
          <w:spacing w:val="27"/>
        </w:rPr>
        <w:t xml:space="preserve"> </w:t>
      </w:r>
      <w:r>
        <w:t>истоветна</w:t>
      </w:r>
      <w:r>
        <w:rPr>
          <w:spacing w:val="27"/>
        </w:rPr>
        <w:t xml:space="preserve"> </w:t>
      </w:r>
      <w:r>
        <w:rPr>
          <w:spacing w:val="-1"/>
        </w:rPr>
        <w:t>примерка,</w:t>
      </w:r>
      <w:r>
        <w:rPr>
          <w:spacing w:val="28"/>
        </w:rPr>
        <w:t xml:space="preserve"> </w:t>
      </w:r>
      <w:r>
        <w:t>од</w:t>
      </w:r>
      <w:r>
        <w:rPr>
          <w:spacing w:val="28"/>
        </w:rPr>
        <w:t xml:space="preserve"> </w:t>
      </w:r>
      <w:r>
        <w:rPr>
          <w:spacing w:val="-1"/>
        </w:rPr>
        <w:t>којих</w:t>
      </w:r>
      <w:r>
        <w:rPr>
          <w:spacing w:val="30"/>
        </w:rPr>
        <w:t xml:space="preserve"> </w:t>
      </w:r>
      <w:r>
        <w:rPr>
          <w:spacing w:val="-1"/>
        </w:rPr>
        <w:t>свака</w:t>
      </w:r>
      <w:r>
        <w:rPr>
          <w:spacing w:val="49"/>
        </w:rPr>
        <w:t xml:space="preserve"> </w:t>
      </w:r>
      <w:r>
        <w:rPr>
          <w:spacing w:val="-1"/>
        </w:rPr>
        <w:t>уговорна</w:t>
      </w:r>
      <w:r>
        <w:rPr>
          <w:spacing w:val="1"/>
        </w:rPr>
        <w:t xml:space="preserve"> </w:t>
      </w:r>
      <w:r>
        <w:rPr>
          <w:spacing w:val="-1"/>
        </w:rPr>
        <w:t xml:space="preserve">страна </w:t>
      </w:r>
      <w:r>
        <w:t>задржава</w:t>
      </w:r>
      <w:r>
        <w:rPr>
          <w:spacing w:val="-2"/>
        </w:rPr>
        <w:t xml:space="preserve"> </w:t>
      </w:r>
      <w:r>
        <w:t xml:space="preserve">по 2 </w:t>
      </w:r>
      <w:r>
        <w:rPr>
          <w:spacing w:val="-1"/>
        </w:rPr>
        <w:t>(два)</w:t>
      </w:r>
      <w:r>
        <w:t xml:space="preserve"> </w:t>
      </w:r>
      <w:r>
        <w:rPr>
          <w:spacing w:val="-1"/>
        </w:rPr>
        <w:t>примерка.</w:t>
      </w: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ind w:left="0" w:firstLine="0"/>
      </w:pPr>
    </w:p>
    <w:p w:rsidR="009C2124" w:rsidRDefault="009C2124" w:rsidP="009C2124">
      <w:pPr>
        <w:pStyle w:val="BodyText"/>
        <w:kinsoku w:val="0"/>
        <w:overflowPunct w:val="0"/>
        <w:spacing w:before="5"/>
        <w:ind w:left="0" w:firstLine="0"/>
      </w:pPr>
    </w:p>
    <w:p w:rsidR="009C2124" w:rsidRDefault="009C2124" w:rsidP="009C2124">
      <w:pPr>
        <w:pStyle w:val="Heading2"/>
        <w:tabs>
          <w:tab w:val="left" w:pos="6281"/>
        </w:tabs>
        <w:kinsoku w:val="0"/>
        <w:overflowPunct w:val="0"/>
        <w:ind w:left="1000"/>
        <w:rPr>
          <w:b w:val="0"/>
          <w:bCs w:val="0"/>
        </w:rPr>
      </w:pPr>
      <w:r>
        <w:t xml:space="preserve">за </w:t>
      </w:r>
      <w:r>
        <w:rPr>
          <w:spacing w:val="-1"/>
        </w:rPr>
        <w:t>ДОБАВЉАЧА:</w:t>
      </w:r>
      <w:r>
        <w:rPr>
          <w:spacing w:val="-1"/>
        </w:rPr>
        <w:tab/>
      </w:r>
      <w:r>
        <w:t xml:space="preserve">за </w:t>
      </w:r>
      <w:r>
        <w:rPr>
          <w:spacing w:val="-1"/>
        </w:rPr>
        <w:t>НАРУЧИОЦА:</w:t>
      </w:r>
    </w:p>
    <w:p w:rsidR="009C2124" w:rsidRDefault="009C2124" w:rsidP="009C2124">
      <w:pPr>
        <w:pStyle w:val="BodyText"/>
        <w:kinsoku w:val="0"/>
        <w:overflowPunct w:val="0"/>
        <w:spacing w:before="8"/>
        <w:ind w:left="0" w:firstLine="0"/>
        <w:rPr>
          <w:b/>
          <w:bCs/>
          <w:sz w:val="22"/>
          <w:szCs w:val="22"/>
        </w:rPr>
      </w:pPr>
    </w:p>
    <w:p w:rsidR="009C2124" w:rsidRDefault="009C2124" w:rsidP="009C2124">
      <w:pPr>
        <w:pStyle w:val="BodyText"/>
        <w:tabs>
          <w:tab w:val="left" w:pos="5913"/>
        </w:tabs>
        <w:kinsoku w:val="0"/>
        <w:overflowPunct w:val="0"/>
        <w:spacing w:line="20" w:lineRule="atLeast"/>
        <w:ind w:left="692" w:firstLine="0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group id="_x0000_s1030" style="width:132.8pt;height:1pt;mso-position-horizontal-relative:char;mso-position-vertical-relative:line" coordsize="2656,20" o:allowincell="f">
            <v:shape id="_x0000_s1031" style="position:absolute;left:7;top:7;width:2640;height:20;mso-position-horizontal-relative:page;mso-position-vertical-relative:page" coordsize="2640,20" o:allowincell="f" path="m,hhl2640,e" filled="f" strokeweight=".26669mm">
              <v:path arrowok="t"/>
            </v:shape>
            <w10:wrap type="none"/>
            <w10:anchorlock/>
          </v:group>
        </w:pic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</w:rPr>
      </w:r>
      <w:r>
        <w:rPr>
          <w:sz w:val="2"/>
          <w:szCs w:val="2"/>
        </w:rPr>
        <w:pict>
          <v:group id="_x0000_s1028" style="width:138.8pt;height:1pt;mso-position-horizontal-relative:char;mso-position-vertical-relative:line" coordsize="2776,20" o:allowincell="f">
            <v:shape id="_x0000_s1029" style="position:absolute;left:7;top:7;width:2760;height:20;mso-position-horizontal-relative:page;mso-position-vertical-relative:page" coordsize="2760,20" o:allowincell="f" path="m,hhl2760,e" filled="f" strokeweight=".26669mm">
              <v:path arrowok="t"/>
            </v:shape>
            <w10:wrap type="none"/>
            <w10:anchorlock/>
          </v:group>
        </w:pict>
      </w:r>
    </w:p>
    <w:p w:rsidR="00743F09" w:rsidRDefault="00743F09"/>
    <w:sectPr w:rsidR="00743F09">
      <w:pgSz w:w="12240" w:h="15840"/>
      <w:pgMar w:top="920" w:right="1680" w:bottom="280" w:left="1700" w:header="727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23" w:rsidRDefault="008405AA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5pt;margin-top:35.4pt;width:9pt;height:12pt;z-index:-251656192;mso-position-horizontal-relative:page;mso-position-vertical-relative:page" o:allowincell="f" filled="f" stroked="f">
          <v:textbox inset="0,0,0,0">
            <w:txbxContent>
              <w:p w:rsidR="00F34F23" w:rsidRDefault="008405AA">
                <w:pPr>
                  <w:pStyle w:val="BodyText"/>
                  <w:kinsoku w:val="0"/>
                  <w:overflowPunct w:val="0"/>
                  <w:spacing w:line="224" w:lineRule="exact"/>
                  <w:ind w:left="4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9C2124">
                  <w:rPr>
                    <w:noProof/>
                    <w:sz w:val="20"/>
                    <w:szCs w:val="20"/>
                  </w:rPr>
                  <w:t>3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23" w:rsidRDefault="008405AA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pt;margin-top:35.4pt;width:14.1pt;height:12pt;z-index:-251655168;mso-position-horizontal-relative:page;mso-position-vertical-relative:page" o:allowincell="f" filled="f" stroked="f">
          <v:textbox inset="0,0,0,0">
            <w:txbxContent>
              <w:p w:rsidR="00F34F23" w:rsidRDefault="008405AA">
                <w:pPr>
                  <w:pStyle w:val="BodyText"/>
                  <w:kinsoku w:val="0"/>
                  <w:overflowPunct w:val="0"/>
                  <w:spacing w:line="224" w:lineRule="exact"/>
                  <w:ind w:left="4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9C2124">
                  <w:rPr>
                    <w:noProof/>
                    <w:sz w:val="20"/>
                    <w:szCs w:val="20"/>
                  </w:rPr>
                  <w:t>16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23" w:rsidRDefault="008405AA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w:pict>
        <v:group id="_x0000_s2051" style="position:absolute;margin-left:83.85pt;margin-top:71.9pt;width:444.45pt;height:30.75pt;z-index:-251654144;mso-position-horizontal-relative:page;mso-position-vertical-relative:page" coordorigin="1677,1438" coordsize="8889,615" o:allowincell="f">
          <v:shape id="_x0000_s2052" style="position:absolute;left:1692;top:1449;width:8858;height:296;mso-position-horizontal-relative:page;mso-position-vertical-relative:page" coordsize="8858,296" o:allowincell="f" path="m,295hhl8857,295,8857,,,,,295xe" fillcolor="#d9d9d9" stroked="f">
            <v:path arrowok="t"/>
          </v:shape>
          <v:shape id="_x0000_s2053" style="position:absolute;left:1682;top:1444;width:8877;height:20;mso-position-horizontal-relative:page;mso-position-vertical-relative:page" coordsize="8877,20" o:allowincell="f" path="m,hhl8876,e" filled="f" strokeweight=".20458mm">
            <v:path arrowok="t"/>
          </v:shape>
          <v:shape id="_x0000_s2054" style="position:absolute;left:1687;top:1449;width:20;height:594;mso-position-horizontal-relative:page;mso-position-vertical-relative:page" coordsize="20,594" o:allowincell="f" path="m,hhl,593e" filled="f" strokeweight=".20458mm">
            <v:path arrowok="t"/>
          </v:shape>
          <v:shape id="_x0000_s2055" style="position:absolute;left:10554;top:1449;width:20;height:594;mso-position-horizontal-relative:page;mso-position-vertical-relative:page" coordsize="20,594" o:allowincell="f" path="m,hhl,593e" filled="f" strokeweight=".20458mm">
            <v:path arrowok="t"/>
          </v:shape>
          <v:shape id="_x0000_s2056" style="position:absolute;left:1692;top:1745;width:8858;height:298;mso-position-horizontal-relative:page;mso-position-vertical-relative:page" coordsize="8858,298" o:allowincell="f" path="m,297hhl8857,297,8857,,,,,297xe" fillcolor="#d9d9d9" stroked="f">
            <v:path arrowok="t"/>
          </v:shape>
          <v:shape id="_x0000_s2057" style="position:absolute;left:1682;top:2047;width:8877;height:20;mso-position-horizontal-relative:page;mso-position-vertical-relative:page" coordsize="8877,20" o:allowincell="f" path="m,hhl8876,e" filled="f" strokeweight=".20458mm">
            <v:path arrowok="t"/>
          </v:shape>
          <w10:wrap anchorx="page" anchory="page"/>
          <w10:anchorlock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9pt;margin-top:35.4pt;width:14.1pt;height:12pt;z-index:-251653120;mso-position-horizontal-relative:page;mso-position-vertical-relative:page" o:allowincell="f" filled="f" stroked="f">
          <v:textbox inset="0,0,0,0">
            <w:txbxContent>
              <w:p w:rsidR="00F34F23" w:rsidRDefault="008405AA">
                <w:pPr>
                  <w:pStyle w:val="BodyText"/>
                  <w:kinsoku w:val="0"/>
                  <w:overflowPunct w:val="0"/>
                  <w:spacing w:line="224" w:lineRule="exact"/>
                  <w:ind w:left="4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9C2124">
                  <w:rPr>
                    <w:noProof/>
                    <w:sz w:val="20"/>
                    <w:szCs w:val="20"/>
                  </w:rPr>
                  <w:t>18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059" type="#_x0000_t202" style="position:absolute;margin-left:163.9pt;margin-top:73.95pt;width:284pt;height:14pt;z-index:-251652096;mso-position-horizontal-relative:page;mso-position-vertical-relative:page" o:allowincell="f" filled="f" stroked="f">
          <v:textbox inset="0,0,0,0">
            <w:txbxContent>
              <w:p w:rsidR="00F34F23" w:rsidRDefault="008405AA">
                <w:pPr>
                  <w:pStyle w:val="BodyText"/>
                  <w:kinsoku w:val="0"/>
                  <w:overflowPunct w:val="0"/>
                  <w:spacing w:line="265" w:lineRule="exact"/>
                  <w:ind w:left="20" w:firstLine="0"/>
                </w:pPr>
                <w:r>
                  <w:rPr>
                    <w:b/>
                    <w:bCs/>
                    <w:spacing w:val="-1"/>
                  </w:rPr>
                  <w:t>VI</w:t>
                </w:r>
                <w:r>
                  <w:rPr>
                    <w:b/>
                    <w:bCs/>
                  </w:rPr>
                  <w:t xml:space="preserve">  </w:t>
                </w:r>
                <w:r>
                  <w:rPr>
                    <w:b/>
                    <w:bCs/>
                    <w:spacing w:val="-1"/>
                  </w:rPr>
                  <w:t>ОБРАЗАЦ</w:t>
                </w:r>
                <w:r>
                  <w:rPr>
                    <w:b/>
                    <w:bCs/>
                  </w:rPr>
                  <w:t xml:space="preserve"> ИЗЈАВЕ О </w:t>
                </w:r>
                <w:r>
                  <w:rPr>
                    <w:b/>
                    <w:bCs/>
                    <w:spacing w:val="-1"/>
                  </w:rPr>
                  <w:t>НЕЗАВИСНОЈ</w:t>
                </w:r>
                <w:r>
                  <w:rPr>
                    <w:b/>
                    <w:bCs/>
                  </w:rPr>
                  <w:t xml:space="preserve"> </w:t>
                </w:r>
                <w:r>
                  <w:rPr>
                    <w:b/>
                    <w:bCs/>
                    <w:spacing w:val="-1"/>
                  </w:rPr>
                  <w:t>ПОНУДИ</w:t>
                </w:r>
              </w:p>
            </w:txbxContent>
          </v:textbox>
          <w10:wrap anchorx="page" anchory="page"/>
          <w10:anchorlock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23" w:rsidRDefault="008405AA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9pt;margin-top:35.4pt;width:14.1pt;height:12pt;z-index:-251651072;mso-position-horizontal-relative:page;mso-position-vertical-relative:page" o:allowincell="f" filled="f" stroked="f">
          <v:textbox inset="0,0,0,0">
            <w:txbxContent>
              <w:p w:rsidR="00F34F23" w:rsidRDefault="008405AA">
                <w:pPr>
                  <w:pStyle w:val="BodyText"/>
                  <w:kinsoku w:val="0"/>
                  <w:overflowPunct w:val="0"/>
                  <w:spacing w:line="224" w:lineRule="exact"/>
                  <w:ind w:left="40" w:firstLine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9C2124">
                  <w:rPr>
                    <w:noProof/>
                    <w:sz w:val="20"/>
                    <w:szCs w:val="20"/>
                  </w:rPr>
                  <w:t>41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322" w:hanging="240"/>
      </w:pPr>
    </w:lvl>
    <w:lvl w:ilvl="2">
      <w:numFmt w:val="bullet"/>
      <w:lvlText w:val="•"/>
      <w:lvlJc w:val="left"/>
      <w:pPr>
        <w:ind w:left="2184" w:hanging="240"/>
      </w:pPr>
    </w:lvl>
    <w:lvl w:ilvl="3">
      <w:numFmt w:val="bullet"/>
      <w:lvlText w:val="•"/>
      <w:lvlJc w:val="left"/>
      <w:pPr>
        <w:ind w:left="3046" w:hanging="240"/>
      </w:pPr>
    </w:lvl>
    <w:lvl w:ilvl="4">
      <w:numFmt w:val="bullet"/>
      <w:lvlText w:val="•"/>
      <w:lvlJc w:val="left"/>
      <w:pPr>
        <w:ind w:left="3908" w:hanging="240"/>
      </w:pPr>
    </w:lvl>
    <w:lvl w:ilvl="5">
      <w:numFmt w:val="bullet"/>
      <w:lvlText w:val="•"/>
      <w:lvlJc w:val="left"/>
      <w:pPr>
        <w:ind w:left="4770" w:hanging="240"/>
      </w:pPr>
    </w:lvl>
    <w:lvl w:ilvl="6">
      <w:numFmt w:val="bullet"/>
      <w:lvlText w:val="•"/>
      <w:lvlJc w:val="left"/>
      <w:pPr>
        <w:ind w:left="5632" w:hanging="240"/>
      </w:pPr>
    </w:lvl>
    <w:lvl w:ilvl="7">
      <w:numFmt w:val="bullet"/>
      <w:lvlText w:val="•"/>
      <w:lvlJc w:val="left"/>
      <w:pPr>
        <w:ind w:left="6494" w:hanging="240"/>
      </w:pPr>
    </w:lvl>
    <w:lvl w:ilvl="8">
      <w:numFmt w:val="bullet"/>
      <w:lvlText w:val="•"/>
      <w:lvlJc w:val="left"/>
      <w:pPr>
        <w:ind w:left="7356" w:hanging="24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480" w:hanging="2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4"/>
      <w:numFmt w:val="decimal"/>
      <w:lvlText w:val="%2)"/>
      <w:lvlJc w:val="left"/>
      <w:pPr>
        <w:ind w:left="220" w:hanging="33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210" w:hanging="53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537" w:hanging="531"/>
      </w:pPr>
    </w:lvl>
    <w:lvl w:ilvl="4">
      <w:numFmt w:val="bullet"/>
      <w:lvlText w:val="•"/>
      <w:lvlJc w:val="left"/>
      <w:pPr>
        <w:ind w:left="2595" w:hanging="531"/>
      </w:pPr>
    </w:lvl>
    <w:lvl w:ilvl="5">
      <w:numFmt w:val="bullet"/>
      <w:lvlText w:val="•"/>
      <w:lvlJc w:val="left"/>
      <w:pPr>
        <w:ind w:left="3652" w:hanging="531"/>
      </w:pPr>
    </w:lvl>
    <w:lvl w:ilvl="6">
      <w:numFmt w:val="bullet"/>
      <w:lvlText w:val="•"/>
      <w:lvlJc w:val="left"/>
      <w:pPr>
        <w:ind w:left="4710" w:hanging="531"/>
      </w:pPr>
    </w:lvl>
    <w:lvl w:ilvl="7">
      <w:numFmt w:val="bullet"/>
      <w:lvlText w:val="•"/>
      <w:lvlJc w:val="left"/>
      <w:pPr>
        <w:ind w:left="5767" w:hanging="531"/>
      </w:pPr>
    </w:lvl>
    <w:lvl w:ilvl="8">
      <w:numFmt w:val="bullet"/>
      <w:lvlText w:val="•"/>
      <w:lvlJc w:val="left"/>
      <w:pPr>
        <w:ind w:left="6825" w:hanging="53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960" w:hanging="720"/>
      </w:pPr>
    </w:lvl>
    <w:lvl w:ilvl="1">
      <w:start w:val="1"/>
      <w:numFmt w:val="decimal"/>
      <w:lvlText w:val="%1.%2."/>
      <w:lvlJc w:val="left"/>
      <w:pPr>
        <w:ind w:left="96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left="240" w:hanging="26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773" w:hanging="264"/>
      </w:pPr>
    </w:lvl>
    <w:lvl w:ilvl="4">
      <w:numFmt w:val="bullet"/>
      <w:lvlText w:val="•"/>
      <w:lvlJc w:val="left"/>
      <w:pPr>
        <w:ind w:left="3680" w:hanging="264"/>
      </w:pPr>
    </w:lvl>
    <w:lvl w:ilvl="5">
      <w:numFmt w:val="bullet"/>
      <w:lvlText w:val="•"/>
      <w:lvlJc w:val="left"/>
      <w:pPr>
        <w:ind w:left="4586" w:hanging="264"/>
      </w:pPr>
    </w:lvl>
    <w:lvl w:ilvl="6">
      <w:numFmt w:val="bullet"/>
      <w:lvlText w:val="•"/>
      <w:lvlJc w:val="left"/>
      <w:pPr>
        <w:ind w:left="5493" w:hanging="264"/>
      </w:pPr>
    </w:lvl>
    <w:lvl w:ilvl="7">
      <w:numFmt w:val="bullet"/>
      <w:lvlText w:val="•"/>
      <w:lvlJc w:val="left"/>
      <w:pPr>
        <w:ind w:left="6400" w:hanging="264"/>
      </w:pPr>
    </w:lvl>
    <w:lvl w:ilvl="8">
      <w:numFmt w:val="bullet"/>
      <w:lvlText w:val="•"/>
      <w:lvlJc w:val="left"/>
      <w:pPr>
        <w:ind w:left="7306" w:hanging="264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895" w:hanging="776"/>
      </w:pPr>
    </w:lvl>
    <w:lvl w:ilvl="1">
      <w:start w:val="4"/>
      <w:numFmt w:val="decimal"/>
      <w:lvlText w:val="%1.%2"/>
      <w:lvlJc w:val="left"/>
      <w:pPr>
        <w:ind w:left="895" w:hanging="776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upperRoman"/>
      <w:lvlText w:val="%3"/>
      <w:lvlJc w:val="left"/>
      <w:pPr>
        <w:ind w:left="2717" w:hanging="180"/>
      </w:pPr>
      <w:rPr>
        <w:rFonts w:ascii="Times New Roman" w:hAnsi="Times New Roman" w:cs="Times New Roman"/>
        <w:b/>
        <w:bCs/>
        <w:color w:val="C00000"/>
        <w:sz w:val="28"/>
        <w:szCs w:val="28"/>
      </w:rPr>
    </w:lvl>
    <w:lvl w:ilvl="3">
      <w:numFmt w:val="bullet"/>
      <w:lvlText w:val="•"/>
      <w:lvlJc w:val="left"/>
      <w:pPr>
        <w:ind w:left="4099" w:hanging="180"/>
      </w:pPr>
    </w:lvl>
    <w:lvl w:ilvl="4">
      <w:numFmt w:val="bullet"/>
      <w:lvlText w:val="•"/>
      <w:lvlJc w:val="left"/>
      <w:pPr>
        <w:ind w:left="4791" w:hanging="180"/>
      </w:pPr>
    </w:lvl>
    <w:lvl w:ilvl="5">
      <w:numFmt w:val="bullet"/>
      <w:lvlText w:val="•"/>
      <w:lvlJc w:val="left"/>
      <w:pPr>
        <w:ind w:left="5482" w:hanging="180"/>
      </w:pPr>
    </w:lvl>
    <w:lvl w:ilvl="6">
      <w:numFmt w:val="bullet"/>
      <w:lvlText w:val="•"/>
      <w:lvlJc w:val="left"/>
      <w:pPr>
        <w:ind w:left="6174" w:hanging="180"/>
      </w:pPr>
    </w:lvl>
    <w:lvl w:ilvl="7">
      <w:numFmt w:val="bullet"/>
      <w:lvlText w:val="•"/>
      <w:lvlJc w:val="left"/>
      <w:pPr>
        <w:ind w:left="6865" w:hanging="180"/>
      </w:pPr>
    </w:lvl>
    <w:lvl w:ilvl="8">
      <w:numFmt w:val="bullet"/>
      <w:lvlText w:val="•"/>
      <w:lvlJc w:val="left"/>
      <w:pPr>
        <w:ind w:left="7557" w:hanging="180"/>
      </w:pPr>
    </w:lvl>
  </w:abstractNum>
  <w:abstractNum w:abstractNumId="4">
    <w:nsid w:val="00000406"/>
    <w:multiLevelType w:val="multilevel"/>
    <w:tmpl w:val="00000889"/>
    <w:lvl w:ilvl="0">
      <w:start w:val="80"/>
      <w:numFmt w:val="decimal"/>
      <w:lvlText w:val="%1."/>
      <w:lvlJc w:val="left"/>
      <w:pPr>
        <w:ind w:left="5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4080" w:hanging="360"/>
      </w:pPr>
    </w:lvl>
    <w:lvl w:ilvl="3">
      <w:numFmt w:val="bullet"/>
      <w:lvlText w:val="•"/>
      <w:lvlJc w:val="left"/>
      <w:pPr>
        <w:ind w:left="4685" w:hanging="360"/>
      </w:pPr>
    </w:lvl>
    <w:lvl w:ilvl="4">
      <w:numFmt w:val="bullet"/>
      <w:lvlText w:val="•"/>
      <w:lvlJc w:val="left"/>
      <w:pPr>
        <w:ind w:left="5290" w:hanging="360"/>
      </w:pPr>
    </w:lvl>
    <w:lvl w:ilvl="5">
      <w:numFmt w:val="bullet"/>
      <w:lvlText w:val="•"/>
      <w:lvlJc w:val="left"/>
      <w:pPr>
        <w:ind w:left="5895" w:hanging="360"/>
      </w:pPr>
    </w:lvl>
    <w:lvl w:ilvl="6">
      <w:numFmt w:val="bullet"/>
      <w:lvlText w:val="•"/>
      <w:lvlJc w:val="left"/>
      <w:pPr>
        <w:ind w:left="6500" w:hanging="360"/>
      </w:pPr>
    </w:lvl>
    <w:lvl w:ilvl="7">
      <w:numFmt w:val="bullet"/>
      <w:lvlText w:val="•"/>
      <w:lvlJc w:val="left"/>
      <w:pPr>
        <w:ind w:left="7105" w:hanging="360"/>
      </w:pPr>
    </w:lvl>
    <w:lvl w:ilvl="8">
      <w:numFmt w:val="bullet"/>
      <w:lvlText w:val="•"/>
      <w:lvlJc w:val="left"/>
      <w:pPr>
        <w:ind w:left="7710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07" w:hanging="20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81" w:hanging="202"/>
      </w:pPr>
    </w:lvl>
    <w:lvl w:ilvl="2">
      <w:numFmt w:val="bullet"/>
      <w:lvlText w:val="•"/>
      <w:lvlJc w:val="left"/>
      <w:pPr>
        <w:ind w:left="1856" w:hanging="202"/>
      </w:pPr>
    </w:lvl>
    <w:lvl w:ilvl="3">
      <w:numFmt w:val="bullet"/>
      <w:lvlText w:val="•"/>
      <w:lvlJc w:val="left"/>
      <w:pPr>
        <w:ind w:left="2731" w:hanging="202"/>
      </w:pPr>
    </w:lvl>
    <w:lvl w:ilvl="4">
      <w:numFmt w:val="bullet"/>
      <w:lvlText w:val="•"/>
      <w:lvlJc w:val="left"/>
      <w:pPr>
        <w:ind w:left="3606" w:hanging="202"/>
      </w:pPr>
    </w:lvl>
    <w:lvl w:ilvl="5">
      <w:numFmt w:val="bullet"/>
      <w:lvlText w:val="•"/>
      <w:lvlJc w:val="left"/>
      <w:pPr>
        <w:ind w:left="4481" w:hanging="202"/>
      </w:pPr>
    </w:lvl>
    <w:lvl w:ilvl="6">
      <w:numFmt w:val="bullet"/>
      <w:lvlText w:val="•"/>
      <w:lvlJc w:val="left"/>
      <w:pPr>
        <w:ind w:left="5356" w:hanging="202"/>
      </w:pPr>
    </w:lvl>
    <w:lvl w:ilvl="7">
      <w:numFmt w:val="bullet"/>
      <w:lvlText w:val="•"/>
      <w:lvlJc w:val="left"/>
      <w:pPr>
        <w:ind w:left="6230" w:hanging="202"/>
      </w:pPr>
    </w:lvl>
    <w:lvl w:ilvl="8">
      <w:numFmt w:val="bullet"/>
      <w:lvlText w:val="•"/>
      <w:lvlJc w:val="left"/>
      <w:pPr>
        <w:ind w:left="7105" w:hanging="202"/>
      </w:pPr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left="220" w:hanging="54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106" w:hanging="540"/>
      </w:pPr>
    </w:lvl>
    <w:lvl w:ilvl="2">
      <w:numFmt w:val="bullet"/>
      <w:lvlText w:val="•"/>
      <w:lvlJc w:val="left"/>
      <w:pPr>
        <w:ind w:left="1992" w:hanging="540"/>
      </w:pPr>
    </w:lvl>
    <w:lvl w:ilvl="3">
      <w:numFmt w:val="bullet"/>
      <w:lvlText w:val="•"/>
      <w:lvlJc w:val="left"/>
      <w:pPr>
        <w:ind w:left="2878" w:hanging="540"/>
      </w:pPr>
    </w:lvl>
    <w:lvl w:ilvl="4">
      <w:numFmt w:val="bullet"/>
      <w:lvlText w:val="•"/>
      <w:lvlJc w:val="left"/>
      <w:pPr>
        <w:ind w:left="3764" w:hanging="540"/>
      </w:pPr>
    </w:lvl>
    <w:lvl w:ilvl="5">
      <w:numFmt w:val="bullet"/>
      <w:lvlText w:val="•"/>
      <w:lvlJc w:val="left"/>
      <w:pPr>
        <w:ind w:left="4650" w:hanging="540"/>
      </w:pPr>
    </w:lvl>
    <w:lvl w:ilvl="6">
      <w:numFmt w:val="bullet"/>
      <w:lvlText w:val="•"/>
      <w:lvlJc w:val="left"/>
      <w:pPr>
        <w:ind w:left="5536" w:hanging="540"/>
      </w:pPr>
    </w:lvl>
    <w:lvl w:ilvl="7">
      <w:numFmt w:val="bullet"/>
      <w:lvlText w:val="•"/>
      <w:lvlJc w:val="left"/>
      <w:pPr>
        <w:ind w:left="6422" w:hanging="540"/>
      </w:pPr>
    </w:lvl>
    <w:lvl w:ilvl="8">
      <w:numFmt w:val="bullet"/>
      <w:lvlText w:val="•"/>
      <w:lvlJc w:val="left"/>
      <w:pPr>
        <w:ind w:left="7308" w:hanging="540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54" w:hanging="360"/>
      </w:pPr>
    </w:lvl>
    <w:lvl w:ilvl="2">
      <w:numFmt w:val="bullet"/>
      <w:lvlText w:val="•"/>
      <w:lvlJc w:val="left"/>
      <w:pPr>
        <w:ind w:left="2728" w:hanging="360"/>
      </w:pPr>
    </w:lvl>
    <w:lvl w:ilvl="3">
      <w:numFmt w:val="bullet"/>
      <w:lvlText w:val="•"/>
      <w:lvlJc w:val="left"/>
      <w:pPr>
        <w:ind w:left="3502" w:hanging="360"/>
      </w:pPr>
    </w:lvl>
    <w:lvl w:ilvl="4">
      <w:numFmt w:val="bullet"/>
      <w:lvlText w:val="•"/>
      <w:lvlJc w:val="left"/>
      <w:pPr>
        <w:ind w:left="4276" w:hanging="360"/>
      </w:pPr>
    </w:lvl>
    <w:lvl w:ilvl="5">
      <w:numFmt w:val="bullet"/>
      <w:lvlText w:val="•"/>
      <w:lvlJc w:val="left"/>
      <w:pPr>
        <w:ind w:left="5050" w:hanging="360"/>
      </w:pPr>
    </w:lvl>
    <w:lvl w:ilvl="6">
      <w:numFmt w:val="bullet"/>
      <w:lvlText w:val="•"/>
      <w:lvlJc w:val="left"/>
      <w:pPr>
        <w:ind w:left="5824" w:hanging="360"/>
      </w:pPr>
    </w:lvl>
    <w:lvl w:ilvl="7">
      <w:numFmt w:val="bullet"/>
      <w:lvlText w:val="•"/>
      <w:lvlJc w:val="left"/>
      <w:pPr>
        <w:ind w:left="6598" w:hanging="360"/>
      </w:pPr>
    </w:lvl>
    <w:lvl w:ilvl="8">
      <w:numFmt w:val="bullet"/>
      <w:lvlText w:val="•"/>
      <w:lvlJc w:val="left"/>
      <w:pPr>
        <w:ind w:left="7372" w:hanging="360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220" w:hanging="425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ind w:left="100" w:hanging="54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180" w:hanging="540"/>
      </w:pPr>
    </w:lvl>
    <w:lvl w:ilvl="3">
      <w:numFmt w:val="bullet"/>
      <w:lvlText w:val="•"/>
      <w:lvlJc w:val="left"/>
      <w:pPr>
        <w:ind w:left="2140" w:hanging="540"/>
      </w:pPr>
    </w:lvl>
    <w:lvl w:ilvl="4">
      <w:numFmt w:val="bullet"/>
      <w:lvlText w:val="•"/>
      <w:lvlJc w:val="left"/>
      <w:pPr>
        <w:ind w:left="3100" w:hanging="540"/>
      </w:pPr>
    </w:lvl>
    <w:lvl w:ilvl="5">
      <w:numFmt w:val="bullet"/>
      <w:lvlText w:val="•"/>
      <w:lvlJc w:val="left"/>
      <w:pPr>
        <w:ind w:left="4060" w:hanging="540"/>
      </w:pPr>
    </w:lvl>
    <w:lvl w:ilvl="6">
      <w:numFmt w:val="bullet"/>
      <w:lvlText w:val="•"/>
      <w:lvlJc w:val="left"/>
      <w:pPr>
        <w:ind w:left="5020" w:hanging="540"/>
      </w:pPr>
    </w:lvl>
    <w:lvl w:ilvl="7">
      <w:numFmt w:val="bullet"/>
      <w:lvlText w:val="•"/>
      <w:lvlJc w:val="left"/>
      <w:pPr>
        <w:ind w:left="5980" w:hanging="540"/>
      </w:pPr>
    </w:lvl>
    <w:lvl w:ilvl="8">
      <w:numFmt w:val="bullet"/>
      <w:lvlText w:val="•"/>
      <w:lvlJc w:val="left"/>
      <w:pPr>
        <w:ind w:left="6940" w:hanging="540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100" w:hanging="20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76" w:hanging="204"/>
      </w:pPr>
    </w:lvl>
    <w:lvl w:ilvl="2">
      <w:numFmt w:val="bullet"/>
      <w:lvlText w:val="•"/>
      <w:lvlJc w:val="left"/>
      <w:pPr>
        <w:ind w:left="1852" w:hanging="204"/>
      </w:pPr>
    </w:lvl>
    <w:lvl w:ilvl="3">
      <w:numFmt w:val="bullet"/>
      <w:lvlText w:val="•"/>
      <w:lvlJc w:val="left"/>
      <w:pPr>
        <w:ind w:left="2728" w:hanging="204"/>
      </w:pPr>
    </w:lvl>
    <w:lvl w:ilvl="4">
      <w:numFmt w:val="bullet"/>
      <w:lvlText w:val="•"/>
      <w:lvlJc w:val="left"/>
      <w:pPr>
        <w:ind w:left="3604" w:hanging="204"/>
      </w:pPr>
    </w:lvl>
    <w:lvl w:ilvl="5">
      <w:numFmt w:val="bullet"/>
      <w:lvlText w:val="•"/>
      <w:lvlJc w:val="left"/>
      <w:pPr>
        <w:ind w:left="4480" w:hanging="204"/>
      </w:pPr>
    </w:lvl>
    <w:lvl w:ilvl="6">
      <w:numFmt w:val="bullet"/>
      <w:lvlText w:val="•"/>
      <w:lvlJc w:val="left"/>
      <w:pPr>
        <w:ind w:left="5356" w:hanging="204"/>
      </w:pPr>
    </w:lvl>
    <w:lvl w:ilvl="7">
      <w:numFmt w:val="bullet"/>
      <w:lvlText w:val="•"/>
      <w:lvlJc w:val="left"/>
      <w:pPr>
        <w:ind w:left="6232" w:hanging="204"/>
      </w:pPr>
    </w:lvl>
    <w:lvl w:ilvl="8">
      <w:numFmt w:val="bullet"/>
      <w:lvlText w:val="•"/>
      <w:lvlJc w:val="left"/>
      <w:pPr>
        <w:ind w:left="7108" w:hanging="204"/>
      </w:pPr>
    </w:lvl>
  </w:abstractNum>
  <w:abstractNum w:abstractNumId="10">
    <w:nsid w:val="0000040C"/>
    <w:multiLevelType w:val="multilevel"/>
    <w:tmpl w:val="0000088F"/>
    <w:lvl w:ilvl="0">
      <w:start w:val="8"/>
      <w:numFmt w:val="decimal"/>
      <w:lvlText w:val="%1"/>
      <w:lvlJc w:val="left"/>
      <w:pPr>
        <w:ind w:left="460" w:hanging="360"/>
      </w:pPr>
    </w:lvl>
    <w:lvl w:ilvl="1">
      <w:start w:val="1"/>
      <w:numFmt w:val="decimal"/>
      <w:lvlText w:val="%1.%2."/>
      <w:lvlJc w:val="left"/>
      <w:pPr>
        <w:ind w:left="4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2140" w:hanging="360"/>
      </w:pPr>
    </w:lvl>
    <w:lvl w:ilvl="3">
      <w:numFmt w:val="bullet"/>
      <w:lvlText w:val="•"/>
      <w:lvlJc w:val="left"/>
      <w:pPr>
        <w:ind w:left="2980" w:hanging="360"/>
      </w:pPr>
    </w:lvl>
    <w:lvl w:ilvl="4">
      <w:numFmt w:val="bullet"/>
      <w:lvlText w:val="•"/>
      <w:lvlJc w:val="left"/>
      <w:pPr>
        <w:ind w:left="3820" w:hanging="360"/>
      </w:pPr>
    </w:lvl>
    <w:lvl w:ilvl="5">
      <w:numFmt w:val="bullet"/>
      <w:lvlText w:val="•"/>
      <w:lvlJc w:val="left"/>
      <w:pPr>
        <w:ind w:left="4660" w:hanging="360"/>
      </w:pPr>
    </w:lvl>
    <w:lvl w:ilvl="6">
      <w:numFmt w:val="bullet"/>
      <w:lvlText w:val="•"/>
      <w:lvlJc w:val="left"/>
      <w:pPr>
        <w:ind w:left="5500" w:hanging="360"/>
      </w:pPr>
    </w:lvl>
    <w:lvl w:ilvl="7">
      <w:numFmt w:val="bullet"/>
      <w:lvlText w:val="•"/>
      <w:lvlJc w:val="left"/>
      <w:pPr>
        <w:ind w:left="6340" w:hanging="360"/>
      </w:pPr>
    </w:lvl>
    <w:lvl w:ilvl="8">
      <w:numFmt w:val="bullet"/>
      <w:lvlText w:val="•"/>
      <w:lvlJc w:val="left"/>
      <w:pPr>
        <w:ind w:left="7180" w:hanging="360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)"/>
      <w:lvlJc w:val="left"/>
      <w:pPr>
        <w:ind w:left="100"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80" w:hanging="540"/>
      </w:pPr>
    </w:lvl>
    <w:lvl w:ilvl="2">
      <w:numFmt w:val="bullet"/>
      <w:lvlText w:val="•"/>
      <w:lvlJc w:val="left"/>
      <w:pPr>
        <w:ind w:left="1860" w:hanging="540"/>
      </w:pPr>
    </w:lvl>
    <w:lvl w:ilvl="3">
      <w:numFmt w:val="bullet"/>
      <w:lvlText w:val="•"/>
      <w:lvlJc w:val="left"/>
      <w:pPr>
        <w:ind w:left="2740" w:hanging="540"/>
      </w:pPr>
    </w:lvl>
    <w:lvl w:ilvl="4">
      <w:numFmt w:val="bullet"/>
      <w:lvlText w:val="•"/>
      <w:lvlJc w:val="left"/>
      <w:pPr>
        <w:ind w:left="3620" w:hanging="540"/>
      </w:pPr>
    </w:lvl>
    <w:lvl w:ilvl="5">
      <w:numFmt w:val="bullet"/>
      <w:lvlText w:val="•"/>
      <w:lvlJc w:val="left"/>
      <w:pPr>
        <w:ind w:left="4500" w:hanging="540"/>
      </w:pPr>
    </w:lvl>
    <w:lvl w:ilvl="6">
      <w:numFmt w:val="bullet"/>
      <w:lvlText w:val="•"/>
      <w:lvlJc w:val="left"/>
      <w:pPr>
        <w:ind w:left="5380" w:hanging="540"/>
      </w:pPr>
    </w:lvl>
    <w:lvl w:ilvl="7">
      <w:numFmt w:val="bullet"/>
      <w:lvlText w:val="•"/>
      <w:lvlJc w:val="left"/>
      <w:pPr>
        <w:ind w:left="6260" w:hanging="540"/>
      </w:pPr>
    </w:lvl>
    <w:lvl w:ilvl="8">
      <w:numFmt w:val="bullet"/>
      <w:lvlText w:val="•"/>
      <w:lvlJc w:val="left"/>
      <w:pPr>
        <w:ind w:left="7140" w:hanging="540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00" w:hanging="180"/>
      </w:pPr>
      <w:rPr>
        <w:u w:val="thick"/>
      </w:rPr>
    </w:lvl>
    <w:lvl w:ilvl="1">
      <w:start w:val="1"/>
      <w:numFmt w:val="decimal"/>
      <w:lvlText w:val="(%2)"/>
      <w:lvlJc w:val="left"/>
      <w:pPr>
        <w:ind w:left="100" w:hanging="3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60" w:hanging="339"/>
      </w:pPr>
    </w:lvl>
    <w:lvl w:ilvl="3">
      <w:numFmt w:val="bullet"/>
      <w:lvlText w:val="•"/>
      <w:lvlJc w:val="left"/>
      <w:pPr>
        <w:ind w:left="2740" w:hanging="339"/>
      </w:pPr>
    </w:lvl>
    <w:lvl w:ilvl="4">
      <w:numFmt w:val="bullet"/>
      <w:lvlText w:val="•"/>
      <w:lvlJc w:val="left"/>
      <w:pPr>
        <w:ind w:left="3620" w:hanging="339"/>
      </w:pPr>
    </w:lvl>
    <w:lvl w:ilvl="5">
      <w:numFmt w:val="bullet"/>
      <w:lvlText w:val="•"/>
      <w:lvlJc w:val="left"/>
      <w:pPr>
        <w:ind w:left="4500" w:hanging="339"/>
      </w:pPr>
    </w:lvl>
    <w:lvl w:ilvl="6">
      <w:numFmt w:val="bullet"/>
      <w:lvlText w:val="•"/>
      <w:lvlJc w:val="left"/>
      <w:pPr>
        <w:ind w:left="5380" w:hanging="339"/>
      </w:pPr>
    </w:lvl>
    <w:lvl w:ilvl="7">
      <w:numFmt w:val="bullet"/>
      <w:lvlText w:val="•"/>
      <w:lvlJc w:val="left"/>
      <w:pPr>
        <w:ind w:left="6260" w:hanging="339"/>
      </w:pPr>
    </w:lvl>
    <w:lvl w:ilvl="8">
      <w:numFmt w:val="bullet"/>
      <w:lvlText w:val="•"/>
      <w:lvlJc w:val="left"/>
      <w:pPr>
        <w:ind w:left="7140" w:hanging="339"/>
      </w:pPr>
    </w:lvl>
  </w:abstractNum>
  <w:abstractNum w:abstractNumId="13">
    <w:nsid w:val="0000040F"/>
    <w:multiLevelType w:val="multilevel"/>
    <w:tmpl w:val="00000892"/>
    <w:lvl w:ilvl="0">
      <w:start w:val="5"/>
      <w:numFmt w:val="decimal"/>
      <w:lvlText w:val="(%1)"/>
      <w:lvlJc w:val="left"/>
      <w:pPr>
        <w:ind w:left="100" w:hanging="3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872" w:hanging="339"/>
      </w:pPr>
    </w:lvl>
    <w:lvl w:ilvl="2">
      <w:numFmt w:val="bullet"/>
      <w:lvlText w:val="•"/>
      <w:lvlJc w:val="left"/>
      <w:pPr>
        <w:ind w:left="1644" w:hanging="339"/>
      </w:pPr>
    </w:lvl>
    <w:lvl w:ilvl="3">
      <w:numFmt w:val="bullet"/>
      <w:lvlText w:val="•"/>
      <w:lvlJc w:val="left"/>
      <w:pPr>
        <w:ind w:left="2416" w:hanging="339"/>
      </w:pPr>
    </w:lvl>
    <w:lvl w:ilvl="4">
      <w:numFmt w:val="bullet"/>
      <w:lvlText w:val="•"/>
      <w:lvlJc w:val="left"/>
      <w:pPr>
        <w:ind w:left="3188" w:hanging="339"/>
      </w:pPr>
    </w:lvl>
    <w:lvl w:ilvl="5">
      <w:numFmt w:val="bullet"/>
      <w:lvlText w:val="•"/>
      <w:lvlJc w:val="left"/>
      <w:pPr>
        <w:ind w:left="3960" w:hanging="339"/>
      </w:pPr>
    </w:lvl>
    <w:lvl w:ilvl="6">
      <w:numFmt w:val="bullet"/>
      <w:lvlText w:val="•"/>
      <w:lvlJc w:val="left"/>
      <w:pPr>
        <w:ind w:left="4732" w:hanging="339"/>
      </w:pPr>
    </w:lvl>
    <w:lvl w:ilvl="7">
      <w:numFmt w:val="bullet"/>
      <w:lvlText w:val="•"/>
      <w:lvlJc w:val="left"/>
      <w:pPr>
        <w:ind w:left="5504" w:hanging="339"/>
      </w:pPr>
    </w:lvl>
    <w:lvl w:ilvl="8">
      <w:numFmt w:val="bullet"/>
      <w:lvlText w:val="•"/>
      <w:lvlJc w:val="left"/>
      <w:pPr>
        <w:ind w:left="6276" w:hanging="339"/>
      </w:pPr>
    </w:lvl>
  </w:abstractNum>
  <w:abstractNum w:abstractNumId="14">
    <w:nsid w:val="00000410"/>
    <w:multiLevelType w:val="multilevel"/>
    <w:tmpl w:val="00000893"/>
    <w:lvl w:ilvl="0">
      <w:start w:val="3"/>
      <w:numFmt w:val="decimal"/>
      <w:lvlText w:val="%1)"/>
      <w:lvlJc w:val="left"/>
      <w:pPr>
        <w:ind w:left="499" w:hanging="2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)"/>
      <w:lvlJc w:val="left"/>
      <w:pPr>
        <w:ind w:left="559" w:hanging="44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2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"/>
      <w:lvlJc w:val="left"/>
      <w:pPr>
        <w:ind w:left="100" w:hanging="540"/>
      </w:pPr>
      <w:rPr>
        <w:rFonts w:ascii="Symbol" w:hAnsi="Symbol" w:cs="Symbol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1745" w:hanging="540"/>
      </w:pPr>
    </w:lvl>
    <w:lvl w:ilvl="5">
      <w:numFmt w:val="bullet"/>
      <w:lvlText w:val="•"/>
      <w:lvlJc w:val="left"/>
      <w:pPr>
        <w:ind w:left="2931" w:hanging="540"/>
      </w:pPr>
    </w:lvl>
    <w:lvl w:ilvl="6">
      <w:numFmt w:val="bullet"/>
      <w:lvlText w:val="•"/>
      <w:lvlJc w:val="left"/>
      <w:pPr>
        <w:ind w:left="4116" w:hanging="540"/>
      </w:pPr>
    </w:lvl>
    <w:lvl w:ilvl="7">
      <w:numFmt w:val="bullet"/>
      <w:lvlText w:val="•"/>
      <w:lvlJc w:val="left"/>
      <w:pPr>
        <w:ind w:left="5302" w:hanging="540"/>
      </w:pPr>
    </w:lvl>
    <w:lvl w:ilvl="8">
      <w:numFmt w:val="bullet"/>
      <w:lvlText w:val="•"/>
      <w:lvlJc w:val="left"/>
      <w:pPr>
        <w:ind w:left="6488" w:hanging="540"/>
      </w:pPr>
    </w:lvl>
  </w:abstractNum>
  <w:abstractNum w:abstractNumId="15">
    <w:nsid w:val="00000411"/>
    <w:multiLevelType w:val="multilevel"/>
    <w:tmpl w:val="00000894"/>
    <w:lvl w:ilvl="0">
      <w:numFmt w:val="bullet"/>
      <w:lvlText w:val="-"/>
      <w:lvlJc w:val="left"/>
      <w:pPr>
        <w:ind w:left="100" w:hanging="15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10" w:hanging="152"/>
      </w:pPr>
    </w:lvl>
    <w:lvl w:ilvl="2">
      <w:numFmt w:val="bullet"/>
      <w:lvlText w:val="•"/>
      <w:lvlJc w:val="left"/>
      <w:pPr>
        <w:ind w:left="1920" w:hanging="152"/>
      </w:pPr>
    </w:lvl>
    <w:lvl w:ilvl="3">
      <w:numFmt w:val="bullet"/>
      <w:lvlText w:val="•"/>
      <w:lvlJc w:val="left"/>
      <w:pPr>
        <w:ind w:left="2830" w:hanging="152"/>
      </w:pPr>
    </w:lvl>
    <w:lvl w:ilvl="4">
      <w:numFmt w:val="bullet"/>
      <w:lvlText w:val="•"/>
      <w:lvlJc w:val="left"/>
      <w:pPr>
        <w:ind w:left="3740" w:hanging="152"/>
      </w:pPr>
    </w:lvl>
    <w:lvl w:ilvl="5">
      <w:numFmt w:val="bullet"/>
      <w:lvlText w:val="•"/>
      <w:lvlJc w:val="left"/>
      <w:pPr>
        <w:ind w:left="4650" w:hanging="152"/>
      </w:pPr>
    </w:lvl>
    <w:lvl w:ilvl="6">
      <w:numFmt w:val="bullet"/>
      <w:lvlText w:val="•"/>
      <w:lvlJc w:val="left"/>
      <w:pPr>
        <w:ind w:left="5560" w:hanging="152"/>
      </w:pPr>
    </w:lvl>
    <w:lvl w:ilvl="7">
      <w:numFmt w:val="bullet"/>
      <w:lvlText w:val="•"/>
      <w:lvlJc w:val="left"/>
      <w:pPr>
        <w:ind w:left="6470" w:hanging="152"/>
      </w:pPr>
    </w:lvl>
    <w:lvl w:ilvl="8">
      <w:numFmt w:val="bullet"/>
      <w:lvlText w:val="•"/>
      <w:lvlJc w:val="left"/>
      <w:pPr>
        <w:ind w:left="7380" w:hanging="152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9C2124"/>
    <w:rsid w:val="00743F09"/>
    <w:rsid w:val="008405AA"/>
    <w:rsid w:val="009758BA"/>
    <w:rsid w:val="009C2124"/>
    <w:rsid w:val="00A9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2124"/>
    <w:pPr>
      <w:ind w:left="21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2124"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21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C21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C2124"/>
    <w:pPr>
      <w:ind w:left="100" w:firstLine="899"/>
    </w:pPr>
  </w:style>
  <w:style w:type="character" w:customStyle="1" w:styleId="BodyTextChar">
    <w:name w:val="Body Text Char"/>
    <w:basedOn w:val="DefaultParagraphFont"/>
    <w:link w:val="BodyText"/>
    <w:uiPriority w:val="99"/>
    <w:rsid w:val="009C212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C2124"/>
  </w:style>
  <w:style w:type="paragraph" w:customStyle="1" w:styleId="TableParagraph">
    <w:name w:val="Table Paragraph"/>
    <w:basedOn w:val="Normal"/>
    <w:uiPriority w:val="99"/>
    <w:rsid w:val="009C2124"/>
  </w:style>
  <w:style w:type="character" w:styleId="Hyperlink">
    <w:name w:val="Hyperlink"/>
    <w:basedOn w:val="DefaultParagraphFont"/>
    <w:uiPriority w:val="99"/>
    <w:rsid w:val="009C21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C21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1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C21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1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elo@ptt.rs" TargetMode="Externa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9493</Words>
  <Characters>54115</Characters>
  <Application>Microsoft Office Word</Application>
  <DocSecurity>0</DocSecurity>
  <Lines>450</Lines>
  <Paragraphs>126</Paragraphs>
  <ScaleCrop>false</ScaleCrop>
  <Company>..</Company>
  <LinksUpToDate>false</LinksUpToDate>
  <CharactersWithSpaces>63482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2017-03-01T12:25:00Z</dcterms:created>
  <dcterms:modified xsi:type="dcterms:W3CDTF">2017-03-01T12:26:00Z</dcterms:modified>
</cp:coreProperties>
</file>